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B8" w:rsidRPr="00680BA6" w:rsidRDefault="0074663B" w:rsidP="00F747DA">
      <w:pPr>
        <w:spacing w:after="0"/>
        <w:jc w:val="center"/>
        <w:rPr>
          <w:rFonts w:ascii="Century Gothic Bold" w:hAnsi="Century Gothic Bold" w:cs="Calibri"/>
          <w:b/>
          <w:smallCaps/>
          <w:color w:val="B12216"/>
          <w:sz w:val="32"/>
        </w:rPr>
      </w:pPr>
      <w:r>
        <w:rPr>
          <w:rFonts w:ascii="Century Gothic Bold" w:hAnsi="Century Gothic Bold" w:cs="Arial"/>
          <w:b/>
          <w:smallCaps/>
          <w:noProof/>
          <w:color w:val="B12216"/>
          <w:sz w:val="32"/>
          <w:szCs w:val="32"/>
        </w:rPr>
        <w:drawing>
          <wp:inline distT="0" distB="0" distL="0" distR="0" wp14:anchorId="47D1357E" wp14:editId="3FFDFD70">
            <wp:extent cx="4629026" cy="89712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cp-pepfar-v3.jpg"/>
                    <pic:cNvPicPr/>
                  </pic:nvPicPr>
                  <pic:blipFill>
                    <a:blip r:embed="rId9">
                      <a:extLst>
                        <a:ext uri="{28A0092B-C50C-407E-A947-70E740481C1C}">
                          <a14:useLocalDpi xmlns:a14="http://schemas.microsoft.com/office/drawing/2010/main" val="0"/>
                        </a:ext>
                      </a:extLst>
                    </a:blip>
                    <a:stretch>
                      <a:fillRect/>
                    </a:stretch>
                  </pic:blipFill>
                  <pic:spPr>
                    <a:xfrm>
                      <a:off x="0" y="0"/>
                      <a:ext cx="4647085" cy="900621"/>
                    </a:xfrm>
                    <a:prstGeom prst="rect">
                      <a:avLst/>
                    </a:prstGeom>
                  </pic:spPr>
                </pic:pic>
              </a:graphicData>
            </a:graphic>
          </wp:inline>
        </w:drawing>
      </w:r>
    </w:p>
    <w:p w:rsidR="00790DB8" w:rsidRPr="00256A59" w:rsidRDefault="00790DB8" w:rsidP="00F747DA">
      <w:pPr>
        <w:shd w:val="clear" w:color="auto" w:fill="58A5DB"/>
        <w:spacing w:after="120"/>
        <w:jc w:val="center"/>
        <w:rPr>
          <w:rFonts w:ascii="Book Antiqua" w:hAnsi="Book Antiqua"/>
          <w:b/>
          <w:sz w:val="24"/>
          <w:szCs w:val="24"/>
        </w:rPr>
      </w:pPr>
    </w:p>
    <w:p w:rsidR="00D66F01" w:rsidRPr="00680BA6" w:rsidRDefault="00927967" w:rsidP="003C3590">
      <w:pPr>
        <w:suppressAutoHyphens/>
        <w:spacing w:after="120"/>
        <w:jc w:val="center"/>
        <w:rPr>
          <w:rFonts w:ascii="Century Gothic Bold" w:hAnsi="Century Gothic Bold" w:cs="Calibri"/>
          <w:b/>
          <w:smallCaps/>
          <w:color w:val="B12216"/>
          <w:sz w:val="32"/>
        </w:rPr>
      </w:pPr>
      <w:r w:rsidRPr="00680BA6">
        <w:rPr>
          <w:rFonts w:ascii="Century Gothic Bold" w:hAnsi="Century Gothic Bold" w:cs="Calibri"/>
          <w:b/>
          <w:smallCaps/>
          <w:color w:val="B12216"/>
          <w:sz w:val="32"/>
        </w:rPr>
        <w:t>Annex 6</w:t>
      </w:r>
      <w:r w:rsidR="00D66F01" w:rsidRPr="00680BA6">
        <w:rPr>
          <w:rFonts w:ascii="Century Gothic Bold" w:hAnsi="Century Gothic Bold" w:cs="Calibri"/>
          <w:b/>
          <w:smallCaps/>
          <w:color w:val="B12216"/>
          <w:sz w:val="32"/>
        </w:rPr>
        <w:t>.</w:t>
      </w:r>
      <w:r w:rsidRPr="00680BA6">
        <w:rPr>
          <w:rFonts w:ascii="Century Gothic Bold" w:hAnsi="Century Gothic Bold" w:cs="Calibri"/>
          <w:b/>
          <w:smallCaps/>
          <w:color w:val="B12216"/>
          <w:sz w:val="32"/>
        </w:rPr>
        <w:t>5</w:t>
      </w:r>
    </w:p>
    <w:p w:rsidR="00D66F01" w:rsidRPr="00256A59" w:rsidRDefault="00927967" w:rsidP="00790DB8">
      <w:pPr>
        <w:spacing w:after="0"/>
        <w:jc w:val="center"/>
        <w:rPr>
          <w:rFonts w:ascii="Book Antiqua" w:hAnsi="Book Antiqua"/>
          <w:b/>
          <w:sz w:val="24"/>
          <w:szCs w:val="24"/>
        </w:rPr>
      </w:pPr>
      <w:r w:rsidRPr="00680BA6">
        <w:rPr>
          <w:rFonts w:ascii="Century Gothic Bold" w:hAnsi="Century Gothic Bold" w:cs="Calibri"/>
          <w:b/>
          <w:smallCaps/>
          <w:color w:val="B12216"/>
          <w:sz w:val="32"/>
        </w:rPr>
        <w:t xml:space="preserve">Sample </w:t>
      </w:r>
      <w:r w:rsidR="00D66F01" w:rsidRPr="00680BA6">
        <w:rPr>
          <w:rFonts w:ascii="Century Gothic Bold" w:hAnsi="Century Gothic Bold" w:cs="Calibri"/>
          <w:b/>
          <w:smallCaps/>
          <w:color w:val="B12216"/>
          <w:sz w:val="32"/>
        </w:rPr>
        <w:t>Key Informant Interview</w:t>
      </w:r>
      <w:r w:rsidR="002958E1" w:rsidRPr="00680BA6">
        <w:rPr>
          <w:rFonts w:ascii="Century Gothic Bold" w:hAnsi="Century Gothic Bold" w:cs="Calibri"/>
          <w:b/>
          <w:smallCaps/>
          <w:color w:val="B12216"/>
          <w:sz w:val="32"/>
        </w:rPr>
        <w:t xml:space="preserve"> Guide</w:t>
      </w:r>
    </w:p>
    <w:p w:rsidR="00790DB8" w:rsidRDefault="00790DB8" w:rsidP="00790DB8">
      <w:pPr>
        <w:tabs>
          <w:tab w:val="right" w:pos="9360"/>
        </w:tabs>
        <w:spacing w:after="0" w:line="240" w:lineRule="auto"/>
        <w:rPr>
          <w:rFonts w:ascii="Segoe UI" w:hAnsi="Segoe UI" w:cs="Segoe UI"/>
          <w:bCs/>
        </w:rPr>
      </w:pPr>
    </w:p>
    <w:p w:rsidR="00D66F01" w:rsidRPr="00680BA6" w:rsidRDefault="00E43976" w:rsidP="00680BA6">
      <w:pPr>
        <w:tabs>
          <w:tab w:val="right" w:pos="9360"/>
        </w:tabs>
        <w:spacing w:after="120" w:line="240" w:lineRule="auto"/>
        <w:rPr>
          <w:rFonts w:ascii="Segoe UI" w:hAnsi="Segoe UI" w:cs="Segoe UI"/>
          <w:bCs/>
        </w:rPr>
      </w:pPr>
      <w:r w:rsidRPr="00680BA6">
        <w:rPr>
          <w:rFonts w:ascii="Segoe UI" w:hAnsi="Segoe UI" w:cs="Segoe UI"/>
          <w:bCs/>
        </w:rPr>
        <w:t xml:space="preserve">Interviews with key informants can be used to collect additional information from stakeholders external to the </w:t>
      </w:r>
      <w:r w:rsidR="00A86C14" w:rsidRPr="00680BA6">
        <w:rPr>
          <w:rFonts w:ascii="Segoe UI" w:hAnsi="Segoe UI" w:cs="Segoe UI"/>
          <w:bCs/>
        </w:rPr>
        <w:t>educational institution</w:t>
      </w:r>
      <w:r w:rsidRPr="00680BA6">
        <w:rPr>
          <w:rFonts w:ascii="Segoe UI" w:hAnsi="Segoe UI" w:cs="Segoe UI"/>
          <w:bCs/>
        </w:rPr>
        <w:t xml:space="preserve">. If external stakeholder support might be needed to define or implement best buys, it is recommended to involve these stakeholders in the assessment. </w:t>
      </w:r>
      <w:r w:rsidR="004A540E" w:rsidRPr="00680BA6">
        <w:rPr>
          <w:rFonts w:ascii="Segoe UI" w:hAnsi="Segoe UI" w:cs="Segoe UI"/>
        </w:rPr>
        <w:t xml:space="preserve">The following types of </w:t>
      </w:r>
      <w:r w:rsidR="00A74998" w:rsidRPr="00680BA6">
        <w:rPr>
          <w:rFonts w:ascii="Segoe UI" w:hAnsi="Segoe UI" w:cs="Segoe UI"/>
        </w:rPr>
        <w:t>individuals</w:t>
      </w:r>
      <w:r w:rsidR="004A540E" w:rsidRPr="00680BA6">
        <w:rPr>
          <w:rFonts w:ascii="Segoe UI" w:hAnsi="Segoe UI" w:cs="Segoe UI"/>
        </w:rPr>
        <w:t xml:space="preserve"> are considered to be key informants</w:t>
      </w:r>
      <w:r w:rsidR="00DA5B9B" w:rsidRPr="00680BA6">
        <w:rPr>
          <w:rFonts w:ascii="Segoe UI" w:hAnsi="Segoe UI" w:cs="Segoe UI"/>
        </w:rPr>
        <w:t>:</w:t>
      </w:r>
      <w:r w:rsidR="00D66F01" w:rsidRPr="00680BA6">
        <w:rPr>
          <w:rFonts w:ascii="Segoe UI" w:hAnsi="Segoe UI" w:cs="Segoe UI"/>
        </w:rPr>
        <w:t xml:space="preserve"> </w:t>
      </w:r>
    </w:p>
    <w:p w:rsidR="00D66F01" w:rsidRPr="00680BA6" w:rsidRDefault="00D66F01" w:rsidP="00680BA6">
      <w:pPr>
        <w:pStyle w:val="ListParagraph"/>
        <w:numPr>
          <w:ilvl w:val="0"/>
          <w:numId w:val="3"/>
        </w:numPr>
        <w:spacing w:after="120" w:line="240" w:lineRule="auto"/>
        <w:rPr>
          <w:rFonts w:ascii="Segoe UI" w:hAnsi="Segoe UI" w:cs="Segoe UI"/>
        </w:rPr>
      </w:pPr>
      <w:r w:rsidRPr="00680BA6">
        <w:rPr>
          <w:rFonts w:ascii="Segoe UI" w:hAnsi="Segoe UI" w:cs="Segoe UI"/>
        </w:rPr>
        <w:t xml:space="preserve">Directors and local representatives of the Ministry of Health </w:t>
      </w:r>
    </w:p>
    <w:p w:rsidR="00D66F01" w:rsidRPr="00680BA6" w:rsidRDefault="00D66F01" w:rsidP="00680BA6">
      <w:pPr>
        <w:pStyle w:val="ListParagraph"/>
        <w:numPr>
          <w:ilvl w:val="0"/>
          <w:numId w:val="3"/>
        </w:numPr>
        <w:spacing w:after="120" w:line="240" w:lineRule="auto"/>
        <w:rPr>
          <w:rFonts w:ascii="Segoe UI" w:hAnsi="Segoe UI" w:cs="Segoe UI"/>
        </w:rPr>
      </w:pPr>
      <w:r w:rsidRPr="00680BA6">
        <w:rPr>
          <w:rFonts w:ascii="Segoe UI" w:hAnsi="Segoe UI" w:cs="Segoe UI"/>
        </w:rPr>
        <w:t>Directors and local representatives of the Ministry of Higher Education</w:t>
      </w:r>
    </w:p>
    <w:p w:rsidR="00D66F01" w:rsidRPr="00680BA6" w:rsidRDefault="00D66F01" w:rsidP="00680BA6">
      <w:pPr>
        <w:pStyle w:val="ListParagraph"/>
        <w:numPr>
          <w:ilvl w:val="0"/>
          <w:numId w:val="3"/>
        </w:numPr>
        <w:spacing w:after="120" w:line="240" w:lineRule="auto"/>
        <w:rPr>
          <w:rFonts w:ascii="Segoe UI" w:hAnsi="Segoe UI" w:cs="Segoe UI"/>
        </w:rPr>
      </w:pPr>
      <w:r w:rsidRPr="00680BA6">
        <w:rPr>
          <w:rFonts w:ascii="Segoe UI" w:hAnsi="Segoe UI" w:cs="Segoe UI"/>
        </w:rPr>
        <w:t xml:space="preserve">Presidents and representatives of the </w:t>
      </w:r>
      <w:r w:rsidR="007E24C7" w:rsidRPr="00680BA6">
        <w:rPr>
          <w:rFonts w:ascii="Segoe UI" w:hAnsi="Segoe UI" w:cs="Segoe UI"/>
        </w:rPr>
        <w:t>national professional</w:t>
      </w:r>
      <w:r w:rsidRPr="00680BA6">
        <w:rPr>
          <w:rFonts w:ascii="Segoe UI" w:hAnsi="Segoe UI" w:cs="Segoe UI"/>
        </w:rPr>
        <w:t xml:space="preserve"> </w:t>
      </w:r>
      <w:r w:rsidR="007E24C7" w:rsidRPr="00680BA6">
        <w:rPr>
          <w:rFonts w:ascii="Segoe UI" w:hAnsi="Segoe UI" w:cs="Segoe UI"/>
        </w:rPr>
        <w:t>a</w:t>
      </w:r>
      <w:r w:rsidRPr="00680BA6">
        <w:rPr>
          <w:rFonts w:ascii="Segoe UI" w:hAnsi="Segoe UI" w:cs="Segoe UI"/>
        </w:rPr>
        <w:t xml:space="preserve">ssociations and </w:t>
      </w:r>
      <w:r w:rsidR="007E24C7" w:rsidRPr="00680BA6">
        <w:rPr>
          <w:rFonts w:ascii="Segoe UI" w:hAnsi="Segoe UI" w:cs="Segoe UI"/>
        </w:rPr>
        <w:t>c</w:t>
      </w:r>
      <w:r w:rsidRPr="00680BA6">
        <w:rPr>
          <w:rFonts w:ascii="Segoe UI" w:hAnsi="Segoe UI" w:cs="Segoe UI"/>
        </w:rPr>
        <w:t xml:space="preserve">ouncils </w:t>
      </w:r>
    </w:p>
    <w:p w:rsidR="00D66F01" w:rsidRPr="00680BA6" w:rsidRDefault="00D66F01" w:rsidP="00680BA6">
      <w:pPr>
        <w:pStyle w:val="ListParagraph"/>
        <w:numPr>
          <w:ilvl w:val="0"/>
          <w:numId w:val="3"/>
        </w:numPr>
        <w:spacing w:after="120" w:line="240" w:lineRule="auto"/>
        <w:rPr>
          <w:rFonts w:ascii="Segoe UI" w:hAnsi="Segoe UI" w:cs="Segoe UI"/>
        </w:rPr>
      </w:pPr>
      <w:r w:rsidRPr="00680BA6">
        <w:rPr>
          <w:rFonts w:ascii="Segoe UI" w:hAnsi="Segoe UI" w:cs="Segoe UI"/>
        </w:rPr>
        <w:t>Health service managers</w:t>
      </w:r>
      <w:r w:rsidR="00DA5B9B" w:rsidRPr="00680BA6">
        <w:rPr>
          <w:rFonts w:ascii="Segoe UI" w:hAnsi="Segoe UI" w:cs="Segoe UI"/>
        </w:rPr>
        <w:t xml:space="preserve">, representing </w:t>
      </w:r>
      <w:r w:rsidRPr="00680BA6">
        <w:rPr>
          <w:rFonts w:ascii="Segoe UI" w:hAnsi="Segoe UI" w:cs="Segoe UI"/>
        </w:rPr>
        <w:t xml:space="preserve">both </w:t>
      </w:r>
      <w:r w:rsidRPr="00680BA6">
        <w:rPr>
          <w:rFonts w:ascii="Segoe UI" w:hAnsi="Segoe UI" w:cs="Segoe UI"/>
          <w:i/>
        </w:rPr>
        <w:t xml:space="preserve">public </w:t>
      </w:r>
      <w:r w:rsidRPr="00680BA6">
        <w:rPr>
          <w:rFonts w:ascii="Segoe UI" w:hAnsi="Segoe UI" w:cs="Segoe UI"/>
        </w:rPr>
        <w:t xml:space="preserve">and </w:t>
      </w:r>
      <w:r w:rsidRPr="00680BA6">
        <w:rPr>
          <w:rFonts w:ascii="Segoe UI" w:hAnsi="Segoe UI" w:cs="Segoe UI"/>
          <w:i/>
        </w:rPr>
        <w:t>private</w:t>
      </w:r>
      <w:r w:rsidRPr="00680BA6">
        <w:rPr>
          <w:rFonts w:ascii="Segoe UI" w:hAnsi="Segoe UI" w:cs="Segoe UI"/>
        </w:rPr>
        <w:t xml:space="preserve"> </w:t>
      </w:r>
      <w:r w:rsidR="00DA5B9B" w:rsidRPr="00680BA6">
        <w:rPr>
          <w:rFonts w:ascii="Segoe UI" w:hAnsi="Segoe UI" w:cs="Segoe UI"/>
        </w:rPr>
        <w:t xml:space="preserve">health </w:t>
      </w:r>
      <w:r w:rsidRPr="00680BA6">
        <w:rPr>
          <w:rFonts w:ascii="Segoe UI" w:hAnsi="Segoe UI" w:cs="Segoe UI"/>
        </w:rPr>
        <w:t>services</w:t>
      </w:r>
    </w:p>
    <w:p w:rsidR="006F7DAE" w:rsidRPr="00680BA6" w:rsidRDefault="006F7DAE" w:rsidP="00680BA6">
      <w:pPr>
        <w:pStyle w:val="ListParagraph"/>
        <w:numPr>
          <w:ilvl w:val="0"/>
          <w:numId w:val="3"/>
        </w:numPr>
        <w:spacing w:after="0" w:line="240" w:lineRule="auto"/>
        <w:rPr>
          <w:rFonts w:ascii="Segoe UI" w:hAnsi="Segoe UI" w:cs="Segoe UI"/>
        </w:rPr>
      </w:pPr>
      <w:r w:rsidRPr="00680BA6">
        <w:rPr>
          <w:rFonts w:ascii="Segoe UI" w:hAnsi="Segoe UI" w:cs="Segoe UI"/>
        </w:rPr>
        <w:t>Providers of in-service training and continuous professional development programs</w:t>
      </w:r>
      <w:r w:rsidR="00680BA6">
        <w:rPr>
          <w:rFonts w:ascii="Segoe UI" w:hAnsi="Segoe UI" w:cs="Segoe UI"/>
        </w:rPr>
        <w:t>.</w:t>
      </w:r>
    </w:p>
    <w:p w:rsidR="0094123A" w:rsidRPr="00680BA6" w:rsidRDefault="0094123A" w:rsidP="00680BA6">
      <w:pPr>
        <w:spacing w:after="0" w:line="240" w:lineRule="auto"/>
        <w:rPr>
          <w:rStyle w:val="Strong"/>
          <w:rFonts w:ascii="Segoe UI" w:hAnsi="Segoe UI" w:cs="Segoe UI"/>
          <w:iCs/>
        </w:rPr>
      </w:pPr>
      <w:bookmarkStart w:id="0" w:name="__RefHeading__85_311202636"/>
      <w:bookmarkStart w:id="1" w:name="_Toc293928469"/>
      <w:bookmarkEnd w:id="0"/>
    </w:p>
    <w:p w:rsidR="00A74998" w:rsidRPr="00680BA6" w:rsidRDefault="00A74998" w:rsidP="00680BA6">
      <w:pPr>
        <w:spacing w:after="0" w:line="240" w:lineRule="auto"/>
        <w:jc w:val="both"/>
        <w:rPr>
          <w:rStyle w:val="Strong"/>
          <w:rFonts w:ascii="Century Gothic" w:hAnsi="Century Gothic" w:cs="Segoe UI"/>
          <w:iCs/>
          <w:color w:val="58A5DB"/>
          <w:sz w:val="28"/>
          <w:szCs w:val="28"/>
        </w:rPr>
      </w:pPr>
      <w:r w:rsidRPr="00680BA6">
        <w:rPr>
          <w:rStyle w:val="Strong"/>
          <w:rFonts w:ascii="Century Gothic" w:hAnsi="Century Gothic" w:cs="Segoe UI"/>
          <w:iCs/>
          <w:color w:val="58A5DB"/>
          <w:sz w:val="28"/>
          <w:szCs w:val="28"/>
        </w:rPr>
        <w:t xml:space="preserve">Adapting the </w:t>
      </w:r>
      <w:r w:rsidR="00680BA6">
        <w:rPr>
          <w:rStyle w:val="Strong"/>
          <w:rFonts w:ascii="Century Gothic" w:hAnsi="Century Gothic" w:cs="Segoe UI"/>
          <w:iCs/>
          <w:color w:val="58A5DB"/>
          <w:sz w:val="28"/>
          <w:szCs w:val="28"/>
        </w:rPr>
        <w:t>I</w:t>
      </w:r>
      <w:r w:rsidR="00F516A5" w:rsidRPr="00680BA6">
        <w:rPr>
          <w:rStyle w:val="Strong"/>
          <w:rFonts w:ascii="Century Gothic" w:hAnsi="Century Gothic" w:cs="Segoe UI"/>
          <w:iCs/>
          <w:color w:val="58A5DB"/>
          <w:sz w:val="28"/>
          <w:szCs w:val="28"/>
        </w:rPr>
        <w:t>nterview</w:t>
      </w:r>
      <w:r w:rsidR="008144B2" w:rsidRPr="00680BA6">
        <w:rPr>
          <w:rStyle w:val="Strong"/>
          <w:rFonts w:ascii="Century Gothic" w:hAnsi="Century Gothic" w:cs="Segoe UI"/>
          <w:iCs/>
          <w:color w:val="58A5DB"/>
          <w:sz w:val="28"/>
          <w:szCs w:val="28"/>
        </w:rPr>
        <w:t xml:space="preserve"> </w:t>
      </w:r>
      <w:r w:rsidR="00680BA6">
        <w:rPr>
          <w:rStyle w:val="Strong"/>
          <w:rFonts w:ascii="Century Gothic" w:hAnsi="Century Gothic" w:cs="Segoe UI"/>
          <w:iCs/>
          <w:color w:val="58A5DB"/>
          <w:sz w:val="28"/>
          <w:szCs w:val="28"/>
        </w:rPr>
        <w:t>G</w:t>
      </w:r>
      <w:r w:rsidR="008144B2" w:rsidRPr="00680BA6">
        <w:rPr>
          <w:rStyle w:val="Strong"/>
          <w:rFonts w:ascii="Century Gothic" w:hAnsi="Century Gothic" w:cs="Segoe UI"/>
          <w:iCs/>
          <w:color w:val="58A5DB"/>
          <w:sz w:val="28"/>
          <w:szCs w:val="28"/>
        </w:rPr>
        <w:t>uide</w:t>
      </w:r>
    </w:p>
    <w:p w:rsidR="00A86C14" w:rsidRPr="00680BA6" w:rsidRDefault="00A86C14" w:rsidP="00680BA6">
      <w:pPr>
        <w:spacing w:after="0" w:line="240" w:lineRule="auto"/>
        <w:rPr>
          <w:rFonts w:ascii="Segoe UI" w:hAnsi="Segoe UI" w:cs="Segoe UI"/>
          <w:bCs/>
        </w:rPr>
      </w:pPr>
      <w:r w:rsidRPr="00680BA6">
        <w:rPr>
          <w:rFonts w:ascii="Segoe UI" w:hAnsi="Segoe UI" w:cs="Segoe UI"/>
          <w:bCs/>
        </w:rPr>
        <w:t>When reviewing and adapting the sample key informant interview guide, it is recommended to focus the questions on key areas of concern for the academic program</w:t>
      </w:r>
      <w:r w:rsidR="00735644">
        <w:rPr>
          <w:rFonts w:ascii="Segoe UI" w:hAnsi="Segoe UI" w:cs="Segoe UI"/>
          <w:bCs/>
        </w:rPr>
        <w:t>(s)</w:t>
      </w:r>
      <w:r w:rsidRPr="00680BA6">
        <w:rPr>
          <w:rFonts w:ascii="Segoe UI" w:hAnsi="Segoe UI" w:cs="Segoe UI"/>
          <w:bCs/>
        </w:rPr>
        <w:t xml:space="preserve"> to keep the interview as short as possible. This will simplify both its administration and analysis. The adapted interview guide</w:t>
      </w:r>
      <w:r w:rsidR="00735644">
        <w:rPr>
          <w:rFonts w:ascii="Segoe UI" w:hAnsi="Segoe UI" w:cs="Segoe UI"/>
          <w:bCs/>
        </w:rPr>
        <w:t xml:space="preserve"> should be pre</w:t>
      </w:r>
      <w:r w:rsidRPr="00680BA6">
        <w:rPr>
          <w:rFonts w:ascii="Segoe UI" w:hAnsi="Segoe UI" w:cs="Segoe UI"/>
          <w:bCs/>
        </w:rPr>
        <w:t>tested prior to its use with a larger group of participants.</w:t>
      </w:r>
    </w:p>
    <w:p w:rsidR="00A86C14" w:rsidRPr="00680BA6" w:rsidRDefault="00A86C14" w:rsidP="00680BA6">
      <w:pPr>
        <w:spacing w:after="0" w:line="240" w:lineRule="auto"/>
        <w:rPr>
          <w:rFonts w:ascii="Segoe UI" w:hAnsi="Segoe UI" w:cs="Segoe UI"/>
          <w:bCs/>
        </w:rPr>
      </w:pPr>
    </w:p>
    <w:p w:rsidR="00510CCC" w:rsidRPr="00680BA6" w:rsidRDefault="00735644" w:rsidP="00680BA6">
      <w:pPr>
        <w:spacing w:after="0" w:line="240" w:lineRule="auto"/>
        <w:rPr>
          <w:rFonts w:ascii="Segoe UI" w:hAnsi="Segoe UI" w:cs="Segoe UI"/>
          <w:bCs/>
        </w:rPr>
      </w:pPr>
      <w:r>
        <w:rPr>
          <w:rFonts w:ascii="Segoe UI" w:hAnsi="Segoe UI" w:cs="Segoe UI"/>
          <w:bCs/>
        </w:rPr>
        <w:t>The</w:t>
      </w:r>
      <w:r w:rsidR="00510CCC" w:rsidRPr="00680BA6">
        <w:rPr>
          <w:rFonts w:ascii="Segoe UI" w:hAnsi="Segoe UI" w:cs="Segoe UI"/>
          <w:bCs/>
        </w:rPr>
        <w:t xml:space="preserve"> interview guide should be adapted to reflect the</w:t>
      </w:r>
      <w:r w:rsidR="00F948F0">
        <w:rPr>
          <w:rFonts w:ascii="Segoe UI" w:hAnsi="Segoe UI" w:cs="Segoe UI"/>
          <w:bCs/>
        </w:rPr>
        <w:t xml:space="preserve"> thematic areas</w:t>
      </w:r>
      <w:r w:rsidR="006203DB">
        <w:rPr>
          <w:rFonts w:ascii="Segoe UI" w:hAnsi="Segoe UI" w:cs="Segoe UI"/>
          <w:bCs/>
        </w:rPr>
        <w:t>, attributes, and factors being assessed;</w:t>
      </w:r>
      <w:r w:rsidR="00F948F0">
        <w:rPr>
          <w:rFonts w:ascii="Segoe UI" w:hAnsi="Segoe UI" w:cs="Segoe UI"/>
          <w:bCs/>
        </w:rPr>
        <w:t xml:space="preserve"> </w:t>
      </w:r>
      <w:r w:rsidR="006203DB">
        <w:rPr>
          <w:rFonts w:ascii="Segoe UI" w:hAnsi="Segoe UI" w:cs="Segoe UI"/>
          <w:bCs/>
        </w:rPr>
        <w:t xml:space="preserve">the program(s) under assessment; the </w:t>
      </w:r>
      <w:r w:rsidR="006203DB" w:rsidRPr="00680BA6">
        <w:rPr>
          <w:rFonts w:ascii="Segoe UI" w:hAnsi="Segoe UI" w:cs="Segoe UI"/>
          <w:bCs/>
        </w:rPr>
        <w:t>core facilities, infrastructure, materials, equipment, and competenc</w:t>
      </w:r>
      <w:r w:rsidR="006203DB">
        <w:rPr>
          <w:rFonts w:ascii="Segoe UI" w:hAnsi="Segoe UI" w:cs="Segoe UI"/>
          <w:bCs/>
        </w:rPr>
        <w:t xml:space="preserve">ies required for the program(s); and the </w:t>
      </w:r>
      <w:r w:rsidR="006203DB" w:rsidRPr="00680BA6">
        <w:rPr>
          <w:rFonts w:ascii="Segoe UI" w:hAnsi="Segoe UI" w:cs="Segoe UI"/>
          <w:bCs/>
        </w:rPr>
        <w:t>terminology used by the educational institution</w:t>
      </w:r>
      <w:r w:rsidR="006203DB">
        <w:rPr>
          <w:rFonts w:ascii="Segoe UI" w:hAnsi="Segoe UI" w:cs="Segoe UI"/>
          <w:bCs/>
        </w:rPr>
        <w:t>.</w:t>
      </w:r>
    </w:p>
    <w:p w:rsidR="006203DB" w:rsidRDefault="006203DB" w:rsidP="006203DB">
      <w:pPr>
        <w:spacing w:after="0" w:line="240" w:lineRule="auto"/>
        <w:rPr>
          <w:rFonts w:ascii="Segoe UI" w:hAnsi="Segoe UI" w:cs="Segoe UI"/>
          <w:bCs/>
        </w:rPr>
      </w:pPr>
    </w:p>
    <w:p w:rsidR="00735644" w:rsidRPr="00790DB8" w:rsidRDefault="00735644" w:rsidP="006203DB">
      <w:pPr>
        <w:spacing w:after="0" w:line="240" w:lineRule="auto"/>
        <w:rPr>
          <w:rFonts w:ascii="Century Gothic" w:hAnsi="Century Gothic" w:cs="Segoe UI"/>
          <w:b/>
          <w:bCs/>
          <w:color w:val="007687"/>
        </w:rPr>
      </w:pPr>
      <w:r w:rsidRPr="00790DB8">
        <w:rPr>
          <w:rFonts w:ascii="Century Gothic" w:hAnsi="Century Gothic" w:cs="Segoe UI"/>
          <w:b/>
          <w:bCs/>
          <w:color w:val="007687"/>
        </w:rPr>
        <w:t>Assessment areas</w:t>
      </w:r>
    </w:p>
    <w:p w:rsidR="00510CCC" w:rsidRPr="00680BA6" w:rsidRDefault="009C1410" w:rsidP="006203DB">
      <w:pPr>
        <w:spacing w:after="0" w:line="240" w:lineRule="auto"/>
        <w:rPr>
          <w:rFonts w:ascii="Segoe UI" w:hAnsi="Segoe UI" w:cs="Segoe UI"/>
          <w:bCs/>
        </w:rPr>
      </w:pPr>
      <w:r>
        <w:rPr>
          <w:rFonts w:ascii="Segoe UI" w:hAnsi="Segoe UI" w:cs="Segoe UI"/>
          <w:bCs/>
        </w:rPr>
        <w:t>Adapt the interview guide to t</w:t>
      </w:r>
      <w:r w:rsidR="00510CCC" w:rsidRPr="00680BA6">
        <w:rPr>
          <w:rFonts w:ascii="Segoe UI" w:hAnsi="Segoe UI" w:cs="Segoe UI"/>
          <w:bCs/>
        </w:rPr>
        <w:t>he thematic areas, attributes, and factors that ke</w:t>
      </w:r>
      <w:r>
        <w:rPr>
          <w:rFonts w:ascii="Segoe UI" w:hAnsi="Segoe UI" w:cs="Segoe UI"/>
          <w:bCs/>
        </w:rPr>
        <w:t>y stakeholders agreed to assess.</w:t>
      </w:r>
      <w:r w:rsidR="00510CCC" w:rsidRPr="00680BA6">
        <w:rPr>
          <w:rFonts w:ascii="Segoe UI" w:hAnsi="Segoe UI" w:cs="Segoe UI"/>
          <w:bCs/>
        </w:rPr>
        <w:t xml:space="preserve"> If they decided to omit one or more of the nine thematic areas from the assessment, remove those areas from the guide. If they decided to add or remove attributes or factors under a thematic area, revise the questions under that area to reflect the factors</w:t>
      </w:r>
      <w:r>
        <w:rPr>
          <w:rFonts w:ascii="Segoe UI" w:hAnsi="Segoe UI" w:cs="Segoe UI"/>
          <w:bCs/>
        </w:rPr>
        <w:t xml:space="preserve"> for which there is agreement</w:t>
      </w:r>
      <w:r w:rsidR="00510CCC" w:rsidRPr="00680BA6">
        <w:rPr>
          <w:rFonts w:ascii="Segoe UI" w:hAnsi="Segoe UI" w:cs="Segoe UI"/>
          <w:bCs/>
        </w:rPr>
        <w:t xml:space="preserve"> (see Annex 1 for list of thematic areas, attributes, and factors).</w:t>
      </w:r>
    </w:p>
    <w:p w:rsidR="006203DB" w:rsidRDefault="006203DB" w:rsidP="006203DB">
      <w:pPr>
        <w:spacing w:after="0" w:line="240" w:lineRule="auto"/>
        <w:rPr>
          <w:rFonts w:ascii="Segoe UI" w:hAnsi="Segoe UI" w:cs="Segoe UI"/>
          <w:bCs/>
        </w:rPr>
      </w:pPr>
    </w:p>
    <w:p w:rsidR="00A57E98" w:rsidRPr="00790DB8" w:rsidRDefault="00A57E98" w:rsidP="006203DB">
      <w:pPr>
        <w:spacing w:after="0" w:line="240" w:lineRule="auto"/>
        <w:rPr>
          <w:rFonts w:ascii="Century Gothic" w:hAnsi="Century Gothic" w:cs="Segoe UI"/>
          <w:b/>
          <w:bCs/>
          <w:color w:val="007687"/>
        </w:rPr>
      </w:pPr>
      <w:r w:rsidRPr="00790DB8">
        <w:rPr>
          <w:rFonts w:ascii="Century Gothic" w:hAnsi="Century Gothic" w:cs="Segoe UI"/>
          <w:b/>
          <w:bCs/>
          <w:color w:val="007687"/>
        </w:rPr>
        <w:t>Programs</w:t>
      </w:r>
    </w:p>
    <w:p w:rsidR="00510CCC" w:rsidRPr="00680BA6" w:rsidRDefault="00510CCC" w:rsidP="006203DB">
      <w:pPr>
        <w:spacing w:after="0" w:line="240" w:lineRule="auto"/>
        <w:rPr>
          <w:rFonts w:ascii="Segoe UI" w:hAnsi="Segoe UI" w:cs="Segoe UI"/>
          <w:bCs/>
        </w:rPr>
      </w:pPr>
      <w:r w:rsidRPr="00680BA6">
        <w:rPr>
          <w:rFonts w:ascii="Segoe UI" w:hAnsi="Segoe UI" w:cs="Segoe UI"/>
          <w:bCs/>
        </w:rPr>
        <w:t xml:space="preserve">In the </w:t>
      </w:r>
      <w:r w:rsidRPr="00680BA6">
        <w:rPr>
          <w:rFonts w:ascii="Segoe UI" w:hAnsi="Segoe UI" w:cs="Segoe UI"/>
          <w:bCs/>
          <w:i/>
        </w:rPr>
        <w:t xml:space="preserve">Introduction </w:t>
      </w:r>
      <w:r w:rsidRPr="00680BA6">
        <w:rPr>
          <w:rFonts w:ascii="Segoe UI" w:hAnsi="Segoe UI" w:cs="Segoe UI"/>
          <w:bCs/>
        </w:rPr>
        <w:t xml:space="preserve">section of the </w:t>
      </w:r>
      <w:r w:rsidR="00A57E98">
        <w:rPr>
          <w:rFonts w:ascii="Segoe UI" w:hAnsi="Segoe UI" w:cs="Segoe UI"/>
          <w:bCs/>
        </w:rPr>
        <w:t xml:space="preserve">interview </w:t>
      </w:r>
      <w:r w:rsidRPr="00680BA6">
        <w:rPr>
          <w:rFonts w:ascii="Segoe UI" w:hAnsi="Segoe UI" w:cs="Segoe UI"/>
          <w:bCs/>
        </w:rPr>
        <w:t>guide, insert the name</w:t>
      </w:r>
      <w:r w:rsidR="00A57E98">
        <w:rPr>
          <w:rFonts w:ascii="Segoe UI" w:hAnsi="Segoe UI" w:cs="Segoe UI"/>
          <w:bCs/>
        </w:rPr>
        <w:t>(</w:t>
      </w:r>
      <w:r w:rsidRPr="00680BA6">
        <w:rPr>
          <w:rFonts w:ascii="Segoe UI" w:hAnsi="Segoe UI" w:cs="Segoe UI"/>
          <w:bCs/>
        </w:rPr>
        <w:t>s</w:t>
      </w:r>
      <w:r w:rsidR="00A57E98">
        <w:rPr>
          <w:rFonts w:ascii="Segoe UI" w:hAnsi="Segoe UI" w:cs="Segoe UI"/>
          <w:bCs/>
        </w:rPr>
        <w:t>)</w:t>
      </w:r>
      <w:r w:rsidRPr="00680BA6">
        <w:rPr>
          <w:rFonts w:ascii="Segoe UI" w:hAnsi="Segoe UI" w:cs="Segoe UI"/>
          <w:bCs/>
        </w:rPr>
        <w:t xml:space="preserve"> of the academic program</w:t>
      </w:r>
      <w:r w:rsidR="00A57E98">
        <w:rPr>
          <w:rFonts w:ascii="Segoe UI" w:hAnsi="Segoe UI" w:cs="Segoe UI"/>
          <w:bCs/>
        </w:rPr>
        <w:t>(</w:t>
      </w:r>
      <w:r w:rsidRPr="00680BA6">
        <w:rPr>
          <w:rFonts w:ascii="Segoe UI" w:hAnsi="Segoe UI" w:cs="Segoe UI"/>
          <w:bCs/>
        </w:rPr>
        <w:t>s</w:t>
      </w:r>
      <w:r w:rsidR="00A57E98">
        <w:rPr>
          <w:rFonts w:ascii="Segoe UI" w:hAnsi="Segoe UI" w:cs="Segoe UI"/>
          <w:bCs/>
        </w:rPr>
        <w:t>)</w:t>
      </w:r>
      <w:r w:rsidRPr="00680BA6">
        <w:rPr>
          <w:rFonts w:ascii="Segoe UI" w:hAnsi="Segoe UI" w:cs="Segoe UI"/>
          <w:bCs/>
        </w:rPr>
        <w:t xml:space="preserve"> being assessed </w:t>
      </w:r>
      <w:r w:rsidR="00A57E98">
        <w:rPr>
          <w:rFonts w:ascii="Segoe UI" w:hAnsi="Segoe UI" w:cs="Segoe UI"/>
          <w:bCs/>
        </w:rPr>
        <w:t xml:space="preserve">and the scale-up </w:t>
      </w:r>
      <w:r w:rsidRPr="00680BA6">
        <w:rPr>
          <w:rFonts w:ascii="Segoe UI" w:hAnsi="Segoe UI" w:cs="Segoe UI"/>
          <w:bCs/>
        </w:rPr>
        <w:t xml:space="preserve">goals </w:t>
      </w:r>
      <w:bookmarkStart w:id="2" w:name="_GoBack"/>
      <w:bookmarkEnd w:id="2"/>
      <w:r w:rsidRPr="00680BA6">
        <w:rPr>
          <w:rFonts w:ascii="Segoe UI" w:hAnsi="Segoe UI" w:cs="Segoe UI"/>
          <w:bCs/>
        </w:rPr>
        <w:t xml:space="preserve">for the program(s). The interviewer will read the </w:t>
      </w:r>
      <w:r w:rsidRPr="00680BA6">
        <w:rPr>
          <w:rFonts w:ascii="Segoe UI" w:hAnsi="Segoe UI" w:cs="Segoe UI"/>
          <w:bCs/>
        </w:rPr>
        <w:lastRenderedPageBreak/>
        <w:t>introduction section to each pa</w:t>
      </w:r>
      <w:r w:rsidR="00A57E98">
        <w:rPr>
          <w:rFonts w:ascii="Segoe UI" w:hAnsi="Segoe UI" w:cs="Segoe UI"/>
          <w:bCs/>
        </w:rPr>
        <w:t>rticipant at the beginning of the</w:t>
      </w:r>
      <w:r w:rsidRPr="00680BA6">
        <w:rPr>
          <w:rFonts w:ascii="Segoe UI" w:hAnsi="Segoe UI" w:cs="Segoe UI"/>
          <w:bCs/>
        </w:rPr>
        <w:t xml:space="preserve"> interview and ask them to sign an informed consent form.</w:t>
      </w:r>
    </w:p>
    <w:p w:rsidR="006203DB" w:rsidRDefault="006203DB" w:rsidP="006203DB">
      <w:pPr>
        <w:spacing w:after="0" w:line="240" w:lineRule="auto"/>
        <w:rPr>
          <w:rFonts w:ascii="Segoe UI" w:hAnsi="Segoe UI" w:cs="Segoe UI"/>
          <w:bCs/>
        </w:rPr>
      </w:pPr>
    </w:p>
    <w:p w:rsidR="00A57E98" w:rsidRPr="00790DB8" w:rsidRDefault="00A57E98" w:rsidP="006203DB">
      <w:pPr>
        <w:spacing w:after="0" w:line="240" w:lineRule="auto"/>
        <w:rPr>
          <w:rFonts w:ascii="Century Gothic" w:hAnsi="Century Gothic" w:cs="Segoe UI"/>
          <w:b/>
          <w:bCs/>
          <w:color w:val="007687"/>
        </w:rPr>
      </w:pPr>
      <w:r w:rsidRPr="00790DB8">
        <w:rPr>
          <w:rFonts w:ascii="Century Gothic" w:hAnsi="Century Gothic" w:cs="Segoe UI"/>
          <w:b/>
          <w:bCs/>
          <w:color w:val="007687"/>
        </w:rPr>
        <w:t>Program requirements</w:t>
      </w:r>
    </w:p>
    <w:p w:rsidR="00A74998" w:rsidRPr="00680BA6" w:rsidRDefault="00A57E98" w:rsidP="006203DB">
      <w:pPr>
        <w:spacing w:after="0" w:line="240" w:lineRule="auto"/>
        <w:rPr>
          <w:rFonts w:ascii="Segoe UI" w:hAnsi="Segoe UI" w:cs="Segoe UI"/>
          <w:bCs/>
        </w:rPr>
      </w:pPr>
      <w:r>
        <w:rPr>
          <w:rFonts w:ascii="Segoe UI" w:hAnsi="Segoe UI" w:cs="Segoe UI"/>
          <w:bCs/>
        </w:rPr>
        <w:t>Adapt the interview guide to t</w:t>
      </w:r>
      <w:r w:rsidR="00A74998" w:rsidRPr="00680BA6">
        <w:rPr>
          <w:rFonts w:ascii="Segoe UI" w:hAnsi="Segoe UI" w:cs="Segoe UI"/>
          <w:bCs/>
        </w:rPr>
        <w:t>he core facilities, infrastructure, materials, equipment, and competenc</w:t>
      </w:r>
      <w:r>
        <w:rPr>
          <w:rFonts w:ascii="Segoe UI" w:hAnsi="Segoe UI" w:cs="Segoe UI"/>
          <w:bCs/>
        </w:rPr>
        <w:t>ies required for the program(s).</w:t>
      </w:r>
      <w:r w:rsidR="00A74998" w:rsidRPr="00680BA6">
        <w:rPr>
          <w:rFonts w:ascii="Segoe UI" w:hAnsi="Segoe UI" w:cs="Segoe UI"/>
          <w:bCs/>
        </w:rPr>
        <w:t xml:space="preserve"> Review the </w:t>
      </w:r>
      <w:r>
        <w:rPr>
          <w:rFonts w:ascii="Segoe UI" w:hAnsi="Segoe UI" w:cs="Segoe UI"/>
          <w:bCs/>
        </w:rPr>
        <w:t>s</w:t>
      </w:r>
      <w:r w:rsidR="00A74998" w:rsidRPr="00680BA6">
        <w:rPr>
          <w:rFonts w:ascii="Segoe UI" w:hAnsi="Segoe UI" w:cs="Segoe UI"/>
          <w:bCs/>
        </w:rPr>
        <w:t>ample lists provided in the</w:t>
      </w:r>
      <w:r>
        <w:rPr>
          <w:rFonts w:ascii="Segoe UI" w:hAnsi="Segoe UI" w:cs="Segoe UI"/>
          <w:bCs/>
        </w:rPr>
        <w:t xml:space="preserve"> guide</w:t>
      </w:r>
      <w:r w:rsidR="00A74998" w:rsidRPr="00680BA6">
        <w:rPr>
          <w:rFonts w:ascii="Segoe UI" w:hAnsi="Segoe UI" w:cs="Segoe UI"/>
          <w:bCs/>
        </w:rPr>
        <w:t xml:space="preserve"> and revise them to reflect the actual resources needed. Align competencies with those expected from the program</w:t>
      </w:r>
      <w:r>
        <w:rPr>
          <w:rFonts w:ascii="Segoe UI" w:hAnsi="Segoe UI" w:cs="Segoe UI"/>
          <w:bCs/>
        </w:rPr>
        <w:t>(s)</w:t>
      </w:r>
      <w:r w:rsidR="00A74998" w:rsidRPr="00680BA6">
        <w:rPr>
          <w:rFonts w:ascii="Segoe UI" w:hAnsi="Segoe UI" w:cs="Segoe UI"/>
          <w:bCs/>
        </w:rPr>
        <w:t>.</w:t>
      </w:r>
    </w:p>
    <w:p w:rsidR="006203DB" w:rsidRDefault="006203DB" w:rsidP="006203DB">
      <w:pPr>
        <w:spacing w:after="0" w:line="240" w:lineRule="auto"/>
        <w:rPr>
          <w:rFonts w:ascii="Segoe UI" w:hAnsi="Segoe UI" w:cs="Segoe UI"/>
          <w:bCs/>
        </w:rPr>
      </w:pPr>
    </w:p>
    <w:p w:rsidR="006203DB" w:rsidRPr="00790DB8" w:rsidRDefault="006203DB" w:rsidP="006203DB">
      <w:pPr>
        <w:spacing w:after="0" w:line="240" w:lineRule="auto"/>
        <w:rPr>
          <w:rFonts w:ascii="Century Gothic" w:hAnsi="Century Gothic" w:cs="Segoe UI"/>
          <w:b/>
          <w:bCs/>
          <w:color w:val="007687"/>
        </w:rPr>
      </w:pPr>
      <w:r w:rsidRPr="00790DB8">
        <w:rPr>
          <w:rFonts w:ascii="Century Gothic" w:hAnsi="Century Gothic" w:cs="Segoe UI"/>
          <w:b/>
          <w:bCs/>
          <w:color w:val="007687"/>
        </w:rPr>
        <w:t>Terminology</w:t>
      </w:r>
    </w:p>
    <w:p w:rsidR="00A74998" w:rsidRPr="00680BA6" w:rsidRDefault="00A74998" w:rsidP="006203DB">
      <w:pPr>
        <w:spacing w:after="0" w:line="240" w:lineRule="auto"/>
        <w:rPr>
          <w:rFonts w:ascii="Segoe UI" w:hAnsi="Segoe UI" w:cs="Segoe UI"/>
          <w:bCs/>
        </w:rPr>
      </w:pPr>
      <w:r w:rsidRPr="00680BA6">
        <w:rPr>
          <w:rFonts w:ascii="Segoe UI" w:hAnsi="Segoe UI" w:cs="Segoe UI"/>
          <w:bCs/>
        </w:rPr>
        <w:t xml:space="preserve">Review the </w:t>
      </w:r>
      <w:r w:rsidR="003E25D3">
        <w:rPr>
          <w:rFonts w:ascii="Segoe UI" w:hAnsi="Segoe UI" w:cs="Segoe UI"/>
          <w:bCs/>
        </w:rPr>
        <w:t xml:space="preserve">interview guide </w:t>
      </w:r>
      <w:r w:rsidRPr="00680BA6">
        <w:rPr>
          <w:rFonts w:ascii="Segoe UI" w:hAnsi="Segoe UI" w:cs="Segoe UI"/>
          <w:bCs/>
        </w:rPr>
        <w:t>and replace any questionable terms with those typically used in your context. For example, the term “institution” could be replaced by the term college, school, or other appropriate term. The team also could r</w:t>
      </w:r>
      <w:r w:rsidRPr="00680BA6">
        <w:rPr>
          <w:rFonts w:ascii="Segoe UI" w:hAnsi="Segoe UI" w:cs="Segoe UI"/>
        </w:rPr>
        <w:t>eplace the phrase “academic programs under review” or “academic program under assessment” with the actual name of the program or programs under assessment.</w:t>
      </w:r>
    </w:p>
    <w:p w:rsidR="00A74998" w:rsidRPr="00680BA6" w:rsidRDefault="00A74998" w:rsidP="00680BA6">
      <w:pPr>
        <w:pStyle w:val="NormalWeb"/>
        <w:tabs>
          <w:tab w:val="left" w:pos="360"/>
        </w:tabs>
        <w:spacing w:before="0" w:after="0" w:line="240" w:lineRule="auto"/>
        <w:ind w:left="0" w:right="202"/>
        <w:rPr>
          <w:rFonts w:ascii="Segoe UI" w:eastAsia="Times New Roman" w:hAnsi="Segoe UI" w:cs="Segoe UI"/>
          <w:color w:val="auto"/>
          <w:sz w:val="22"/>
          <w:szCs w:val="22"/>
          <w:u w:val="single"/>
          <w:lang w:eastAsia="en-US"/>
        </w:rPr>
      </w:pPr>
    </w:p>
    <w:p w:rsidR="00A74998" w:rsidRPr="003E25D3" w:rsidRDefault="00A74998" w:rsidP="00680BA6">
      <w:pPr>
        <w:spacing w:after="0" w:line="240" w:lineRule="auto"/>
        <w:jc w:val="both"/>
        <w:rPr>
          <w:rStyle w:val="Strong"/>
          <w:rFonts w:ascii="Century Gothic" w:hAnsi="Century Gothic" w:cs="Segoe UI"/>
          <w:iCs/>
          <w:sz w:val="28"/>
          <w:szCs w:val="28"/>
        </w:rPr>
      </w:pPr>
      <w:r w:rsidRPr="003E25D3">
        <w:rPr>
          <w:rStyle w:val="Strong"/>
          <w:rFonts w:ascii="Century Gothic" w:hAnsi="Century Gothic" w:cs="Segoe UI"/>
          <w:iCs/>
          <w:color w:val="58A5DB"/>
          <w:sz w:val="28"/>
          <w:szCs w:val="28"/>
        </w:rPr>
        <w:t xml:space="preserve">Administering the </w:t>
      </w:r>
      <w:r w:rsidR="003E25D3">
        <w:rPr>
          <w:rStyle w:val="Strong"/>
          <w:rFonts w:ascii="Century Gothic" w:hAnsi="Century Gothic" w:cs="Segoe UI"/>
          <w:iCs/>
          <w:color w:val="58A5DB"/>
          <w:sz w:val="28"/>
          <w:szCs w:val="28"/>
        </w:rPr>
        <w:t>K</w:t>
      </w:r>
      <w:r w:rsidR="00C2437F" w:rsidRPr="003E25D3">
        <w:rPr>
          <w:rStyle w:val="Strong"/>
          <w:rFonts w:ascii="Century Gothic" w:hAnsi="Century Gothic" w:cs="Segoe UI"/>
          <w:iCs/>
          <w:color w:val="58A5DB"/>
          <w:sz w:val="28"/>
          <w:szCs w:val="28"/>
        </w:rPr>
        <w:t xml:space="preserve">ey </w:t>
      </w:r>
      <w:r w:rsidR="003E25D3">
        <w:rPr>
          <w:rStyle w:val="Strong"/>
          <w:rFonts w:ascii="Century Gothic" w:hAnsi="Century Gothic" w:cs="Segoe UI"/>
          <w:iCs/>
          <w:color w:val="58A5DB"/>
          <w:sz w:val="28"/>
          <w:szCs w:val="28"/>
        </w:rPr>
        <w:t>I</w:t>
      </w:r>
      <w:r w:rsidR="00C2437F" w:rsidRPr="003E25D3">
        <w:rPr>
          <w:rStyle w:val="Strong"/>
          <w:rFonts w:ascii="Century Gothic" w:hAnsi="Century Gothic" w:cs="Segoe UI"/>
          <w:iCs/>
          <w:color w:val="58A5DB"/>
          <w:sz w:val="28"/>
          <w:szCs w:val="28"/>
        </w:rPr>
        <w:t xml:space="preserve">nformant </w:t>
      </w:r>
      <w:r w:rsidR="003E25D3">
        <w:rPr>
          <w:rStyle w:val="Strong"/>
          <w:rFonts w:ascii="Century Gothic" w:hAnsi="Century Gothic" w:cs="Segoe UI"/>
          <w:iCs/>
          <w:color w:val="58A5DB"/>
          <w:sz w:val="28"/>
          <w:szCs w:val="28"/>
        </w:rPr>
        <w:t>I</w:t>
      </w:r>
      <w:r w:rsidR="00C2437F" w:rsidRPr="003E25D3">
        <w:rPr>
          <w:rStyle w:val="Strong"/>
          <w:rFonts w:ascii="Century Gothic" w:hAnsi="Century Gothic" w:cs="Segoe UI"/>
          <w:iCs/>
          <w:color w:val="58A5DB"/>
          <w:sz w:val="28"/>
          <w:szCs w:val="28"/>
        </w:rPr>
        <w:t>nterview</w:t>
      </w:r>
    </w:p>
    <w:p w:rsidR="00A74998" w:rsidRPr="00680BA6" w:rsidRDefault="002958E1" w:rsidP="003E25D3">
      <w:pPr>
        <w:spacing w:after="120" w:line="240" w:lineRule="auto"/>
        <w:rPr>
          <w:rFonts w:ascii="Segoe UI" w:hAnsi="Segoe UI" w:cs="Segoe UI"/>
        </w:rPr>
      </w:pPr>
      <w:r w:rsidRPr="00680BA6">
        <w:rPr>
          <w:rFonts w:ascii="Segoe UI" w:hAnsi="Segoe UI" w:cs="Segoe UI"/>
        </w:rPr>
        <w:t xml:space="preserve">When conducting </w:t>
      </w:r>
      <w:r w:rsidR="007C0F7B" w:rsidRPr="00680BA6">
        <w:rPr>
          <w:rFonts w:ascii="Segoe UI" w:hAnsi="Segoe UI" w:cs="Segoe UI"/>
        </w:rPr>
        <w:t xml:space="preserve">an </w:t>
      </w:r>
      <w:r w:rsidRPr="00680BA6">
        <w:rPr>
          <w:rFonts w:ascii="Segoe UI" w:hAnsi="Segoe UI" w:cs="Segoe UI"/>
        </w:rPr>
        <w:t>interview</w:t>
      </w:r>
      <w:r w:rsidR="00766FA0" w:rsidRPr="00680BA6">
        <w:rPr>
          <w:rFonts w:ascii="Segoe UI" w:hAnsi="Segoe UI" w:cs="Segoe UI"/>
        </w:rPr>
        <w:t>:</w:t>
      </w:r>
    </w:p>
    <w:p w:rsidR="005A1FCC" w:rsidRPr="00680BA6" w:rsidRDefault="00D26ACA" w:rsidP="003E25D3">
      <w:pPr>
        <w:pStyle w:val="ListParagraph"/>
        <w:numPr>
          <w:ilvl w:val="0"/>
          <w:numId w:val="3"/>
        </w:numPr>
        <w:spacing w:after="120" w:line="240" w:lineRule="auto"/>
        <w:rPr>
          <w:rFonts w:ascii="Segoe UI" w:hAnsi="Segoe UI" w:cs="Segoe UI"/>
          <w:bCs/>
        </w:rPr>
      </w:pPr>
      <w:r w:rsidRPr="00680BA6">
        <w:rPr>
          <w:rFonts w:ascii="Segoe UI" w:hAnsi="Segoe UI" w:cs="Segoe UI"/>
          <w:bCs/>
        </w:rPr>
        <w:t>Explain to the person being interviewed that</w:t>
      </w:r>
      <w:r w:rsidR="00324438">
        <w:rPr>
          <w:rFonts w:ascii="Segoe UI" w:hAnsi="Segoe UI" w:cs="Segoe UI"/>
          <w:bCs/>
        </w:rPr>
        <w:t xml:space="preserve"> this is an anonymous interview</w:t>
      </w:r>
      <w:r w:rsidRPr="00680BA6">
        <w:rPr>
          <w:rFonts w:ascii="Segoe UI" w:hAnsi="Segoe UI" w:cs="Segoe UI"/>
          <w:bCs/>
        </w:rPr>
        <w:t xml:space="preserve"> and a</w:t>
      </w:r>
      <w:r w:rsidR="005A1FCC" w:rsidRPr="00680BA6">
        <w:rPr>
          <w:rFonts w:ascii="Segoe UI" w:hAnsi="Segoe UI" w:cs="Segoe UI"/>
          <w:bCs/>
        </w:rPr>
        <w:t>sk the</w:t>
      </w:r>
      <w:r w:rsidRPr="00680BA6">
        <w:rPr>
          <w:rFonts w:ascii="Segoe UI" w:hAnsi="Segoe UI" w:cs="Segoe UI"/>
          <w:bCs/>
        </w:rPr>
        <w:t>m</w:t>
      </w:r>
      <w:r w:rsidR="005A1FCC" w:rsidRPr="00680BA6">
        <w:rPr>
          <w:rFonts w:ascii="Segoe UI" w:hAnsi="Segoe UI" w:cs="Segoe UI"/>
          <w:bCs/>
        </w:rPr>
        <w:t xml:space="preserve"> </w:t>
      </w:r>
      <w:r w:rsidRPr="00680BA6">
        <w:rPr>
          <w:rFonts w:ascii="Segoe UI" w:hAnsi="Segoe UI" w:cs="Segoe UI"/>
          <w:bCs/>
        </w:rPr>
        <w:t>to read and sign the</w:t>
      </w:r>
      <w:r w:rsidR="005163A7" w:rsidRPr="00680BA6">
        <w:rPr>
          <w:rFonts w:ascii="Segoe UI" w:hAnsi="Segoe UI" w:cs="Segoe UI"/>
          <w:bCs/>
        </w:rPr>
        <w:t xml:space="preserve"> informed consent form.</w:t>
      </w:r>
    </w:p>
    <w:p w:rsidR="001153F7" w:rsidRPr="00680BA6" w:rsidRDefault="001153F7" w:rsidP="003E25D3">
      <w:pPr>
        <w:pStyle w:val="ListParagraph"/>
        <w:numPr>
          <w:ilvl w:val="0"/>
          <w:numId w:val="3"/>
        </w:numPr>
        <w:spacing w:after="120" w:line="240" w:lineRule="auto"/>
        <w:rPr>
          <w:rFonts w:ascii="Segoe UI" w:hAnsi="Segoe UI" w:cs="Segoe UI"/>
          <w:bCs/>
        </w:rPr>
      </w:pPr>
      <w:r w:rsidRPr="00680BA6">
        <w:rPr>
          <w:rFonts w:ascii="Segoe UI" w:hAnsi="Segoe UI" w:cs="Segoe UI"/>
          <w:bCs/>
        </w:rPr>
        <w:t>Conduct the interview in a team of two</w:t>
      </w:r>
      <w:r w:rsidR="005163A7" w:rsidRPr="00680BA6">
        <w:rPr>
          <w:rFonts w:ascii="Segoe UI" w:hAnsi="Segoe UI" w:cs="Segoe UI"/>
          <w:bCs/>
        </w:rPr>
        <w:t xml:space="preserve">. </w:t>
      </w:r>
      <w:r w:rsidRPr="00680BA6">
        <w:rPr>
          <w:rFonts w:ascii="Segoe UI" w:hAnsi="Segoe UI" w:cs="Segoe UI"/>
          <w:bCs/>
        </w:rPr>
        <w:t xml:space="preserve">One person will ask the questions, </w:t>
      </w:r>
      <w:r w:rsidR="00324438">
        <w:rPr>
          <w:rFonts w:ascii="Segoe UI" w:hAnsi="Segoe UI" w:cs="Segoe UI"/>
          <w:bCs/>
        </w:rPr>
        <w:t xml:space="preserve">and </w:t>
      </w:r>
      <w:r w:rsidRPr="00680BA6">
        <w:rPr>
          <w:rFonts w:ascii="Segoe UI" w:hAnsi="Segoe UI" w:cs="Segoe UI"/>
          <w:bCs/>
        </w:rPr>
        <w:t xml:space="preserve">the other will record the responses, both in writing and </w:t>
      </w:r>
      <w:r w:rsidR="00B4702D" w:rsidRPr="00680BA6">
        <w:rPr>
          <w:rFonts w:ascii="Segoe UI" w:hAnsi="Segoe UI" w:cs="Segoe UI"/>
          <w:bCs/>
        </w:rPr>
        <w:t xml:space="preserve">by audio </w:t>
      </w:r>
      <w:r w:rsidRPr="00680BA6">
        <w:rPr>
          <w:rFonts w:ascii="Segoe UI" w:hAnsi="Segoe UI" w:cs="Segoe UI"/>
          <w:bCs/>
        </w:rPr>
        <w:t>recorde</w:t>
      </w:r>
      <w:r w:rsidR="00B4702D" w:rsidRPr="00680BA6">
        <w:rPr>
          <w:rFonts w:ascii="Segoe UI" w:hAnsi="Segoe UI" w:cs="Segoe UI"/>
          <w:bCs/>
        </w:rPr>
        <w:t>r</w:t>
      </w:r>
      <w:r w:rsidR="003B6B0A" w:rsidRPr="00680BA6">
        <w:rPr>
          <w:rFonts w:ascii="Segoe UI" w:hAnsi="Segoe UI" w:cs="Segoe UI"/>
          <w:bCs/>
        </w:rPr>
        <w:t>.</w:t>
      </w:r>
    </w:p>
    <w:p w:rsidR="00766FA0" w:rsidRPr="00680BA6" w:rsidRDefault="00766FA0" w:rsidP="003E25D3">
      <w:pPr>
        <w:pStyle w:val="ListParagraph"/>
        <w:numPr>
          <w:ilvl w:val="0"/>
          <w:numId w:val="3"/>
        </w:numPr>
        <w:spacing w:after="120" w:line="240" w:lineRule="auto"/>
        <w:rPr>
          <w:rFonts w:ascii="Segoe UI" w:hAnsi="Segoe UI" w:cs="Segoe UI"/>
          <w:bCs/>
        </w:rPr>
      </w:pPr>
      <w:r w:rsidRPr="00680BA6">
        <w:rPr>
          <w:rFonts w:ascii="Segoe UI" w:hAnsi="Segoe UI" w:cs="Segoe UI"/>
          <w:bCs/>
        </w:rPr>
        <w:t>After each question you will find specific instructions in BLOCK LETTERS. Do not read the instructions to the respondent. These instructions are meant to help you in completing the interview.</w:t>
      </w:r>
    </w:p>
    <w:p w:rsidR="00496328" w:rsidRPr="00680BA6" w:rsidRDefault="00766FA0" w:rsidP="003E25D3">
      <w:pPr>
        <w:pStyle w:val="ListParagraph"/>
        <w:numPr>
          <w:ilvl w:val="0"/>
          <w:numId w:val="3"/>
        </w:numPr>
        <w:spacing w:after="120" w:line="240" w:lineRule="auto"/>
        <w:rPr>
          <w:rFonts w:ascii="Segoe UI" w:hAnsi="Segoe UI" w:cs="Segoe UI"/>
          <w:bCs/>
        </w:rPr>
      </w:pPr>
      <w:r w:rsidRPr="00680BA6">
        <w:rPr>
          <w:rFonts w:ascii="Segoe UI" w:hAnsi="Segoe UI" w:cs="Segoe UI"/>
          <w:bCs/>
        </w:rPr>
        <w:t>Check</w:t>
      </w:r>
      <w:r w:rsidR="00496328" w:rsidRPr="00680BA6">
        <w:rPr>
          <w:rFonts w:ascii="Segoe UI" w:hAnsi="Segoe UI" w:cs="Segoe UI"/>
          <w:bCs/>
        </w:rPr>
        <w:t xml:space="preserve"> the relevant </w:t>
      </w:r>
      <w:r w:rsidRPr="00680BA6">
        <w:rPr>
          <w:rFonts w:ascii="Segoe UI" w:hAnsi="Segoe UI" w:cs="Segoe UI"/>
          <w:bCs/>
        </w:rPr>
        <w:t>box</w:t>
      </w:r>
      <w:r w:rsidR="00496328" w:rsidRPr="00680BA6">
        <w:rPr>
          <w:rFonts w:ascii="Segoe UI" w:hAnsi="Segoe UI" w:cs="Segoe UI"/>
          <w:bCs/>
        </w:rPr>
        <w:t xml:space="preserve"> for each answer.</w:t>
      </w:r>
    </w:p>
    <w:p w:rsidR="001153F7" w:rsidRPr="00680BA6" w:rsidRDefault="001153F7" w:rsidP="003E25D3">
      <w:pPr>
        <w:pStyle w:val="ListParagraph"/>
        <w:numPr>
          <w:ilvl w:val="0"/>
          <w:numId w:val="3"/>
        </w:numPr>
        <w:spacing w:after="120" w:line="240" w:lineRule="auto"/>
        <w:rPr>
          <w:rFonts w:ascii="Segoe UI" w:hAnsi="Segoe UI" w:cs="Segoe UI"/>
          <w:bCs/>
        </w:rPr>
      </w:pPr>
      <w:r w:rsidRPr="00680BA6">
        <w:rPr>
          <w:rFonts w:ascii="Segoe UI" w:hAnsi="Segoe UI" w:cs="Segoe UI"/>
          <w:bCs/>
        </w:rPr>
        <w:t>When rating scales are used, read the complete scale and obtain an answer within the same scale.</w:t>
      </w:r>
    </w:p>
    <w:p w:rsidR="00496328" w:rsidRPr="00680BA6" w:rsidRDefault="00496328" w:rsidP="003E25D3">
      <w:pPr>
        <w:pStyle w:val="ListParagraph"/>
        <w:numPr>
          <w:ilvl w:val="0"/>
          <w:numId w:val="3"/>
        </w:numPr>
        <w:spacing w:after="120" w:line="240" w:lineRule="auto"/>
        <w:rPr>
          <w:rFonts w:ascii="Segoe UI" w:hAnsi="Segoe UI" w:cs="Segoe UI"/>
          <w:bCs/>
        </w:rPr>
      </w:pPr>
      <w:r w:rsidRPr="00680BA6">
        <w:rPr>
          <w:rFonts w:ascii="Segoe UI" w:hAnsi="Segoe UI" w:cs="Segoe UI"/>
          <w:bCs/>
        </w:rPr>
        <w:t>Ask additional probing questions if needed and where indicated.</w:t>
      </w:r>
    </w:p>
    <w:p w:rsidR="00B4702D" w:rsidRPr="00680BA6" w:rsidRDefault="001153F7" w:rsidP="003E25D3">
      <w:pPr>
        <w:pStyle w:val="ListParagraph"/>
        <w:numPr>
          <w:ilvl w:val="0"/>
          <w:numId w:val="3"/>
        </w:numPr>
        <w:spacing w:after="120" w:line="240" w:lineRule="auto"/>
        <w:rPr>
          <w:rFonts w:ascii="Segoe UI" w:hAnsi="Segoe UI" w:cs="Segoe UI"/>
          <w:bCs/>
        </w:rPr>
      </w:pPr>
      <w:r w:rsidRPr="00680BA6">
        <w:rPr>
          <w:rFonts w:ascii="Segoe UI" w:hAnsi="Segoe UI" w:cs="Segoe UI"/>
          <w:bCs/>
        </w:rPr>
        <w:t xml:space="preserve">Write responses </w:t>
      </w:r>
      <w:r w:rsidR="00B4702D" w:rsidRPr="00680BA6">
        <w:rPr>
          <w:rFonts w:ascii="Segoe UI" w:hAnsi="Segoe UI" w:cs="Segoe UI"/>
          <w:bCs/>
        </w:rPr>
        <w:t xml:space="preserve">word for word </w:t>
      </w:r>
      <w:r w:rsidRPr="00680BA6">
        <w:rPr>
          <w:rFonts w:ascii="Segoe UI" w:hAnsi="Segoe UI" w:cs="Segoe UI"/>
          <w:bCs/>
        </w:rPr>
        <w:t>on the dotted line</w:t>
      </w:r>
      <w:r w:rsidR="00324438">
        <w:rPr>
          <w:rFonts w:ascii="Segoe UI" w:hAnsi="Segoe UI" w:cs="Segoe UI"/>
          <w:bCs/>
        </w:rPr>
        <w:t>s</w:t>
      </w:r>
      <w:r w:rsidR="00B4702D" w:rsidRPr="00680BA6">
        <w:rPr>
          <w:rFonts w:ascii="Segoe UI" w:hAnsi="Segoe UI" w:cs="Segoe UI"/>
          <w:bCs/>
        </w:rPr>
        <w:t>,</w:t>
      </w:r>
      <w:r w:rsidRPr="00680BA6">
        <w:rPr>
          <w:rFonts w:ascii="Segoe UI" w:hAnsi="Segoe UI" w:cs="Segoe UI"/>
          <w:bCs/>
        </w:rPr>
        <w:t xml:space="preserve"> so that they are clear and understandable to others</w:t>
      </w:r>
      <w:r w:rsidR="00B4702D" w:rsidRPr="00680BA6">
        <w:rPr>
          <w:rFonts w:ascii="Segoe UI" w:hAnsi="Segoe UI" w:cs="Segoe UI"/>
          <w:bCs/>
        </w:rPr>
        <w:t xml:space="preserve">. </w:t>
      </w:r>
    </w:p>
    <w:p w:rsidR="001153F7" w:rsidRPr="00680BA6" w:rsidRDefault="00B4702D" w:rsidP="00680BA6">
      <w:pPr>
        <w:pStyle w:val="ListParagraph"/>
        <w:numPr>
          <w:ilvl w:val="0"/>
          <w:numId w:val="3"/>
        </w:numPr>
        <w:spacing w:after="0" w:line="240" w:lineRule="auto"/>
        <w:rPr>
          <w:rFonts w:ascii="Segoe UI" w:hAnsi="Segoe UI" w:cs="Segoe UI"/>
          <w:bCs/>
        </w:rPr>
      </w:pPr>
      <w:r w:rsidRPr="00680BA6">
        <w:rPr>
          <w:rFonts w:ascii="Segoe UI" w:hAnsi="Segoe UI" w:cs="Segoe UI"/>
          <w:bCs/>
        </w:rPr>
        <w:t xml:space="preserve">Do not summarize. Continue writing on the back of the page, if needed. If the response is very long, </w:t>
      </w:r>
      <w:r w:rsidR="005163A7" w:rsidRPr="00680BA6">
        <w:rPr>
          <w:rFonts w:ascii="Segoe UI" w:hAnsi="Segoe UI" w:cs="Segoe UI"/>
          <w:bCs/>
        </w:rPr>
        <w:t xml:space="preserve">or it was difficult to write quickly enough, </w:t>
      </w:r>
      <w:r w:rsidRPr="00680BA6">
        <w:rPr>
          <w:rFonts w:ascii="Segoe UI" w:hAnsi="Segoe UI" w:cs="Segoe UI"/>
          <w:bCs/>
        </w:rPr>
        <w:t>write REFER TO AUDIO RECORDING</w:t>
      </w:r>
      <w:r w:rsidR="000461E8" w:rsidRPr="00680BA6">
        <w:rPr>
          <w:rFonts w:ascii="Segoe UI" w:hAnsi="Segoe UI" w:cs="Segoe UI"/>
          <w:bCs/>
        </w:rPr>
        <w:t xml:space="preserve"> on the interview form</w:t>
      </w:r>
      <w:r w:rsidRPr="00680BA6">
        <w:rPr>
          <w:rFonts w:ascii="Segoe UI" w:hAnsi="Segoe UI" w:cs="Segoe UI"/>
          <w:bCs/>
        </w:rPr>
        <w:t>.</w:t>
      </w:r>
    </w:p>
    <w:bookmarkEnd w:id="1"/>
    <w:p w:rsidR="002958E1" w:rsidRPr="00766FA0" w:rsidRDefault="002958E1">
      <w:pPr>
        <w:rPr>
          <w:rFonts w:ascii="Segoe UI" w:hAnsi="Segoe UI" w:cs="Segoe UI"/>
          <w:b/>
          <w:noProof/>
          <w:sz w:val="28"/>
          <w:szCs w:val="28"/>
        </w:rPr>
      </w:pPr>
      <w:r w:rsidRPr="00766FA0">
        <w:rPr>
          <w:rFonts w:ascii="Segoe UI" w:hAnsi="Segoe UI" w:cs="Segoe UI"/>
          <w:b/>
          <w:noProof/>
          <w:sz w:val="28"/>
          <w:szCs w:val="28"/>
        </w:rPr>
        <w:br w:type="page"/>
      </w:r>
    </w:p>
    <w:p w:rsidR="00983E76" w:rsidRPr="00602747" w:rsidRDefault="00602747" w:rsidP="00602747">
      <w:pPr>
        <w:suppressAutoHyphens/>
        <w:spacing w:after="0"/>
        <w:rPr>
          <w:rFonts w:ascii="Arial" w:eastAsia="Times New Roman" w:hAnsi="Arial" w:cs="Arial"/>
          <w:b/>
          <w:sz w:val="28"/>
          <w:szCs w:val="28"/>
          <w:lang w:bidi="en-US"/>
        </w:rPr>
      </w:pPr>
      <w:r>
        <w:rPr>
          <w:rFonts w:ascii="Arial" w:eastAsia="Times New Roman" w:hAnsi="Arial" w:cs="Arial"/>
          <w:b/>
          <w:sz w:val="28"/>
          <w:szCs w:val="28"/>
          <w:lang w:bidi="en-US"/>
        </w:rPr>
        <w:lastRenderedPageBreak/>
        <w:t xml:space="preserve">Sample </w:t>
      </w:r>
      <w:r w:rsidR="00D66F01" w:rsidRPr="00602747">
        <w:rPr>
          <w:rFonts w:ascii="Arial" w:eastAsia="Times New Roman" w:hAnsi="Arial" w:cs="Arial"/>
          <w:b/>
          <w:sz w:val="28"/>
          <w:szCs w:val="28"/>
          <w:lang w:bidi="en-US"/>
        </w:rPr>
        <w:t>Key Informant Interview</w:t>
      </w:r>
    </w:p>
    <w:p w:rsidR="00983E76" w:rsidRPr="00343446" w:rsidRDefault="00983E76" w:rsidP="00983E76">
      <w:pPr>
        <w:spacing w:after="0"/>
        <w:rPr>
          <w:rFonts w:ascii="Book Antiqua" w:hAnsi="Book Antiqua"/>
          <w:b/>
          <w:sz w:val="24"/>
          <w:szCs w:val="24"/>
        </w:rPr>
      </w:pP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710"/>
        <w:gridCol w:w="1458"/>
      </w:tblGrid>
      <w:tr w:rsidR="00CC0DA2" w:rsidRPr="00343446" w:rsidTr="001232E6">
        <w:tc>
          <w:tcPr>
            <w:tcW w:w="1890" w:type="dxa"/>
            <w:tcBorders>
              <w:bottom w:val="double" w:sz="4" w:space="0" w:color="auto"/>
              <w:right w:val="double" w:sz="4" w:space="0" w:color="auto"/>
            </w:tcBorders>
            <w:shd w:val="clear" w:color="auto" w:fill="auto"/>
          </w:tcPr>
          <w:p w:rsidR="00CC0DA2" w:rsidRPr="00343446" w:rsidRDefault="00324438" w:rsidP="00B4702D">
            <w:pPr>
              <w:spacing w:after="0"/>
              <w:jc w:val="center"/>
              <w:rPr>
                <w:rFonts w:ascii="Arial" w:hAnsi="Arial" w:cs="Arial"/>
              </w:rPr>
            </w:pPr>
            <w:r>
              <w:rPr>
                <w:rFonts w:ascii="Arial" w:hAnsi="Arial" w:cs="Arial"/>
              </w:rPr>
              <w:t>School c</w:t>
            </w:r>
            <w:r w:rsidR="00CC0DA2" w:rsidRPr="00343446">
              <w:rPr>
                <w:rFonts w:ascii="Arial" w:hAnsi="Arial" w:cs="Arial"/>
              </w:rPr>
              <w:t>ode</w:t>
            </w:r>
          </w:p>
          <w:p w:rsidR="00CC0DA2" w:rsidRPr="00343446" w:rsidRDefault="00CC0DA2" w:rsidP="00B4702D">
            <w:pPr>
              <w:spacing w:after="0"/>
              <w:jc w:val="center"/>
              <w:rPr>
                <w:rFonts w:ascii="Arial" w:hAnsi="Arial" w:cs="Arial"/>
                <w:u w:val="single"/>
              </w:rPr>
            </w:pPr>
            <w:r w:rsidRPr="00343446">
              <w:rPr>
                <w:rFonts w:ascii="Arial" w:hAnsi="Arial" w:cs="Arial"/>
              </w:rPr>
              <w:t>(if relevant)</w:t>
            </w:r>
          </w:p>
        </w:tc>
        <w:tc>
          <w:tcPr>
            <w:tcW w:w="1710" w:type="dxa"/>
            <w:tcBorders>
              <w:left w:val="double" w:sz="4" w:space="0" w:color="auto"/>
              <w:bottom w:val="double" w:sz="4" w:space="0" w:color="auto"/>
              <w:right w:val="double" w:sz="4" w:space="0" w:color="auto"/>
            </w:tcBorders>
            <w:shd w:val="clear" w:color="auto" w:fill="auto"/>
          </w:tcPr>
          <w:p w:rsidR="00CC0DA2" w:rsidRPr="00343446" w:rsidRDefault="00CC0DA2" w:rsidP="00B4702D">
            <w:pPr>
              <w:spacing w:after="0"/>
              <w:jc w:val="center"/>
              <w:rPr>
                <w:rFonts w:ascii="Arial" w:hAnsi="Arial" w:cs="Arial"/>
              </w:rPr>
            </w:pPr>
            <w:r w:rsidRPr="00343446">
              <w:rPr>
                <w:rFonts w:ascii="Arial" w:hAnsi="Arial" w:cs="Arial"/>
              </w:rPr>
              <w:t>Date</w:t>
            </w:r>
          </w:p>
          <w:p w:rsidR="00CC0DA2" w:rsidRPr="00343446" w:rsidRDefault="00CC0DA2" w:rsidP="00B4702D">
            <w:pPr>
              <w:spacing w:after="0"/>
              <w:ind w:right="158"/>
              <w:jc w:val="center"/>
              <w:rPr>
                <w:rFonts w:ascii="Arial" w:hAnsi="Arial" w:cs="Arial"/>
                <w:u w:val="single"/>
              </w:rPr>
            </w:pPr>
            <w:r w:rsidRPr="00343446">
              <w:rPr>
                <w:rFonts w:ascii="Arial" w:hAnsi="Arial" w:cs="Arial"/>
              </w:rPr>
              <w:t>(dd/mm/yy)</w:t>
            </w:r>
          </w:p>
        </w:tc>
        <w:tc>
          <w:tcPr>
            <w:tcW w:w="1458" w:type="dxa"/>
            <w:tcBorders>
              <w:left w:val="double" w:sz="4" w:space="0" w:color="auto"/>
              <w:bottom w:val="double" w:sz="4" w:space="0" w:color="auto"/>
            </w:tcBorders>
            <w:shd w:val="clear" w:color="auto" w:fill="auto"/>
          </w:tcPr>
          <w:p w:rsidR="00CC0DA2" w:rsidRPr="00343446" w:rsidRDefault="00324438" w:rsidP="00B4702D">
            <w:pPr>
              <w:spacing w:after="0"/>
              <w:ind w:right="158"/>
              <w:jc w:val="center"/>
              <w:rPr>
                <w:rFonts w:ascii="Arial" w:hAnsi="Arial" w:cs="Arial"/>
                <w:u w:val="single"/>
              </w:rPr>
            </w:pPr>
            <w:r>
              <w:rPr>
                <w:rFonts w:ascii="Arial" w:hAnsi="Arial" w:cs="Arial"/>
              </w:rPr>
              <w:t>Interview n</w:t>
            </w:r>
            <w:r w:rsidR="00CC0DA2" w:rsidRPr="00343446">
              <w:rPr>
                <w:rFonts w:ascii="Arial" w:hAnsi="Arial" w:cs="Arial"/>
              </w:rPr>
              <w:t>umber</w:t>
            </w:r>
          </w:p>
        </w:tc>
      </w:tr>
      <w:tr w:rsidR="00CC0DA2" w:rsidRPr="00343446" w:rsidTr="003B5B2E">
        <w:tc>
          <w:tcPr>
            <w:tcW w:w="1890" w:type="dxa"/>
            <w:tcBorders>
              <w:top w:val="double" w:sz="4" w:space="0" w:color="auto"/>
              <w:right w:val="double" w:sz="4" w:space="0" w:color="auto"/>
            </w:tcBorders>
            <w:shd w:val="clear" w:color="auto" w:fill="DBE5F1" w:themeFill="accent1" w:themeFillTint="33"/>
          </w:tcPr>
          <w:p w:rsidR="00CC0DA2" w:rsidRPr="00343446" w:rsidRDefault="00CC0DA2" w:rsidP="00B4702D">
            <w:pPr>
              <w:spacing w:after="120"/>
              <w:ind w:right="158"/>
              <w:jc w:val="center"/>
              <w:rPr>
                <w:rFonts w:ascii="Arial" w:hAnsi="Arial" w:cs="Arial"/>
                <w:sz w:val="24"/>
                <w:szCs w:val="24"/>
                <w:u w:val="single"/>
              </w:rPr>
            </w:pPr>
          </w:p>
        </w:tc>
        <w:tc>
          <w:tcPr>
            <w:tcW w:w="1710" w:type="dxa"/>
            <w:tcBorders>
              <w:top w:val="double" w:sz="4" w:space="0" w:color="auto"/>
              <w:left w:val="double" w:sz="4" w:space="0" w:color="auto"/>
              <w:right w:val="double" w:sz="4" w:space="0" w:color="auto"/>
            </w:tcBorders>
            <w:shd w:val="clear" w:color="auto" w:fill="DBE5F1" w:themeFill="accent1" w:themeFillTint="33"/>
          </w:tcPr>
          <w:p w:rsidR="00CC0DA2" w:rsidRPr="00343446" w:rsidRDefault="00CC0DA2" w:rsidP="00B4702D">
            <w:pPr>
              <w:spacing w:after="120"/>
              <w:ind w:right="158"/>
              <w:jc w:val="center"/>
              <w:rPr>
                <w:rFonts w:ascii="Arial" w:hAnsi="Arial" w:cs="Arial"/>
                <w:sz w:val="24"/>
                <w:szCs w:val="24"/>
                <w:u w:val="single"/>
              </w:rPr>
            </w:pPr>
          </w:p>
        </w:tc>
        <w:tc>
          <w:tcPr>
            <w:tcW w:w="1458" w:type="dxa"/>
            <w:tcBorders>
              <w:top w:val="double" w:sz="4" w:space="0" w:color="auto"/>
              <w:left w:val="double" w:sz="4" w:space="0" w:color="auto"/>
            </w:tcBorders>
            <w:shd w:val="clear" w:color="auto" w:fill="DBE5F1" w:themeFill="accent1" w:themeFillTint="33"/>
          </w:tcPr>
          <w:p w:rsidR="00CC0DA2" w:rsidRPr="00343446" w:rsidRDefault="00CC0DA2" w:rsidP="00B4702D">
            <w:pPr>
              <w:spacing w:after="120"/>
              <w:ind w:right="158"/>
              <w:jc w:val="center"/>
              <w:rPr>
                <w:rFonts w:ascii="Arial" w:hAnsi="Arial" w:cs="Arial"/>
                <w:sz w:val="24"/>
                <w:szCs w:val="24"/>
                <w:u w:val="single"/>
              </w:rPr>
            </w:pPr>
          </w:p>
        </w:tc>
      </w:tr>
    </w:tbl>
    <w:p w:rsidR="00CC0DA2" w:rsidRPr="00CC0DA2" w:rsidRDefault="00CC0DA2" w:rsidP="00CC0DA2">
      <w:pPr>
        <w:tabs>
          <w:tab w:val="left" w:pos="5130"/>
        </w:tabs>
        <w:spacing w:before="120" w:after="120"/>
        <w:ind w:left="3600" w:right="158" w:firstLine="720"/>
        <w:rPr>
          <w:rFonts w:ascii="Arial" w:hAnsi="Arial" w:cs="Arial"/>
          <w:b/>
          <w:sz w:val="20"/>
          <w:szCs w:val="20"/>
        </w:rPr>
      </w:pPr>
      <w:r w:rsidRPr="00343446">
        <w:rPr>
          <w:rFonts w:ascii="Arial" w:hAnsi="Arial" w:cs="Arial"/>
          <w:bCs/>
        </w:rPr>
        <w:tab/>
      </w:r>
      <w:r w:rsidRPr="00CC0DA2">
        <w:rPr>
          <w:rFonts w:ascii="Arial" w:hAnsi="Arial" w:cs="Arial"/>
          <w:b/>
          <w:bCs/>
          <w:sz w:val="20"/>
          <w:szCs w:val="20"/>
        </w:rPr>
        <w:t>To be completed by the interviewer</w:t>
      </w:r>
    </w:p>
    <w:p w:rsidR="00F51054" w:rsidRDefault="00F51054" w:rsidP="00447E53">
      <w:pPr>
        <w:spacing w:line="360" w:lineRule="auto"/>
        <w:rPr>
          <w:rFonts w:ascii="Arial" w:hAnsi="Arial" w:cs="Arial"/>
          <w:b/>
        </w:rPr>
      </w:pPr>
    </w:p>
    <w:p w:rsidR="00602747" w:rsidRPr="00477CA3" w:rsidRDefault="00602747" w:rsidP="00602747">
      <w:pPr>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02747" w:rsidRPr="00F51054" w:rsidTr="00560A89">
        <w:tc>
          <w:tcPr>
            <w:tcW w:w="9576" w:type="dxa"/>
            <w:shd w:val="clear" w:color="auto" w:fill="auto"/>
          </w:tcPr>
          <w:p w:rsidR="00602747" w:rsidRPr="00602747" w:rsidRDefault="00560A89" w:rsidP="00602747">
            <w:pPr>
              <w:pStyle w:val="ListParagraph"/>
              <w:numPr>
                <w:ilvl w:val="0"/>
                <w:numId w:val="43"/>
              </w:numPr>
              <w:spacing w:before="40" w:after="40" w:line="240" w:lineRule="auto"/>
              <w:rPr>
                <w:rFonts w:ascii="Arial" w:hAnsi="Arial" w:cs="Arial"/>
                <w:b/>
              </w:rPr>
            </w:pPr>
            <w:r>
              <w:rPr>
                <w:rFonts w:ascii="Arial" w:hAnsi="Arial" w:cs="Arial"/>
                <w:b/>
              </w:rPr>
              <w:t>Introduction</w:t>
            </w:r>
          </w:p>
        </w:tc>
      </w:tr>
    </w:tbl>
    <w:p w:rsidR="00891AE4" w:rsidRDefault="00891AE4" w:rsidP="00112934">
      <w:pPr>
        <w:spacing w:after="0" w:line="240" w:lineRule="auto"/>
        <w:jc w:val="both"/>
        <w:rPr>
          <w:rFonts w:ascii="Arial" w:hAnsi="Arial" w:cs="Arial"/>
        </w:rPr>
      </w:pPr>
    </w:p>
    <w:p w:rsidR="00560A89" w:rsidRDefault="00560A89" w:rsidP="00254E05">
      <w:pPr>
        <w:spacing w:after="0" w:line="240" w:lineRule="auto"/>
        <w:rPr>
          <w:rFonts w:ascii="Arial" w:hAnsi="Arial" w:cs="Arial"/>
        </w:rPr>
      </w:pPr>
      <w:r w:rsidRPr="005F40C6">
        <w:rPr>
          <w:rFonts w:ascii="Arial" w:hAnsi="Arial" w:cs="Arial"/>
        </w:rPr>
        <w:t xml:space="preserve">This interview aims to identify the main barriers or challenges that are preventing </w:t>
      </w:r>
      <w:r w:rsidR="00112934">
        <w:rPr>
          <w:rFonts w:ascii="Arial" w:hAnsi="Arial" w:cs="Arial"/>
        </w:rPr>
        <w:t xml:space="preserve">the academic programs under assessment from </w:t>
      </w:r>
      <w:r w:rsidRPr="005F40C6">
        <w:rPr>
          <w:rFonts w:ascii="Arial" w:hAnsi="Arial" w:cs="Arial"/>
        </w:rPr>
        <w:t xml:space="preserve">achieving </w:t>
      </w:r>
      <w:r w:rsidR="000E209B">
        <w:rPr>
          <w:rFonts w:ascii="Arial" w:hAnsi="Arial" w:cs="Arial"/>
        </w:rPr>
        <w:t>their scale-</w:t>
      </w:r>
      <w:r w:rsidR="00112934">
        <w:rPr>
          <w:rFonts w:ascii="Arial" w:hAnsi="Arial" w:cs="Arial"/>
        </w:rPr>
        <w:t>up</w:t>
      </w:r>
      <w:r w:rsidRPr="005F40C6">
        <w:rPr>
          <w:rFonts w:ascii="Arial" w:hAnsi="Arial" w:cs="Arial"/>
        </w:rPr>
        <w:t xml:space="preserve"> goal</w:t>
      </w:r>
      <w:r w:rsidR="00112934">
        <w:rPr>
          <w:rFonts w:ascii="Arial" w:hAnsi="Arial" w:cs="Arial"/>
        </w:rPr>
        <w:t>s</w:t>
      </w:r>
      <w:r w:rsidRPr="005F40C6">
        <w:rPr>
          <w:rFonts w:ascii="Arial" w:hAnsi="Arial" w:cs="Arial"/>
        </w:rPr>
        <w:t>. It will focus on thematic areas that are cri</w:t>
      </w:r>
      <w:r w:rsidR="00112934">
        <w:rPr>
          <w:rFonts w:ascii="Arial" w:hAnsi="Arial" w:cs="Arial"/>
        </w:rPr>
        <w:t>tical to health workforce education. That is: s</w:t>
      </w:r>
      <w:r w:rsidRPr="005F40C6">
        <w:rPr>
          <w:rFonts w:ascii="Arial" w:hAnsi="Arial" w:cs="Arial"/>
        </w:rPr>
        <w:t>tudents</w:t>
      </w:r>
      <w:r w:rsidR="00112934">
        <w:rPr>
          <w:rFonts w:ascii="Arial" w:hAnsi="Arial" w:cs="Arial"/>
        </w:rPr>
        <w:t>; educators; f</w:t>
      </w:r>
      <w:r w:rsidRPr="005F40C6">
        <w:rPr>
          <w:rFonts w:ascii="Arial" w:hAnsi="Arial" w:cs="Arial"/>
        </w:rPr>
        <w:t>acilities and infrastructure</w:t>
      </w:r>
      <w:r w:rsidR="00112934">
        <w:rPr>
          <w:rFonts w:ascii="Arial" w:hAnsi="Arial" w:cs="Arial"/>
        </w:rPr>
        <w:t>; m</w:t>
      </w:r>
      <w:r w:rsidRPr="005F40C6">
        <w:rPr>
          <w:rFonts w:ascii="Arial" w:hAnsi="Arial" w:cs="Arial"/>
        </w:rPr>
        <w:t>aterials and equipment</w:t>
      </w:r>
      <w:r w:rsidR="00112934">
        <w:rPr>
          <w:rFonts w:ascii="Arial" w:hAnsi="Arial" w:cs="Arial"/>
        </w:rPr>
        <w:t>; c</w:t>
      </w:r>
      <w:r w:rsidRPr="005F40C6">
        <w:rPr>
          <w:rFonts w:ascii="Arial" w:hAnsi="Arial" w:cs="Arial"/>
        </w:rPr>
        <w:t>urriculum</w:t>
      </w:r>
      <w:r w:rsidR="00112934">
        <w:rPr>
          <w:rFonts w:ascii="Arial" w:hAnsi="Arial" w:cs="Arial"/>
        </w:rPr>
        <w:t>; c</w:t>
      </w:r>
      <w:r w:rsidRPr="005F40C6">
        <w:rPr>
          <w:rFonts w:ascii="Arial" w:hAnsi="Arial" w:cs="Arial"/>
        </w:rPr>
        <w:t>linical practice</w:t>
      </w:r>
      <w:r w:rsidR="00112934">
        <w:rPr>
          <w:rFonts w:ascii="Arial" w:hAnsi="Arial" w:cs="Arial"/>
        </w:rPr>
        <w:t>; q</w:t>
      </w:r>
      <w:r w:rsidRPr="005F40C6">
        <w:rPr>
          <w:rFonts w:ascii="Arial" w:hAnsi="Arial" w:cs="Arial"/>
        </w:rPr>
        <w:t>uality assurance and accreditation</w:t>
      </w:r>
      <w:r w:rsidR="00112934">
        <w:rPr>
          <w:rFonts w:ascii="Arial" w:hAnsi="Arial" w:cs="Arial"/>
        </w:rPr>
        <w:t>; and p</w:t>
      </w:r>
      <w:r w:rsidRPr="005F40C6">
        <w:rPr>
          <w:rFonts w:ascii="Arial" w:hAnsi="Arial" w:cs="Arial"/>
        </w:rPr>
        <w:t>artnership and exchange</w:t>
      </w:r>
      <w:r w:rsidR="00112934">
        <w:rPr>
          <w:rFonts w:ascii="Arial" w:hAnsi="Arial" w:cs="Arial"/>
        </w:rPr>
        <w:t xml:space="preserve">. </w:t>
      </w:r>
    </w:p>
    <w:p w:rsidR="00CA03FB" w:rsidRPr="005F40C6" w:rsidRDefault="00CA03FB" w:rsidP="00254E05">
      <w:pPr>
        <w:spacing w:after="0" w:line="240" w:lineRule="auto"/>
        <w:rPr>
          <w:rFonts w:ascii="Arial" w:hAnsi="Arial" w:cs="Arial"/>
        </w:rPr>
      </w:pPr>
    </w:p>
    <w:p w:rsidR="00CA03FB" w:rsidRPr="005F40C6" w:rsidRDefault="00CA03FB" w:rsidP="00254E05">
      <w:pPr>
        <w:spacing w:after="0" w:line="240" w:lineRule="auto"/>
        <w:rPr>
          <w:rFonts w:ascii="Arial" w:hAnsi="Arial" w:cs="Arial"/>
        </w:rPr>
      </w:pPr>
      <w:r w:rsidRPr="005F40C6">
        <w:rPr>
          <w:rFonts w:ascii="Arial" w:hAnsi="Arial" w:cs="Arial"/>
        </w:rPr>
        <w:t>READ THE INFORMED CONSENT FORM TO THE RESPONDENT(S) AND ASK THEM TO SIGN IT.</w:t>
      </w:r>
    </w:p>
    <w:p w:rsidR="00CA03FB" w:rsidRDefault="00CA03FB" w:rsidP="00254E05">
      <w:pPr>
        <w:spacing w:after="120"/>
        <w:rPr>
          <w:rFonts w:ascii="Arial" w:hAnsi="Arial" w:cs="Arial"/>
        </w:rPr>
      </w:pPr>
    </w:p>
    <w:p w:rsidR="00556A4D" w:rsidRPr="00CA03FB" w:rsidRDefault="00556A4D" w:rsidP="00CA03FB">
      <w:pPr>
        <w:pStyle w:val="ListParagraph"/>
        <w:numPr>
          <w:ilvl w:val="1"/>
          <w:numId w:val="43"/>
        </w:numPr>
        <w:spacing w:after="120"/>
        <w:ind w:left="540" w:hanging="540"/>
        <w:rPr>
          <w:rFonts w:ascii="Arial" w:hAnsi="Arial" w:cs="Arial"/>
        </w:rPr>
      </w:pPr>
      <w:r w:rsidRPr="00CA03FB">
        <w:rPr>
          <w:rFonts w:ascii="Arial" w:hAnsi="Arial" w:cs="Arial"/>
        </w:rPr>
        <w:t>What is your current position?</w:t>
      </w:r>
      <w:r w:rsidR="00CA03FB">
        <w:rPr>
          <w:rFonts w:ascii="Arial" w:hAnsi="Arial" w:cs="Arial"/>
        </w:rPr>
        <w:t xml:space="preserve"> </w:t>
      </w:r>
      <w:r w:rsidR="00ED55A3">
        <w:rPr>
          <w:rFonts w:ascii="Arial" w:hAnsi="Arial" w:cs="Arial"/>
        </w:rPr>
        <w:t>(</w:t>
      </w:r>
      <w:r w:rsidR="00CA03FB">
        <w:rPr>
          <w:rFonts w:ascii="Arial" w:hAnsi="Arial" w:cs="Arial"/>
        </w:rPr>
        <w:t>WRITE THE RESPONSE BELOW</w:t>
      </w:r>
      <w:r w:rsidR="00ED55A3">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556A4D" w:rsidRPr="00EC5D6E" w:rsidTr="00CA03FB">
        <w:tc>
          <w:tcPr>
            <w:tcW w:w="8496" w:type="dxa"/>
            <w:shd w:val="clear" w:color="auto" w:fill="DBE5F1"/>
          </w:tcPr>
          <w:p w:rsidR="00556A4D" w:rsidRPr="00EC5D6E" w:rsidRDefault="00556A4D" w:rsidP="00EA4906">
            <w:pPr>
              <w:spacing w:after="0"/>
              <w:rPr>
                <w:rFonts w:ascii="Arial" w:hAnsi="Arial" w:cs="Arial"/>
              </w:rPr>
            </w:pPr>
          </w:p>
        </w:tc>
      </w:tr>
    </w:tbl>
    <w:p w:rsidR="003464B1" w:rsidRDefault="003464B1" w:rsidP="00300003">
      <w:pPr>
        <w:spacing w:after="120"/>
        <w:rPr>
          <w:rFonts w:ascii="Arial" w:hAnsi="Arial" w:cs="Arial"/>
        </w:rPr>
      </w:pPr>
    </w:p>
    <w:p w:rsidR="003464B1" w:rsidRPr="00CA03FB" w:rsidRDefault="003464B1" w:rsidP="00CA03FB">
      <w:pPr>
        <w:pStyle w:val="ListParagraph"/>
        <w:numPr>
          <w:ilvl w:val="1"/>
          <w:numId w:val="43"/>
        </w:numPr>
        <w:spacing w:after="120"/>
        <w:ind w:left="540" w:hanging="540"/>
        <w:rPr>
          <w:rFonts w:ascii="Arial" w:hAnsi="Arial" w:cs="Arial"/>
        </w:rPr>
      </w:pPr>
      <w:r w:rsidRPr="00CA03FB">
        <w:rPr>
          <w:rFonts w:ascii="Arial" w:hAnsi="Arial" w:cs="Arial"/>
        </w:rPr>
        <w:t>What is your current place of work or institution?</w:t>
      </w:r>
      <w:r w:rsidR="00CA03FB">
        <w:rPr>
          <w:rFonts w:ascii="Arial" w:hAnsi="Arial" w:cs="Arial"/>
        </w:rPr>
        <w:t xml:space="preserve"> </w:t>
      </w:r>
      <w:r w:rsidR="00ED55A3">
        <w:rPr>
          <w:rFonts w:ascii="Arial" w:hAnsi="Arial" w:cs="Arial"/>
        </w:rPr>
        <w:t>(</w:t>
      </w:r>
      <w:r w:rsidR="00CA03FB">
        <w:rPr>
          <w:rFonts w:ascii="Arial" w:hAnsi="Arial" w:cs="Arial"/>
        </w:rPr>
        <w:t>WRITE THE RESPONSE BELOW</w:t>
      </w:r>
      <w:r w:rsidR="00ED55A3">
        <w:rPr>
          <w:rFonts w:ascii="Arial" w:hAnsi="Arial" w:cs="Arial"/>
        </w:rPr>
        <w:t>)</w:t>
      </w:r>
      <w:r w:rsidR="00CA03FB">
        <w:rPr>
          <w:rFonts w:ascii="Arial" w:hAnsi="Arial" w:cs="Arial"/>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3464B1" w:rsidRPr="00EC5D6E" w:rsidTr="00CA03FB">
        <w:tc>
          <w:tcPr>
            <w:tcW w:w="8496" w:type="dxa"/>
            <w:shd w:val="clear" w:color="auto" w:fill="DBE5F1"/>
          </w:tcPr>
          <w:p w:rsidR="003464B1" w:rsidRPr="00EC5D6E" w:rsidRDefault="003464B1" w:rsidP="00EA4906">
            <w:pPr>
              <w:spacing w:after="0"/>
              <w:rPr>
                <w:rFonts w:ascii="Arial" w:hAnsi="Arial" w:cs="Arial"/>
              </w:rPr>
            </w:pPr>
          </w:p>
        </w:tc>
      </w:tr>
    </w:tbl>
    <w:p w:rsidR="003464B1" w:rsidRDefault="003464B1" w:rsidP="003464B1">
      <w:pPr>
        <w:spacing w:after="0" w:line="360" w:lineRule="auto"/>
        <w:rPr>
          <w:rFonts w:ascii="Arial" w:hAnsi="Arial" w:cs="Arial"/>
          <w:u w:val="single"/>
        </w:rPr>
      </w:pPr>
    </w:p>
    <w:p w:rsidR="00D66F01" w:rsidRPr="00CA03FB" w:rsidRDefault="00D66F01" w:rsidP="00300003">
      <w:pPr>
        <w:pStyle w:val="ListParagraph"/>
        <w:numPr>
          <w:ilvl w:val="1"/>
          <w:numId w:val="43"/>
        </w:numPr>
        <w:spacing w:after="120"/>
        <w:ind w:left="547" w:hanging="547"/>
        <w:rPr>
          <w:rFonts w:ascii="Arial" w:hAnsi="Arial" w:cs="Arial"/>
          <w:lang w:val="en-GB"/>
        </w:rPr>
      </w:pPr>
      <w:r w:rsidRPr="00CA03FB">
        <w:rPr>
          <w:rFonts w:ascii="Arial" w:hAnsi="Arial" w:cs="Arial"/>
          <w:lang w:val="en-GB"/>
        </w:rPr>
        <w:t>Are you a representat</w:t>
      </w:r>
      <w:r w:rsidR="00566F0C" w:rsidRPr="00CA03FB">
        <w:rPr>
          <w:rFonts w:ascii="Arial" w:hAnsi="Arial" w:cs="Arial"/>
          <w:lang w:val="en-GB"/>
        </w:rPr>
        <w:t>ive of ........................</w:t>
      </w:r>
      <w:r w:rsidR="00ED55A3">
        <w:rPr>
          <w:rFonts w:ascii="Arial" w:hAnsi="Arial" w:cs="Arial"/>
          <w:lang w:val="en-GB"/>
        </w:rPr>
        <w:t>:</w:t>
      </w:r>
      <w:r w:rsidR="007E2828" w:rsidRPr="00CA03FB">
        <w:rPr>
          <w:rFonts w:ascii="Arial" w:hAnsi="Arial" w:cs="Arial"/>
          <w:lang w:val="en-GB"/>
        </w:rPr>
        <w:t xml:space="preserve"> </w:t>
      </w:r>
      <w:r w:rsidR="00ED55A3">
        <w:rPr>
          <w:rFonts w:ascii="Arial" w:hAnsi="Arial" w:cs="Arial"/>
          <w:lang w:val="en-GB"/>
        </w:rPr>
        <w:t>(</w:t>
      </w:r>
      <w:r w:rsidR="009F203E">
        <w:rPr>
          <w:rFonts w:ascii="Arial" w:hAnsi="Arial" w:cs="Arial"/>
          <w:lang w:val="en-GB"/>
        </w:rPr>
        <w:t xml:space="preserve">READ THE RESPONSES BELOW AND </w:t>
      </w:r>
      <w:r w:rsidR="0031306F" w:rsidRPr="00CA03FB">
        <w:rPr>
          <w:rFonts w:ascii="Arial" w:hAnsi="Arial" w:cs="Arial"/>
          <w:lang w:val="en-GB"/>
        </w:rPr>
        <w:t>CHECK ALL THAT APPLY</w:t>
      </w:r>
      <w:r w:rsidR="00ED55A3">
        <w:rPr>
          <w:rFonts w:ascii="Arial" w:hAnsi="Arial" w:cs="Arial"/>
          <w:lang w:val="en-GB"/>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250"/>
        <w:gridCol w:w="5526"/>
      </w:tblGrid>
      <w:tr w:rsidR="00E41C66" w:rsidRPr="00C4393A" w:rsidTr="00E71F61">
        <w:tc>
          <w:tcPr>
            <w:tcW w:w="630" w:type="dxa"/>
            <w:tcBorders>
              <w:right w:val="single" w:sz="4" w:space="0" w:color="auto"/>
            </w:tcBorders>
            <w:shd w:val="clear" w:color="auto" w:fill="DBE5F1"/>
          </w:tcPr>
          <w:p w:rsidR="00E41C66" w:rsidRPr="00EC5D6E" w:rsidRDefault="00E41C66" w:rsidP="00CA03F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E41C66" w:rsidRPr="008E233D" w:rsidRDefault="00E41C66" w:rsidP="00CA03FB">
            <w:pPr>
              <w:numPr>
                <w:ilvl w:val="0"/>
                <w:numId w:val="4"/>
              </w:numPr>
              <w:suppressAutoHyphens/>
              <w:spacing w:after="0" w:line="240" w:lineRule="auto"/>
              <w:ind w:left="252" w:hanging="252"/>
              <w:rPr>
                <w:rFonts w:ascii="Arial" w:hAnsi="Arial" w:cs="Arial"/>
              </w:rPr>
            </w:pPr>
            <w:r w:rsidRPr="008E233D">
              <w:rPr>
                <w:rFonts w:ascii="Arial" w:hAnsi="Arial" w:cs="Arial"/>
              </w:rPr>
              <w:t>The Ministry of Higher Education</w:t>
            </w:r>
          </w:p>
        </w:tc>
      </w:tr>
      <w:tr w:rsidR="00E41C66" w:rsidRPr="00C4393A" w:rsidTr="00E71F61">
        <w:tc>
          <w:tcPr>
            <w:tcW w:w="630" w:type="dxa"/>
            <w:tcBorders>
              <w:right w:val="single" w:sz="4" w:space="0" w:color="auto"/>
            </w:tcBorders>
            <w:shd w:val="clear" w:color="auto" w:fill="DBE5F1"/>
          </w:tcPr>
          <w:p w:rsidR="00E41C66" w:rsidRPr="00C4393A" w:rsidRDefault="00E41C66" w:rsidP="00CA03F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E41C66" w:rsidRPr="008E233D" w:rsidRDefault="00E41C66" w:rsidP="00CA03FB">
            <w:pPr>
              <w:numPr>
                <w:ilvl w:val="0"/>
                <w:numId w:val="4"/>
              </w:numPr>
              <w:suppressAutoHyphens/>
              <w:spacing w:after="0" w:line="240" w:lineRule="auto"/>
              <w:ind w:left="252" w:hanging="252"/>
              <w:rPr>
                <w:rFonts w:ascii="Arial" w:hAnsi="Arial" w:cs="Arial"/>
              </w:rPr>
            </w:pPr>
            <w:r w:rsidRPr="008E233D">
              <w:rPr>
                <w:rFonts w:ascii="Arial" w:hAnsi="Arial" w:cs="Arial"/>
              </w:rPr>
              <w:t xml:space="preserve">The Ministry of Health </w:t>
            </w:r>
          </w:p>
        </w:tc>
      </w:tr>
      <w:tr w:rsidR="00E41C66" w:rsidRPr="00C4393A" w:rsidTr="00E71F61">
        <w:tc>
          <w:tcPr>
            <w:tcW w:w="630" w:type="dxa"/>
            <w:tcBorders>
              <w:right w:val="single" w:sz="4" w:space="0" w:color="auto"/>
            </w:tcBorders>
            <w:shd w:val="clear" w:color="auto" w:fill="DBE5F1"/>
          </w:tcPr>
          <w:p w:rsidR="00E41C66" w:rsidRPr="00C4393A" w:rsidRDefault="00E41C66" w:rsidP="00CA03F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E41C66" w:rsidRPr="008E233D" w:rsidRDefault="00E41C66" w:rsidP="009B2BAC">
            <w:pPr>
              <w:numPr>
                <w:ilvl w:val="0"/>
                <w:numId w:val="4"/>
              </w:numPr>
              <w:suppressAutoHyphens/>
              <w:spacing w:after="0" w:line="240" w:lineRule="auto"/>
              <w:ind w:left="252" w:hanging="252"/>
              <w:rPr>
                <w:rFonts w:ascii="Arial" w:hAnsi="Arial" w:cs="Arial"/>
              </w:rPr>
            </w:pPr>
            <w:r w:rsidRPr="008E233D">
              <w:rPr>
                <w:rFonts w:ascii="Arial" w:hAnsi="Arial" w:cs="Arial"/>
              </w:rPr>
              <w:t xml:space="preserve">A </w:t>
            </w:r>
            <w:r w:rsidR="009B2BAC">
              <w:rPr>
                <w:rFonts w:ascii="Arial" w:hAnsi="Arial" w:cs="Arial"/>
              </w:rPr>
              <w:t>health professional</w:t>
            </w:r>
            <w:r w:rsidRPr="008E233D">
              <w:rPr>
                <w:rFonts w:ascii="Arial" w:hAnsi="Arial" w:cs="Arial"/>
              </w:rPr>
              <w:t xml:space="preserve"> association </w:t>
            </w:r>
          </w:p>
        </w:tc>
      </w:tr>
      <w:tr w:rsidR="009B2BAC" w:rsidRPr="00C4393A" w:rsidTr="00E71F61">
        <w:tc>
          <w:tcPr>
            <w:tcW w:w="630" w:type="dxa"/>
            <w:tcBorders>
              <w:right w:val="single" w:sz="4" w:space="0" w:color="auto"/>
            </w:tcBorders>
            <w:shd w:val="clear" w:color="auto" w:fill="DBE5F1"/>
          </w:tcPr>
          <w:p w:rsidR="009B2BAC" w:rsidRPr="00C4393A" w:rsidRDefault="009B2BAC" w:rsidP="00CA03F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9B2BAC" w:rsidRPr="008E233D" w:rsidRDefault="009B2BAC" w:rsidP="00CA03FB">
            <w:pPr>
              <w:numPr>
                <w:ilvl w:val="0"/>
                <w:numId w:val="4"/>
              </w:numPr>
              <w:suppressAutoHyphens/>
              <w:spacing w:after="0" w:line="240" w:lineRule="auto"/>
              <w:ind w:left="252" w:hanging="252"/>
              <w:rPr>
                <w:rFonts w:ascii="Arial" w:hAnsi="Arial" w:cs="Arial"/>
              </w:rPr>
            </w:pPr>
            <w:r>
              <w:rPr>
                <w:rFonts w:ascii="Arial" w:hAnsi="Arial" w:cs="Arial"/>
              </w:rPr>
              <w:t>A regulatory body, such as a health professional council</w:t>
            </w:r>
          </w:p>
        </w:tc>
      </w:tr>
      <w:tr w:rsidR="00E41C66" w:rsidRPr="00C4393A" w:rsidTr="00E71F61">
        <w:tc>
          <w:tcPr>
            <w:tcW w:w="630" w:type="dxa"/>
            <w:tcBorders>
              <w:right w:val="single" w:sz="4" w:space="0" w:color="auto"/>
            </w:tcBorders>
            <w:shd w:val="clear" w:color="auto" w:fill="DBE5F1"/>
          </w:tcPr>
          <w:p w:rsidR="00E41C66" w:rsidRPr="00C4393A" w:rsidRDefault="00E41C66" w:rsidP="00CA03F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E41C66" w:rsidRPr="008E233D" w:rsidRDefault="00E41C66" w:rsidP="00CA03FB">
            <w:pPr>
              <w:numPr>
                <w:ilvl w:val="0"/>
                <w:numId w:val="4"/>
              </w:numPr>
              <w:suppressAutoHyphens/>
              <w:spacing w:after="0" w:line="240" w:lineRule="auto"/>
              <w:ind w:left="252" w:hanging="252"/>
              <w:rPr>
                <w:rFonts w:ascii="Arial" w:hAnsi="Arial" w:cs="Arial"/>
              </w:rPr>
            </w:pPr>
            <w:r w:rsidRPr="008E233D">
              <w:rPr>
                <w:rFonts w:ascii="Arial" w:hAnsi="Arial" w:cs="Arial"/>
              </w:rPr>
              <w:t>A private health service, such as a private clinic</w:t>
            </w:r>
          </w:p>
        </w:tc>
      </w:tr>
      <w:tr w:rsidR="00E41C66" w:rsidRPr="00C4393A" w:rsidTr="00E71F61">
        <w:tc>
          <w:tcPr>
            <w:tcW w:w="630" w:type="dxa"/>
            <w:tcBorders>
              <w:right w:val="single" w:sz="4" w:space="0" w:color="auto"/>
            </w:tcBorders>
            <w:shd w:val="clear" w:color="auto" w:fill="DBE5F1"/>
          </w:tcPr>
          <w:p w:rsidR="00E41C66" w:rsidRPr="00C4393A" w:rsidRDefault="00E41C66" w:rsidP="00CA03F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E41C66" w:rsidRPr="008E233D" w:rsidRDefault="00E41C66" w:rsidP="00CA03FB">
            <w:pPr>
              <w:numPr>
                <w:ilvl w:val="0"/>
                <w:numId w:val="4"/>
              </w:numPr>
              <w:suppressAutoHyphens/>
              <w:spacing w:after="0" w:line="240" w:lineRule="auto"/>
              <w:ind w:left="252" w:hanging="252"/>
              <w:rPr>
                <w:rFonts w:ascii="Arial" w:hAnsi="Arial" w:cs="Arial"/>
              </w:rPr>
            </w:pPr>
            <w:r w:rsidRPr="008E233D">
              <w:rPr>
                <w:rFonts w:ascii="Arial" w:hAnsi="Arial" w:cs="Arial"/>
              </w:rPr>
              <w:t>A public health service, such as a public hospital</w:t>
            </w:r>
          </w:p>
        </w:tc>
      </w:tr>
      <w:tr w:rsidR="00E41C66" w:rsidRPr="00C4393A" w:rsidTr="00E71F61">
        <w:tc>
          <w:tcPr>
            <w:tcW w:w="630" w:type="dxa"/>
            <w:tcBorders>
              <w:right w:val="single" w:sz="4" w:space="0" w:color="auto"/>
            </w:tcBorders>
            <w:shd w:val="clear" w:color="auto" w:fill="DBE5F1"/>
          </w:tcPr>
          <w:p w:rsidR="00E41C66" w:rsidRPr="00C4393A" w:rsidRDefault="00E41C66" w:rsidP="00CA03F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E41C66" w:rsidRPr="008E233D" w:rsidRDefault="00E41C66" w:rsidP="00CA03FB">
            <w:pPr>
              <w:numPr>
                <w:ilvl w:val="0"/>
                <w:numId w:val="4"/>
              </w:numPr>
              <w:suppressAutoHyphens/>
              <w:spacing w:after="0" w:line="240" w:lineRule="auto"/>
              <w:ind w:left="252" w:hanging="252"/>
              <w:rPr>
                <w:rFonts w:ascii="Arial" w:hAnsi="Arial" w:cs="Arial"/>
              </w:rPr>
            </w:pPr>
            <w:r w:rsidRPr="008E233D">
              <w:rPr>
                <w:rFonts w:ascii="Arial" w:hAnsi="Arial" w:cs="Arial"/>
              </w:rPr>
              <w:t>A client or patient of a health service</w:t>
            </w:r>
          </w:p>
        </w:tc>
      </w:tr>
      <w:tr w:rsidR="00E41C66" w:rsidRPr="00C4393A" w:rsidTr="00E71F61">
        <w:tc>
          <w:tcPr>
            <w:tcW w:w="630" w:type="dxa"/>
            <w:tcBorders>
              <w:right w:val="single" w:sz="4" w:space="0" w:color="auto"/>
            </w:tcBorders>
            <w:shd w:val="clear" w:color="auto" w:fill="DBE5F1"/>
          </w:tcPr>
          <w:p w:rsidR="00E41C66" w:rsidRPr="00C4393A" w:rsidRDefault="00E41C66" w:rsidP="00CA03F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E41C66" w:rsidRPr="008E233D" w:rsidRDefault="00E41C66" w:rsidP="00CA03FB">
            <w:pPr>
              <w:numPr>
                <w:ilvl w:val="0"/>
                <w:numId w:val="4"/>
              </w:numPr>
              <w:suppressAutoHyphens/>
              <w:spacing w:after="0" w:line="240" w:lineRule="auto"/>
              <w:ind w:left="252" w:hanging="252"/>
              <w:rPr>
                <w:rFonts w:ascii="Arial" w:hAnsi="Arial" w:cs="Arial"/>
              </w:rPr>
            </w:pPr>
            <w:r w:rsidRPr="008E233D">
              <w:rPr>
                <w:rFonts w:ascii="Arial" w:hAnsi="Arial" w:cs="Arial"/>
              </w:rPr>
              <w:t>A provider of in-service or continuous professional development training</w:t>
            </w:r>
          </w:p>
        </w:tc>
      </w:tr>
      <w:tr w:rsidR="00E41C66" w:rsidRPr="00C4393A" w:rsidTr="00ED55A3">
        <w:tc>
          <w:tcPr>
            <w:tcW w:w="630" w:type="dxa"/>
            <w:tcBorders>
              <w:right w:val="single" w:sz="4" w:space="0" w:color="auto"/>
            </w:tcBorders>
            <w:shd w:val="clear" w:color="auto" w:fill="DBE5F1"/>
          </w:tcPr>
          <w:p w:rsidR="00E41C66" w:rsidRPr="00E41C66" w:rsidRDefault="00E41C66" w:rsidP="00CA03FB">
            <w:pPr>
              <w:pStyle w:val="ListParagraph"/>
              <w:tabs>
                <w:tab w:val="left" w:pos="284"/>
                <w:tab w:val="left" w:pos="426"/>
              </w:tabs>
              <w:spacing w:after="0" w:line="240" w:lineRule="auto"/>
              <w:ind w:left="0"/>
              <w:rPr>
                <w:rFonts w:ascii="Arial" w:eastAsia="Times New Roman" w:hAnsi="Arial" w:cs="Arial"/>
                <w:sz w:val="24"/>
                <w:szCs w:val="24"/>
              </w:rPr>
            </w:pPr>
          </w:p>
        </w:tc>
        <w:tc>
          <w:tcPr>
            <w:tcW w:w="2250" w:type="dxa"/>
            <w:tcBorders>
              <w:top w:val="nil"/>
              <w:left w:val="single" w:sz="4" w:space="0" w:color="auto"/>
              <w:bottom w:val="nil"/>
              <w:right w:val="single" w:sz="4" w:space="0" w:color="auto"/>
            </w:tcBorders>
            <w:shd w:val="clear" w:color="auto" w:fill="auto"/>
          </w:tcPr>
          <w:p w:rsidR="00E41C66" w:rsidRPr="00E41C66" w:rsidRDefault="00E41C66" w:rsidP="00CA03FB">
            <w:pPr>
              <w:pStyle w:val="ListParagraph"/>
              <w:numPr>
                <w:ilvl w:val="0"/>
                <w:numId w:val="4"/>
              </w:numPr>
              <w:suppressAutoHyphens/>
              <w:spacing w:after="0" w:line="240" w:lineRule="auto"/>
              <w:ind w:left="252" w:hanging="252"/>
              <w:rPr>
                <w:rFonts w:ascii="Arial" w:hAnsi="Arial" w:cs="Arial"/>
              </w:rPr>
            </w:pPr>
            <w:r w:rsidRPr="00E41C66">
              <w:rPr>
                <w:rFonts w:ascii="Arial" w:hAnsi="Arial" w:cs="Arial"/>
              </w:rPr>
              <w:t>Other (S</w:t>
            </w:r>
            <w:r w:rsidR="00ED55A3">
              <w:rPr>
                <w:rFonts w:ascii="Arial" w:hAnsi="Arial" w:cs="Arial"/>
              </w:rPr>
              <w:t>PECIFY</w:t>
            </w:r>
            <w:r w:rsidRPr="00E41C66">
              <w:rPr>
                <w:rFonts w:ascii="Arial" w:hAnsi="Arial" w:cs="Arial"/>
              </w:rPr>
              <w:t>)</w:t>
            </w:r>
            <w:r w:rsidR="00ED55A3">
              <w:rPr>
                <w:rFonts w:ascii="Arial" w:hAnsi="Arial" w:cs="Arial"/>
              </w:rPr>
              <w:t>:</w:t>
            </w:r>
          </w:p>
        </w:tc>
        <w:tc>
          <w:tcPr>
            <w:tcW w:w="5526" w:type="dxa"/>
            <w:tcBorders>
              <w:left w:val="single" w:sz="4" w:space="0" w:color="auto"/>
            </w:tcBorders>
            <w:shd w:val="clear" w:color="auto" w:fill="DBE5F1"/>
          </w:tcPr>
          <w:p w:rsidR="00E41C66" w:rsidRPr="00E41C66" w:rsidRDefault="00E41C66" w:rsidP="00CA03FB">
            <w:pPr>
              <w:pStyle w:val="ListParagraph"/>
              <w:tabs>
                <w:tab w:val="left" w:pos="284"/>
                <w:tab w:val="left" w:pos="426"/>
              </w:tabs>
              <w:spacing w:after="0" w:line="240" w:lineRule="auto"/>
              <w:ind w:left="0"/>
              <w:rPr>
                <w:rFonts w:ascii="Arial" w:hAnsi="Arial" w:cs="Arial"/>
              </w:rPr>
            </w:pPr>
          </w:p>
        </w:tc>
      </w:tr>
    </w:tbl>
    <w:p w:rsidR="00E71F61" w:rsidRDefault="00E71F61"/>
    <w:p w:rsidR="00C423A3" w:rsidRDefault="00C423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6F01" w:rsidRPr="00F51054" w:rsidTr="00891AE4">
        <w:tc>
          <w:tcPr>
            <w:tcW w:w="9576" w:type="dxa"/>
            <w:shd w:val="clear" w:color="auto" w:fill="auto"/>
            <w:vAlign w:val="center"/>
          </w:tcPr>
          <w:p w:rsidR="00D66F01" w:rsidRPr="00E71F61" w:rsidRDefault="00D66F01" w:rsidP="00E71F61">
            <w:pPr>
              <w:pStyle w:val="ListParagraph"/>
              <w:numPr>
                <w:ilvl w:val="0"/>
                <w:numId w:val="43"/>
              </w:numPr>
              <w:spacing w:before="40" w:after="40" w:line="240" w:lineRule="auto"/>
              <w:rPr>
                <w:rFonts w:ascii="Arial" w:hAnsi="Arial" w:cs="Arial"/>
                <w:b/>
              </w:rPr>
            </w:pPr>
            <w:r w:rsidRPr="00E71F61">
              <w:rPr>
                <w:rFonts w:ascii="Arial" w:hAnsi="Arial" w:cs="Arial"/>
                <w:b/>
              </w:rPr>
              <w:lastRenderedPageBreak/>
              <w:t>Students</w:t>
            </w:r>
          </w:p>
        </w:tc>
      </w:tr>
    </w:tbl>
    <w:p w:rsidR="00D66F01" w:rsidRPr="00F51054" w:rsidRDefault="00D66F01" w:rsidP="00067F70">
      <w:pPr>
        <w:spacing w:after="120"/>
        <w:rPr>
          <w:rFonts w:ascii="Arial" w:hAnsi="Arial" w:cs="Arial"/>
        </w:rPr>
      </w:pPr>
    </w:p>
    <w:p w:rsidR="002B798C" w:rsidRDefault="00D66F01" w:rsidP="00067F70">
      <w:pPr>
        <w:pStyle w:val="ListParagraph"/>
        <w:numPr>
          <w:ilvl w:val="1"/>
          <w:numId w:val="43"/>
        </w:numPr>
        <w:spacing w:after="120"/>
        <w:ind w:left="547" w:hanging="547"/>
        <w:rPr>
          <w:rFonts w:ascii="Arial" w:hAnsi="Arial" w:cs="Arial"/>
        </w:rPr>
      </w:pPr>
      <w:r w:rsidRPr="00E71F61">
        <w:rPr>
          <w:rFonts w:ascii="Arial" w:hAnsi="Arial" w:cs="Arial"/>
        </w:rPr>
        <w:t>In your opinion, what attract</w:t>
      </w:r>
      <w:r w:rsidR="003C5429" w:rsidRPr="00E71F61">
        <w:rPr>
          <w:rFonts w:ascii="Arial" w:hAnsi="Arial" w:cs="Arial"/>
        </w:rPr>
        <w:t>s</w:t>
      </w:r>
      <w:r w:rsidRPr="00E71F61">
        <w:rPr>
          <w:rFonts w:ascii="Arial" w:hAnsi="Arial" w:cs="Arial"/>
        </w:rPr>
        <w:t xml:space="preserve"> students </w:t>
      </w:r>
      <w:r w:rsidR="00447E53" w:rsidRPr="00E71F61">
        <w:rPr>
          <w:rFonts w:ascii="Arial" w:hAnsi="Arial" w:cs="Arial"/>
        </w:rPr>
        <w:t xml:space="preserve">to study </w:t>
      </w:r>
      <w:r w:rsidR="00D33F73">
        <w:rPr>
          <w:rFonts w:ascii="Arial" w:hAnsi="Arial" w:cs="Arial"/>
        </w:rPr>
        <w:t xml:space="preserve">in the </w:t>
      </w:r>
      <w:r w:rsidR="00EC7C9E">
        <w:rPr>
          <w:rFonts w:ascii="Arial" w:hAnsi="Arial" w:cs="Arial"/>
        </w:rPr>
        <w:t>academic program</w:t>
      </w:r>
      <w:r w:rsidR="00E36D37">
        <w:rPr>
          <w:rFonts w:ascii="Arial" w:hAnsi="Arial" w:cs="Arial"/>
        </w:rPr>
        <w:t>(</w:t>
      </w:r>
      <w:r w:rsidR="00EC7C9E">
        <w:rPr>
          <w:rFonts w:ascii="Arial" w:hAnsi="Arial" w:cs="Arial"/>
        </w:rPr>
        <w:t>s</w:t>
      </w:r>
      <w:r w:rsidR="00E36D37">
        <w:rPr>
          <w:rFonts w:ascii="Arial" w:hAnsi="Arial" w:cs="Arial"/>
        </w:rPr>
        <w:t>)</w:t>
      </w:r>
      <w:r w:rsidR="00EC7C9E">
        <w:rPr>
          <w:rFonts w:ascii="Arial" w:hAnsi="Arial" w:cs="Arial"/>
        </w:rPr>
        <w:t xml:space="preserve"> under assessment</w:t>
      </w:r>
      <w:r w:rsidR="00447E53" w:rsidRPr="00E71F61">
        <w:rPr>
          <w:rFonts w:ascii="Arial" w:hAnsi="Arial" w:cs="Arial"/>
        </w:rPr>
        <w:t xml:space="preserve">? </w:t>
      </w:r>
      <w:r w:rsidR="00CA29ED">
        <w:rPr>
          <w:rFonts w:ascii="Arial" w:hAnsi="Arial" w:cs="Arial"/>
        </w:rPr>
        <w:t>(</w:t>
      </w:r>
      <w:r w:rsidR="00E274B9" w:rsidRPr="00E71F61">
        <w:rPr>
          <w:rFonts w:ascii="Arial" w:hAnsi="Arial" w:cs="Arial"/>
        </w:rPr>
        <w:t>CHECK</w:t>
      </w:r>
      <w:r w:rsidR="00E36D37">
        <w:rPr>
          <w:rFonts w:ascii="Arial" w:hAnsi="Arial" w:cs="Arial"/>
        </w:rPr>
        <w:t xml:space="preserve"> ALL THAT APPLY</w:t>
      </w:r>
      <w:r w:rsidR="00CA29ED">
        <w:rPr>
          <w:rFonts w:ascii="Arial" w:hAnsi="Arial" w:cs="Arial"/>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40"/>
        <w:gridCol w:w="5436"/>
      </w:tblGrid>
      <w:tr w:rsidR="00734529" w:rsidRPr="00C4393A" w:rsidTr="00E71F61">
        <w:tc>
          <w:tcPr>
            <w:tcW w:w="540" w:type="dxa"/>
            <w:tcBorders>
              <w:right w:val="single" w:sz="4" w:space="0" w:color="auto"/>
            </w:tcBorders>
            <w:shd w:val="clear" w:color="auto" w:fill="DBE5F1"/>
          </w:tcPr>
          <w:p w:rsidR="00734529" w:rsidRPr="00EC5D6E" w:rsidRDefault="00734529" w:rsidP="00E71F61">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734529" w:rsidRPr="00A46A7F" w:rsidRDefault="00734529" w:rsidP="00D33F73">
            <w:pPr>
              <w:numPr>
                <w:ilvl w:val="0"/>
                <w:numId w:val="6"/>
              </w:numPr>
              <w:tabs>
                <w:tab w:val="num" w:pos="1080"/>
              </w:tabs>
              <w:suppressAutoHyphens/>
              <w:spacing w:after="0" w:line="240" w:lineRule="auto"/>
              <w:ind w:left="360"/>
              <w:rPr>
                <w:rFonts w:ascii="Arial" w:hAnsi="Arial" w:cs="Arial"/>
              </w:rPr>
            </w:pPr>
            <w:r w:rsidRPr="00A46A7F">
              <w:rPr>
                <w:rFonts w:ascii="Arial" w:hAnsi="Arial" w:cs="Arial"/>
              </w:rPr>
              <w:t>Interest in the profession</w:t>
            </w:r>
          </w:p>
        </w:tc>
      </w:tr>
      <w:tr w:rsidR="00734529" w:rsidRPr="00C4393A" w:rsidTr="00E71F61">
        <w:tc>
          <w:tcPr>
            <w:tcW w:w="540" w:type="dxa"/>
            <w:tcBorders>
              <w:right w:val="single" w:sz="4" w:space="0" w:color="auto"/>
            </w:tcBorders>
            <w:shd w:val="clear" w:color="auto" w:fill="DBE5F1"/>
          </w:tcPr>
          <w:p w:rsidR="00734529" w:rsidRPr="00C4393A" w:rsidRDefault="00734529" w:rsidP="00E71F61">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734529" w:rsidRPr="00A46A7F" w:rsidRDefault="00734529" w:rsidP="00E71F61">
            <w:pPr>
              <w:numPr>
                <w:ilvl w:val="0"/>
                <w:numId w:val="6"/>
              </w:numPr>
              <w:suppressAutoHyphens/>
              <w:spacing w:after="0" w:line="240" w:lineRule="auto"/>
              <w:ind w:left="360"/>
              <w:rPr>
                <w:rFonts w:ascii="Arial" w:hAnsi="Arial" w:cs="Arial"/>
              </w:rPr>
            </w:pPr>
            <w:r w:rsidRPr="00A46A7F">
              <w:rPr>
                <w:rFonts w:ascii="Arial" w:hAnsi="Arial" w:cs="Arial"/>
              </w:rPr>
              <w:t xml:space="preserve">Interest in helping people in need </w:t>
            </w:r>
          </w:p>
        </w:tc>
      </w:tr>
      <w:tr w:rsidR="00734529" w:rsidRPr="00C4393A" w:rsidTr="00E71F61">
        <w:tc>
          <w:tcPr>
            <w:tcW w:w="540" w:type="dxa"/>
            <w:tcBorders>
              <w:right w:val="single" w:sz="4" w:space="0" w:color="auto"/>
            </w:tcBorders>
            <w:shd w:val="clear" w:color="auto" w:fill="DBE5F1"/>
          </w:tcPr>
          <w:p w:rsidR="00734529" w:rsidRPr="00C4393A" w:rsidRDefault="00734529" w:rsidP="00E71F61">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734529" w:rsidRPr="00A46A7F" w:rsidRDefault="00734529" w:rsidP="00E71F61">
            <w:pPr>
              <w:numPr>
                <w:ilvl w:val="0"/>
                <w:numId w:val="6"/>
              </w:numPr>
              <w:suppressAutoHyphens/>
              <w:spacing w:after="0" w:line="240" w:lineRule="auto"/>
              <w:ind w:left="360"/>
              <w:rPr>
                <w:rFonts w:ascii="Arial" w:hAnsi="Arial" w:cs="Arial"/>
              </w:rPr>
            </w:pPr>
            <w:r w:rsidRPr="00A46A7F">
              <w:rPr>
                <w:rFonts w:ascii="Arial" w:hAnsi="Arial" w:cs="Arial"/>
              </w:rPr>
              <w:t>Opportunities for professional development</w:t>
            </w:r>
          </w:p>
        </w:tc>
      </w:tr>
      <w:tr w:rsidR="00734529" w:rsidRPr="00C4393A" w:rsidTr="00E71F61">
        <w:tc>
          <w:tcPr>
            <w:tcW w:w="540" w:type="dxa"/>
            <w:tcBorders>
              <w:right w:val="single" w:sz="4" w:space="0" w:color="auto"/>
            </w:tcBorders>
            <w:shd w:val="clear" w:color="auto" w:fill="DBE5F1"/>
          </w:tcPr>
          <w:p w:rsidR="00734529" w:rsidRPr="00C4393A" w:rsidRDefault="00734529" w:rsidP="00E71F61">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734529" w:rsidRPr="00A46A7F" w:rsidRDefault="00734529" w:rsidP="00E71F61">
            <w:pPr>
              <w:numPr>
                <w:ilvl w:val="0"/>
                <w:numId w:val="6"/>
              </w:numPr>
              <w:suppressAutoHyphens/>
              <w:spacing w:after="0" w:line="240" w:lineRule="auto"/>
              <w:ind w:left="360"/>
              <w:rPr>
                <w:rFonts w:ascii="Arial" w:hAnsi="Arial" w:cs="Arial"/>
              </w:rPr>
            </w:pPr>
            <w:r w:rsidRPr="00A46A7F">
              <w:rPr>
                <w:rFonts w:ascii="Arial" w:hAnsi="Arial" w:cs="Arial"/>
              </w:rPr>
              <w:t>Attractive compensation</w:t>
            </w:r>
          </w:p>
        </w:tc>
      </w:tr>
      <w:tr w:rsidR="00734529" w:rsidRPr="00C4393A" w:rsidTr="00E71F61">
        <w:tc>
          <w:tcPr>
            <w:tcW w:w="540" w:type="dxa"/>
            <w:tcBorders>
              <w:right w:val="single" w:sz="4" w:space="0" w:color="auto"/>
            </w:tcBorders>
            <w:shd w:val="clear" w:color="auto" w:fill="DBE5F1"/>
          </w:tcPr>
          <w:p w:rsidR="00734529" w:rsidRPr="00C4393A" w:rsidRDefault="00734529" w:rsidP="00E71F61">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734529" w:rsidRPr="00A46A7F" w:rsidRDefault="00734529" w:rsidP="00E71F61">
            <w:pPr>
              <w:numPr>
                <w:ilvl w:val="0"/>
                <w:numId w:val="6"/>
              </w:numPr>
              <w:suppressAutoHyphens/>
              <w:spacing w:after="0" w:line="240" w:lineRule="auto"/>
              <w:ind w:left="360"/>
              <w:rPr>
                <w:rFonts w:ascii="Arial" w:hAnsi="Arial" w:cs="Arial"/>
              </w:rPr>
            </w:pPr>
            <w:r w:rsidRPr="00A46A7F">
              <w:rPr>
                <w:rFonts w:ascii="Arial" w:hAnsi="Arial" w:cs="Arial"/>
              </w:rPr>
              <w:t xml:space="preserve">Government influence </w:t>
            </w:r>
          </w:p>
        </w:tc>
      </w:tr>
      <w:tr w:rsidR="00734529" w:rsidRPr="00C4393A" w:rsidTr="00E71F61">
        <w:tc>
          <w:tcPr>
            <w:tcW w:w="540" w:type="dxa"/>
            <w:tcBorders>
              <w:right w:val="single" w:sz="4" w:space="0" w:color="auto"/>
            </w:tcBorders>
            <w:shd w:val="clear" w:color="auto" w:fill="DBE5F1"/>
          </w:tcPr>
          <w:p w:rsidR="00734529" w:rsidRPr="00C4393A" w:rsidRDefault="00734529" w:rsidP="00E71F61">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734529" w:rsidRPr="00A46A7F" w:rsidRDefault="00734529" w:rsidP="00E71F61">
            <w:pPr>
              <w:numPr>
                <w:ilvl w:val="0"/>
                <w:numId w:val="6"/>
              </w:numPr>
              <w:suppressAutoHyphens/>
              <w:spacing w:after="0" w:line="240" w:lineRule="auto"/>
              <w:ind w:left="360"/>
              <w:rPr>
                <w:rFonts w:ascii="Arial" w:hAnsi="Arial" w:cs="Arial"/>
              </w:rPr>
            </w:pPr>
            <w:r w:rsidRPr="00A46A7F">
              <w:rPr>
                <w:rFonts w:ascii="Arial" w:hAnsi="Arial" w:cs="Arial"/>
              </w:rPr>
              <w:t>Family influence</w:t>
            </w:r>
          </w:p>
        </w:tc>
      </w:tr>
      <w:tr w:rsidR="00734529" w:rsidRPr="00C4393A" w:rsidTr="00E71F61">
        <w:tc>
          <w:tcPr>
            <w:tcW w:w="540" w:type="dxa"/>
            <w:tcBorders>
              <w:right w:val="single" w:sz="4" w:space="0" w:color="auto"/>
            </w:tcBorders>
            <w:shd w:val="clear" w:color="auto" w:fill="DBE5F1"/>
          </w:tcPr>
          <w:p w:rsidR="00734529" w:rsidRPr="00C4393A" w:rsidRDefault="00734529" w:rsidP="00E71F61">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734529" w:rsidRPr="00A46A7F" w:rsidRDefault="00734529" w:rsidP="00E71F61">
            <w:pPr>
              <w:numPr>
                <w:ilvl w:val="0"/>
                <w:numId w:val="6"/>
              </w:numPr>
              <w:suppressAutoHyphens/>
              <w:spacing w:after="0" w:line="240" w:lineRule="auto"/>
              <w:ind w:left="360"/>
              <w:rPr>
                <w:rFonts w:ascii="Arial" w:hAnsi="Arial" w:cs="Arial"/>
              </w:rPr>
            </w:pPr>
            <w:r w:rsidRPr="00A46A7F">
              <w:rPr>
                <w:rFonts w:ascii="Arial" w:hAnsi="Arial" w:cs="Arial"/>
              </w:rPr>
              <w:t>They have no other choice</w:t>
            </w:r>
          </w:p>
        </w:tc>
      </w:tr>
      <w:tr w:rsidR="00EA4906" w:rsidRPr="00C4393A" w:rsidTr="00CA29ED">
        <w:tc>
          <w:tcPr>
            <w:tcW w:w="540" w:type="dxa"/>
            <w:tcBorders>
              <w:right w:val="single" w:sz="4" w:space="0" w:color="auto"/>
            </w:tcBorders>
            <w:shd w:val="clear" w:color="auto" w:fill="DBE5F1"/>
          </w:tcPr>
          <w:p w:rsidR="00EA4906" w:rsidRPr="00473374" w:rsidRDefault="00EA4906" w:rsidP="00E71F61">
            <w:pPr>
              <w:pStyle w:val="ListParagraph"/>
              <w:tabs>
                <w:tab w:val="left" w:pos="284"/>
                <w:tab w:val="left" w:pos="426"/>
              </w:tabs>
              <w:spacing w:after="0" w:line="240" w:lineRule="auto"/>
              <w:ind w:left="0"/>
              <w:rPr>
                <w:rFonts w:ascii="Arial" w:eastAsia="Times New Roman" w:hAnsi="Arial" w:cs="Arial"/>
                <w:sz w:val="24"/>
                <w:szCs w:val="24"/>
              </w:rPr>
            </w:pPr>
          </w:p>
        </w:tc>
        <w:tc>
          <w:tcPr>
            <w:tcW w:w="2340" w:type="dxa"/>
            <w:tcBorders>
              <w:top w:val="nil"/>
              <w:left w:val="single" w:sz="4" w:space="0" w:color="auto"/>
              <w:bottom w:val="nil"/>
              <w:right w:val="single" w:sz="4" w:space="0" w:color="auto"/>
            </w:tcBorders>
            <w:shd w:val="clear" w:color="auto" w:fill="auto"/>
          </w:tcPr>
          <w:p w:rsidR="00EA4906" w:rsidRPr="00CC4FB7" w:rsidRDefault="00CA29ED" w:rsidP="00E71F61">
            <w:pPr>
              <w:numPr>
                <w:ilvl w:val="0"/>
                <w:numId w:val="6"/>
              </w:numPr>
              <w:suppressAutoHyphens/>
              <w:spacing w:after="0" w:line="240" w:lineRule="auto"/>
              <w:ind w:left="360"/>
              <w:rPr>
                <w:rFonts w:ascii="Arial" w:hAnsi="Arial" w:cs="Arial"/>
              </w:rPr>
            </w:pPr>
            <w:r>
              <w:rPr>
                <w:rFonts w:ascii="Arial" w:hAnsi="Arial" w:cs="Arial"/>
              </w:rPr>
              <w:t>Other (SPECIFY</w:t>
            </w:r>
            <w:r w:rsidR="00EA4906" w:rsidRPr="005430BF">
              <w:rPr>
                <w:rFonts w:ascii="Arial" w:hAnsi="Arial" w:cs="Arial"/>
              </w:rPr>
              <w:t>)</w:t>
            </w:r>
            <w:r>
              <w:rPr>
                <w:rFonts w:ascii="Arial" w:hAnsi="Arial" w:cs="Arial"/>
              </w:rPr>
              <w:t>:</w:t>
            </w:r>
          </w:p>
        </w:tc>
        <w:tc>
          <w:tcPr>
            <w:tcW w:w="5436" w:type="dxa"/>
            <w:tcBorders>
              <w:left w:val="single" w:sz="4" w:space="0" w:color="auto"/>
            </w:tcBorders>
            <w:shd w:val="clear" w:color="auto" w:fill="DBE5F1"/>
          </w:tcPr>
          <w:p w:rsidR="00EA4906" w:rsidRPr="00734529" w:rsidRDefault="00EA4906" w:rsidP="00E71F61">
            <w:pPr>
              <w:tabs>
                <w:tab w:val="left" w:pos="284"/>
                <w:tab w:val="left" w:pos="426"/>
              </w:tabs>
              <w:spacing w:after="0" w:line="240" w:lineRule="auto"/>
              <w:rPr>
                <w:rFonts w:ascii="Arial" w:hAnsi="Arial" w:cs="Arial"/>
              </w:rPr>
            </w:pPr>
          </w:p>
        </w:tc>
      </w:tr>
    </w:tbl>
    <w:p w:rsidR="00117149" w:rsidRPr="00F51054" w:rsidRDefault="00117149" w:rsidP="00E71F61">
      <w:pPr>
        <w:suppressAutoHyphens/>
        <w:spacing w:after="120" w:line="240" w:lineRule="auto"/>
        <w:rPr>
          <w:rFonts w:ascii="Arial" w:hAnsi="Arial" w:cs="Arial"/>
        </w:rPr>
      </w:pPr>
    </w:p>
    <w:p w:rsidR="000C0EEF" w:rsidRPr="000C0EEF" w:rsidRDefault="005F446E" w:rsidP="000C0EEF">
      <w:pPr>
        <w:pStyle w:val="ListParagraph"/>
        <w:numPr>
          <w:ilvl w:val="1"/>
          <w:numId w:val="43"/>
        </w:numPr>
        <w:spacing w:after="120"/>
        <w:ind w:left="547" w:hanging="547"/>
        <w:rPr>
          <w:rFonts w:ascii="Arial" w:hAnsi="Arial" w:cs="Arial"/>
        </w:rPr>
      </w:pPr>
      <w:r w:rsidRPr="00E71F61">
        <w:rPr>
          <w:rFonts w:ascii="Arial" w:hAnsi="Arial" w:cs="Arial"/>
        </w:rPr>
        <w:t>In relation to your previous response,</w:t>
      </w:r>
      <w:r w:rsidR="009A2043" w:rsidRPr="00E71F61">
        <w:rPr>
          <w:rFonts w:ascii="Arial" w:hAnsi="Arial" w:cs="Arial"/>
        </w:rPr>
        <w:t xml:space="preserve"> what is the single most important factor that attracts students to </w:t>
      </w:r>
      <w:r w:rsidR="00254E05">
        <w:rPr>
          <w:rFonts w:ascii="Arial" w:hAnsi="Arial" w:cs="Arial"/>
        </w:rPr>
        <w:t xml:space="preserve">the </w:t>
      </w:r>
      <w:r w:rsidR="00EC7C9E">
        <w:rPr>
          <w:rFonts w:ascii="Arial" w:hAnsi="Arial" w:cs="Arial"/>
        </w:rPr>
        <w:t>academic programs under assessment</w:t>
      </w:r>
      <w:r w:rsidR="009A2043" w:rsidRPr="00E71F61">
        <w:rPr>
          <w:rFonts w:ascii="Arial" w:hAnsi="Arial" w:cs="Arial"/>
        </w:rPr>
        <w:t>?</w:t>
      </w:r>
    </w:p>
    <w:tbl>
      <w:tblPr>
        <w:tblW w:w="90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CE4CB3" w:rsidRPr="00D02520" w:rsidTr="00254E05">
        <w:trPr>
          <w:trHeight w:val="683"/>
        </w:trPr>
        <w:tc>
          <w:tcPr>
            <w:tcW w:w="9090" w:type="dxa"/>
            <w:shd w:val="clear" w:color="auto" w:fill="DBE5F1"/>
          </w:tcPr>
          <w:p w:rsidR="00CE4CB3" w:rsidRPr="00D02520" w:rsidRDefault="00CE4CB3" w:rsidP="00560A89">
            <w:pPr>
              <w:spacing w:after="0"/>
              <w:rPr>
                <w:rFonts w:ascii="Arial" w:hAnsi="Arial" w:cs="Arial"/>
              </w:rPr>
            </w:pPr>
          </w:p>
        </w:tc>
      </w:tr>
    </w:tbl>
    <w:p w:rsidR="0003011A" w:rsidRPr="00F51054" w:rsidRDefault="0003011A" w:rsidP="00300003">
      <w:pPr>
        <w:suppressAutoHyphens/>
        <w:spacing w:after="120" w:line="240" w:lineRule="auto"/>
        <w:rPr>
          <w:rFonts w:ascii="Arial" w:hAnsi="Arial" w:cs="Arial"/>
        </w:rPr>
      </w:pPr>
    </w:p>
    <w:p w:rsidR="00AF27A7" w:rsidRPr="00254E05" w:rsidRDefault="00D66F01" w:rsidP="00300003">
      <w:pPr>
        <w:pStyle w:val="ListParagraph"/>
        <w:numPr>
          <w:ilvl w:val="1"/>
          <w:numId w:val="43"/>
        </w:numPr>
        <w:spacing w:after="120"/>
        <w:ind w:left="547" w:hanging="547"/>
        <w:rPr>
          <w:rFonts w:ascii="Arial" w:hAnsi="Arial" w:cs="Arial"/>
        </w:rPr>
      </w:pPr>
      <w:r w:rsidRPr="00254E05">
        <w:rPr>
          <w:rFonts w:ascii="Arial" w:hAnsi="Arial" w:cs="Arial"/>
        </w:rPr>
        <w:t xml:space="preserve">In your opinion, </w:t>
      </w:r>
      <w:r w:rsidR="00E004A0" w:rsidRPr="00254E05">
        <w:rPr>
          <w:rFonts w:ascii="Arial" w:hAnsi="Arial" w:cs="Arial"/>
        </w:rPr>
        <w:t xml:space="preserve">does </w:t>
      </w:r>
      <w:r w:rsidRPr="00254E05">
        <w:rPr>
          <w:rFonts w:ascii="Arial" w:hAnsi="Arial" w:cs="Arial"/>
        </w:rPr>
        <w:t xml:space="preserve">secondary education prepare </w:t>
      </w:r>
      <w:r w:rsidR="00E004A0" w:rsidRPr="00254E05">
        <w:rPr>
          <w:rFonts w:ascii="Arial" w:hAnsi="Arial" w:cs="Arial"/>
        </w:rPr>
        <w:t xml:space="preserve">enough </w:t>
      </w:r>
      <w:r w:rsidRPr="00254E05">
        <w:rPr>
          <w:rFonts w:ascii="Arial" w:hAnsi="Arial" w:cs="Arial"/>
        </w:rPr>
        <w:t xml:space="preserve">students </w:t>
      </w:r>
      <w:r w:rsidR="00E004A0" w:rsidRPr="00254E05">
        <w:rPr>
          <w:rFonts w:ascii="Arial" w:hAnsi="Arial" w:cs="Arial"/>
        </w:rPr>
        <w:t xml:space="preserve">who are qualified </w:t>
      </w:r>
      <w:r w:rsidRPr="00254E05">
        <w:rPr>
          <w:rFonts w:ascii="Arial" w:hAnsi="Arial" w:cs="Arial"/>
        </w:rPr>
        <w:t xml:space="preserve">for entry into </w:t>
      </w:r>
      <w:r w:rsidR="00EC7C9E" w:rsidRPr="00254E05">
        <w:rPr>
          <w:rFonts w:ascii="Arial" w:hAnsi="Arial" w:cs="Arial"/>
        </w:rPr>
        <w:t>the academic programs under assessment</w:t>
      </w:r>
      <w:r w:rsidRPr="00254E05">
        <w:rPr>
          <w:rFonts w:ascii="Arial" w:hAnsi="Arial" w:cs="Arial"/>
        </w:rPr>
        <w:t xml:space="preserve">? </w:t>
      </w:r>
      <w:r w:rsidR="00CA29ED">
        <w:rPr>
          <w:rFonts w:ascii="Arial" w:hAnsi="Arial" w:cs="Arial"/>
        </w:rPr>
        <w:t>(</w:t>
      </w:r>
      <w:r w:rsidR="00E274B9" w:rsidRPr="00254E05">
        <w:rPr>
          <w:rFonts w:ascii="Arial" w:hAnsi="Arial" w:cs="Arial"/>
        </w:rPr>
        <w:t>CHECK</w:t>
      </w:r>
      <w:r w:rsidR="007D79FC" w:rsidRPr="00254E05">
        <w:rPr>
          <w:rFonts w:ascii="Arial" w:hAnsi="Arial" w:cs="Arial"/>
        </w:rPr>
        <w:t xml:space="preserve"> </w:t>
      </w:r>
      <w:r w:rsidR="007D79FC" w:rsidRPr="00B86A7E">
        <w:rPr>
          <w:rFonts w:ascii="Arial" w:hAnsi="Arial" w:cs="Arial"/>
          <w:u w:val="single"/>
        </w:rPr>
        <w:t>ONE</w:t>
      </w:r>
      <w:r w:rsidR="007D79FC" w:rsidRPr="00254E05">
        <w:rPr>
          <w:rFonts w:ascii="Arial" w:hAnsi="Arial" w:cs="Arial"/>
        </w:rPr>
        <w:t xml:space="preserve"> ANSWER</w:t>
      </w:r>
      <w:r w:rsidR="00CA29ED">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CE4CB3" w:rsidRDefault="003C2E61" w:rsidP="00254E0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254E05">
            <w:pPr>
              <w:numPr>
                <w:ilvl w:val="0"/>
                <w:numId w:val="23"/>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254E0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254E05">
            <w:pPr>
              <w:numPr>
                <w:ilvl w:val="0"/>
                <w:numId w:val="23"/>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254E0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254E05">
            <w:pPr>
              <w:numPr>
                <w:ilvl w:val="0"/>
                <w:numId w:val="23"/>
              </w:numPr>
              <w:suppressAutoHyphens/>
              <w:spacing w:after="0" w:line="240" w:lineRule="auto"/>
              <w:rPr>
                <w:rFonts w:ascii="Arial" w:hAnsi="Arial" w:cs="Arial"/>
              </w:rPr>
            </w:pPr>
            <w:r w:rsidRPr="00CE11A0">
              <w:rPr>
                <w:rFonts w:ascii="Arial" w:hAnsi="Arial" w:cs="Arial"/>
              </w:rPr>
              <w:t>I don’t know</w:t>
            </w:r>
          </w:p>
        </w:tc>
      </w:tr>
    </w:tbl>
    <w:p w:rsidR="00AF27A7" w:rsidRPr="00F51054" w:rsidRDefault="00AF27A7" w:rsidP="00300003">
      <w:pPr>
        <w:spacing w:after="0"/>
        <w:rPr>
          <w:rFonts w:ascii="Arial" w:hAnsi="Arial" w:cs="Arial"/>
        </w:rPr>
      </w:pPr>
    </w:p>
    <w:p w:rsidR="00A701E8" w:rsidRDefault="00254E05" w:rsidP="00300003">
      <w:pPr>
        <w:spacing w:after="120"/>
        <w:ind w:left="720"/>
        <w:rPr>
          <w:rFonts w:ascii="Arial" w:hAnsi="Arial" w:cs="Arial"/>
        </w:rPr>
      </w:pPr>
      <w:proofErr w:type="gramStart"/>
      <w:r>
        <w:rPr>
          <w:rFonts w:ascii="Arial" w:hAnsi="Arial" w:cs="Arial"/>
        </w:rPr>
        <w:t xml:space="preserve">2.3.1 </w:t>
      </w:r>
      <w:r w:rsidR="00AF27A7" w:rsidRPr="00F51054">
        <w:rPr>
          <w:rFonts w:ascii="Arial" w:hAnsi="Arial" w:cs="Arial"/>
        </w:rPr>
        <w:t xml:space="preserve"> </w:t>
      </w:r>
      <w:r w:rsidR="00D66F01" w:rsidRPr="00F51054">
        <w:rPr>
          <w:rFonts w:ascii="Arial" w:hAnsi="Arial" w:cs="Arial"/>
        </w:rPr>
        <w:t>Why</w:t>
      </w:r>
      <w:proofErr w:type="gramEnd"/>
      <w:r w:rsidR="00D66F01" w:rsidRPr="00F51054">
        <w:rPr>
          <w:rFonts w:ascii="Arial" w:hAnsi="Arial" w:cs="Arial"/>
        </w:rPr>
        <w:t>? Explain</w:t>
      </w:r>
      <w:r w:rsidR="00175E9B" w:rsidRPr="00F51054">
        <w:rPr>
          <w:rFonts w:ascii="Arial" w:hAnsi="Arial" w:cs="Arial"/>
        </w:rPr>
        <w:t xml:space="preserve"> your answer</w:t>
      </w:r>
      <w:r w:rsidR="00CA29ED">
        <w:rPr>
          <w:rFonts w:ascii="Arial" w:hAnsi="Arial" w:cs="Arial"/>
        </w:rPr>
        <w:t>.</w:t>
      </w:r>
      <w:r w:rsidR="00175E9B" w:rsidRPr="00F51054">
        <w:rPr>
          <w:rFonts w:ascii="Arial" w:hAnsi="Arial" w:cs="Arial"/>
        </w:rPr>
        <w:t xml:space="preserve"> </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701E8" w:rsidRPr="00EC5D6E" w:rsidTr="000C0EEF">
        <w:trPr>
          <w:trHeight w:val="647"/>
        </w:trPr>
        <w:tc>
          <w:tcPr>
            <w:tcW w:w="8640" w:type="dxa"/>
            <w:shd w:val="clear" w:color="auto" w:fill="DBE5F1"/>
          </w:tcPr>
          <w:p w:rsidR="00A701E8" w:rsidRPr="00EC5D6E" w:rsidRDefault="00A701E8" w:rsidP="00EA4906">
            <w:pPr>
              <w:spacing w:after="0"/>
              <w:rPr>
                <w:rFonts w:ascii="Arial" w:hAnsi="Arial" w:cs="Arial"/>
              </w:rPr>
            </w:pPr>
          </w:p>
        </w:tc>
      </w:tr>
    </w:tbl>
    <w:p w:rsidR="007C7C9A" w:rsidRPr="00F51054" w:rsidRDefault="007C7C9A" w:rsidP="00300003">
      <w:pPr>
        <w:spacing w:after="120"/>
        <w:rPr>
          <w:rFonts w:ascii="Arial" w:hAnsi="Arial" w:cs="Arial"/>
        </w:rPr>
      </w:pPr>
    </w:p>
    <w:p w:rsidR="002100AE" w:rsidRPr="000C0EEF" w:rsidRDefault="00A5677B" w:rsidP="00447E53">
      <w:pPr>
        <w:pStyle w:val="ListParagraph"/>
        <w:numPr>
          <w:ilvl w:val="1"/>
          <w:numId w:val="43"/>
        </w:numPr>
        <w:spacing w:after="120"/>
        <w:ind w:left="547" w:hanging="547"/>
        <w:rPr>
          <w:rFonts w:ascii="Arial" w:hAnsi="Arial" w:cs="Arial"/>
        </w:rPr>
      </w:pPr>
      <w:r w:rsidRPr="000C0EEF">
        <w:rPr>
          <w:rFonts w:ascii="Arial" w:hAnsi="Arial" w:cs="Arial"/>
        </w:rPr>
        <w:t xml:space="preserve">In your opinion, </w:t>
      </w:r>
      <w:r w:rsidR="00D61779" w:rsidRPr="000C0EEF">
        <w:rPr>
          <w:rFonts w:ascii="Arial" w:hAnsi="Arial" w:cs="Arial"/>
        </w:rPr>
        <w:t>how should</w:t>
      </w:r>
      <w:r w:rsidRPr="000C0EEF">
        <w:rPr>
          <w:rFonts w:ascii="Arial" w:hAnsi="Arial" w:cs="Arial"/>
        </w:rPr>
        <w:t xml:space="preserve"> students </w:t>
      </w:r>
      <w:proofErr w:type="gramStart"/>
      <w:r w:rsidRPr="000C0EEF">
        <w:rPr>
          <w:rFonts w:ascii="Arial" w:hAnsi="Arial" w:cs="Arial"/>
        </w:rPr>
        <w:t>be</w:t>
      </w:r>
      <w:proofErr w:type="gramEnd"/>
      <w:r w:rsidR="00AA24FF" w:rsidRPr="000C0EEF">
        <w:rPr>
          <w:rFonts w:ascii="Arial" w:hAnsi="Arial" w:cs="Arial"/>
        </w:rPr>
        <w:t xml:space="preserve"> </w:t>
      </w:r>
      <w:r w:rsidR="002100AE" w:rsidRPr="000C0EEF">
        <w:rPr>
          <w:rFonts w:ascii="Arial" w:hAnsi="Arial" w:cs="Arial"/>
        </w:rPr>
        <w:t xml:space="preserve">selected </w:t>
      </w:r>
      <w:r w:rsidRPr="000C0EEF">
        <w:rPr>
          <w:rFonts w:ascii="Arial" w:hAnsi="Arial" w:cs="Arial"/>
        </w:rPr>
        <w:t>for admission</w:t>
      </w:r>
      <w:r w:rsidR="002100AE" w:rsidRPr="000C0EEF">
        <w:rPr>
          <w:rFonts w:ascii="Arial" w:hAnsi="Arial" w:cs="Arial"/>
        </w:rPr>
        <w:t xml:space="preserve"> into </w:t>
      </w:r>
      <w:r w:rsidR="00EC7C9E" w:rsidRPr="000C0EEF">
        <w:rPr>
          <w:rFonts w:ascii="Arial" w:hAnsi="Arial" w:cs="Arial"/>
        </w:rPr>
        <w:t>the academic</w:t>
      </w:r>
      <w:r w:rsidR="00102A11" w:rsidRPr="000C0EEF">
        <w:rPr>
          <w:rFonts w:ascii="Arial" w:hAnsi="Arial" w:cs="Arial"/>
        </w:rPr>
        <w:t xml:space="preserve"> programs</w:t>
      </w:r>
      <w:r w:rsidR="00EC7C9E" w:rsidRPr="000C0EEF">
        <w:rPr>
          <w:rFonts w:ascii="Arial" w:hAnsi="Arial" w:cs="Arial"/>
        </w:rPr>
        <w:t xml:space="preserve"> under assessment</w:t>
      </w:r>
      <w:r w:rsidR="002100AE" w:rsidRPr="000C0EEF">
        <w:rPr>
          <w:rFonts w:ascii="Arial" w:hAnsi="Arial" w:cs="Arial"/>
        </w:rPr>
        <w:t>? </w:t>
      </w:r>
      <w:r w:rsidR="00CA29ED">
        <w:rPr>
          <w:rFonts w:ascii="Arial" w:hAnsi="Arial" w:cs="Arial"/>
        </w:rPr>
        <w:t>(</w:t>
      </w:r>
      <w:r w:rsidR="005A1D67" w:rsidRPr="00E71F61">
        <w:rPr>
          <w:rFonts w:ascii="Arial" w:hAnsi="Arial" w:cs="Arial"/>
        </w:rPr>
        <w:t>CHECK</w:t>
      </w:r>
      <w:r w:rsidR="005A1D67">
        <w:rPr>
          <w:rFonts w:ascii="Arial" w:hAnsi="Arial" w:cs="Arial"/>
        </w:rPr>
        <w:t xml:space="preserve"> ALL THAT APPLY</w:t>
      </w:r>
      <w:r w:rsidR="00CA29ED">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40"/>
        <w:gridCol w:w="5616"/>
      </w:tblGrid>
      <w:tr w:rsidR="00B85357" w:rsidRPr="00C4393A" w:rsidTr="00560A89">
        <w:tc>
          <w:tcPr>
            <w:tcW w:w="540" w:type="dxa"/>
            <w:tcBorders>
              <w:right w:val="single" w:sz="4" w:space="0" w:color="auto"/>
            </w:tcBorders>
            <w:shd w:val="clear" w:color="auto" w:fill="DBE5F1"/>
          </w:tcPr>
          <w:p w:rsidR="00B85357" w:rsidRPr="00EC5D6E"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pStyle w:val="ListParagraph"/>
              <w:numPr>
                <w:ilvl w:val="0"/>
                <w:numId w:val="19"/>
              </w:numPr>
              <w:suppressAutoHyphens/>
              <w:spacing w:after="0" w:line="240" w:lineRule="auto"/>
              <w:rPr>
                <w:rFonts w:ascii="Arial" w:hAnsi="Arial" w:cs="Arial"/>
              </w:rPr>
            </w:pPr>
            <w:r w:rsidRPr="00FD40AF">
              <w:rPr>
                <w:rFonts w:ascii="Arial" w:hAnsi="Arial" w:cs="Arial"/>
              </w:rPr>
              <w:t>By a representative of the institution</w:t>
            </w:r>
          </w:p>
        </w:tc>
      </w:tr>
      <w:tr w:rsidR="00B85357" w:rsidRPr="00C4393A" w:rsidTr="00560A89">
        <w:tc>
          <w:tcPr>
            <w:tcW w:w="540" w:type="dxa"/>
            <w:tcBorders>
              <w:right w:val="single" w:sz="4" w:space="0" w:color="auto"/>
            </w:tcBorders>
            <w:shd w:val="clear" w:color="auto" w:fill="DBE5F1"/>
          </w:tcPr>
          <w:p w:rsidR="00B85357" w:rsidRPr="00C4393A"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pStyle w:val="ListParagraph"/>
              <w:numPr>
                <w:ilvl w:val="0"/>
                <w:numId w:val="19"/>
              </w:numPr>
              <w:suppressAutoHyphens/>
              <w:spacing w:after="0" w:line="240" w:lineRule="auto"/>
              <w:rPr>
                <w:rFonts w:ascii="Arial" w:hAnsi="Arial" w:cs="Arial"/>
              </w:rPr>
            </w:pPr>
            <w:r w:rsidRPr="00FD40AF">
              <w:rPr>
                <w:rFonts w:ascii="Arial" w:hAnsi="Arial" w:cs="Arial"/>
              </w:rPr>
              <w:t>By the Ministry of Higher Education</w:t>
            </w:r>
          </w:p>
        </w:tc>
      </w:tr>
      <w:tr w:rsidR="00B85357" w:rsidRPr="00C4393A" w:rsidTr="00560A89">
        <w:tc>
          <w:tcPr>
            <w:tcW w:w="540" w:type="dxa"/>
            <w:tcBorders>
              <w:right w:val="single" w:sz="4" w:space="0" w:color="auto"/>
            </w:tcBorders>
            <w:shd w:val="clear" w:color="auto" w:fill="DBE5F1"/>
          </w:tcPr>
          <w:p w:rsidR="00B85357" w:rsidRPr="00C4393A"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pStyle w:val="ListParagraph"/>
              <w:numPr>
                <w:ilvl w:val="0"/>
                <w:numId w:val="19"/>
              </w:numPr>
              <w:suppressAutoHyphens/>
              <w:spacing w:after="0" w:line="240" w:lineRule="auto"/>
              <w:rPr>
                <w:rFonts w:ascii="Arial" w:hAnsi="Arial" w:cs="Arial"/>
              </w:rPr>
            </w:pPr>
            <w:r w:rsidRPr="00FD40AF">
              <w:rPr>
                <w:rFonts w:ascii="Arial" w:hAnsi="Arial" w:cs="Arial"/>
              </w:rPr>
              <w:t>By the Ministry of Health</w:t>
            </w:r>
          </w:p>
        </w:tc>
      </w:tr>
      <w:tr w:rsidR="00B85357" w:rsidRPr="00C4393A" w:rsidTr="00560A89">
        <w:tc>
          <w:tcPr>
            <w:tcW w:w="540" w:type="dxa"/>
            <w:tcBorders>
              <w:right w:val="single" w:sz="4" w:space="0" w:color="auto"/>
            </w:tcBorders>
            <w:shd w:val="clear" w:color="auto" w:fill="DBE5F1"/>
          </w:tcPr>
          <w:p w:rsidR="00B85357" w:rsidRPr="00C4393A"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pStyle w:val="ListParagraph"/>
              <w:numPr>
                <w:ilvl w:val="0"/>
                <w:numId w:val="19"/>
              </w:numPr>
              <w:suppressAutoHyphens/>
              <w:spacing w:after="0" w:line="240" w:lineRule="auto"/>
              <w:rPr>
                <w:rFonts w:ascii="Arial" w:hAnsi="Arial" w:cs="Arial"/>
              </w:rPr>
            </w:pPr>
            <w:r w:rsidRPr="00FD40AF">
              <w:rPr>
                <w:rFonts w:ascii="Arial" w:hAnsi="Arial" w:cs="Arial"/>
              </w:rPr>
              <w:t>Through an exam</w:t>
            </w:r>
          </w:p>
        </w:tc>
      </w:tr>
      <w:tr w:rsidR="00B85357" w:rsidRPr="00C4393A" w:rsidTr="00560A89">
        <w:tc>
          <w:tcPr>
            <w:tcW w:w="540" w:type="dxa"/>
            <w:tcBorders>
              <w:right w:val="single" w:sz="4" w:space="0" w:color="auto"/>
            </w:tcBorders>
            <w:shd w:val="clear" w:color="auto" w:fill="DBE5F1"/>
          </w:tcPr>
          <w:p w:rsidR="00B85357" w:rsidRPr="00C4393A"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pStyle w:val="ListParagraph"/>
              <w:numPr>
                <w:ilvl w:val="0"/>
                <w:numId w:val="19"/>
              </w:numPr>
              <w:suppressAutoHyphens/>
              <w:spacing w:after="0" w:line="240" w:lineRule="auto"/>
              <w:rPr>
                <w:rFonts w:ascii="Arial" w:hAnsi="Arial" w:cs="Arial"/>
              </w:rPr>
            </w:pPr>
            <w:r w:rsidRPr="00FD40AF">
              <w:rPr>
                <w:rFonts w:ascii="Arial" w:hAnsi="Arial" w:cs="Arial"/>
              </w:rPr>
              <w:t>Through an application</w:t>
            </w:r>
          </w:p>
        </w:tc>
      </w:tr>
      <w:tr w:rsidR="00B85357" w:rsidRPr="00C4393A" w:rsidTr="00560A89">
        <w:tc>
          <w:tcPr>
            <w:tcW w:w="540" w:type="dxa"/>
            <w:tcBorders>
              <w:right w:val="single" w:sz="4" w:space="0" w:color="auto"/>
            </w:tcBorders>
            <w:shd w:val="clear" w:color="auto" w:fill="DBE5F1"/>
          </w:tcPr>
          <w:p w:rsidR="00B85357" w:rsidRPr="00C4393A"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numPr>
                <w:ilvl w:val="0"/>
                <w:numId w:val="19"/>
              </w:numPr>
              <w:suppressAutoHyphens/>
              <w:spacing w:after="0" w:line="240" w:lineRule="auto"/>
              <w:rPr>
                <w:rFonts w:ascii="Arial" w:hAnsi="Arial" w:cs="Arial"/>
              </w:rPr>
            </w:pPr>
            <w:r w:rsidRPr="00FD40AF">
              <w:rPr>
                <w:rFonts w:ascii="Arial" w:hAnsi="Arial" w:cs="Arial"/>
              </w:rPr>
              <w:t>Through an interview</w:t>
            </w:r>
          </w:p>
        </w:tc>
      </w:tr>
      <w:tr w:rsidR="00B85357" w:rsidRPr="00C4393A" w:rsidTr="00560A89">
        <w:tc>
          <w:tcPr>
            <w:tcW w:w="540" w:type="dxa"/>
            <w:tcBorders>
              <w:right w:val="single" w:sz="4" w:space="0" w:color="auto"/>
            </w:tcBorders>
            <w:shd w:val="clear" w:color="auto" w:fill="DBE5F1"/>
          </w:tcPr>
          <w:p w:rsidR="00B85357" w:rsidRPr="00C4393A"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numPr>
                <w:ilvl w:val="0"/>
                <w:numId w:val="19"/>
              </w:numPr>
              <w:suppressAutoHyphens/>
              <w:spacing w:after="0" w:line="240" w:lineRule="auto"/>
              <w:rPr>
                <w:rFonts w:ascii="Arial" w:hAnsi="Arial" w:cs="Arial"/>
              </w:rPr>
            </w:pPr>
            <w:r w:rsidRPr="00FD40AF">
              <w:rPr>
                <w:rFonts w:ascii="Arial" w:hAnsi="Arial" w:cs="Arial"/>
              </w:rPr>
              <w:t>Based on previous grades and academic performance</w:t>
            </w:r>
          </w:p>
        </w:tc>
      </w:tr>
      <w:tr w:rsidR="00B85357" w:rsidRPr="00C4393A" w:rsidTr="00560A89">
        <w:tc>
          <w:tcPr>
            <w:tcW w:w="540" w:type="dxa"/>
            <w:tcBorders>
              <w:right w:val="single" w:sz="4" w:space="0" w:color="auto"/>
            </w:tcBorders>
            <w:shd w:val="clear" w:color="auto" w:fill="DBE5F1"/>
          </w:tcPr>
          <w:p w:rsidR="00B85357" w:rsidRPr="00C4393A"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numPr>
                <w:ilvl w:val="0"/>
                <w:numId w:val="19"/>
              </w:numPr>
              <w:suppressAutoHyphens/>
              <w:spacing w:after="0" w:line="240" w:lineRule="auto"/>
              <w:rPr>
                <w:rFonts w:ascii="Arial" w:hAnsi="Arial" w:cs="Arial"/>
              </w:rPr>
            </w:pPr>
            <w:r w:rsidRPr="00FD40AF">
              <w:rPr>
                <w:rFonts w:ascii="Arial" w:hAnsi="Arial" w:cs="Arial"/>
              </w:rPr>
              <w:t>By recommendation</w:t>
            </w:r>
          </w:p>
        </w:tc>
      </w:tr>
      <w:tr w:rsidR="00B85357" w:rsidRPr="00C4393A" w:rsidTr="00560A89">
        <w:tc>
          <w:tcPr>
            <w:tcW w:w="540" w:type="dxa"/>
            <w:tcBorders>
              <w:right w:val="single" w:sz="4" w:space="0" w:color="auto"/>
            </w:tcBorders>
            <w:shd w:val="clear" w:color="auto" w:fill="DBE5F1"/>
          </w:tcPr>
          <w:p w:rsidR="00B85357" w:rsidRPr="00C4393A" w:rsidRDefault="00B85357"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B85357" w:rsidRPr="00FD40AF" w:rsidRDefault="00B85357" w:rsidP="000C0EEF">
            <w:pPr>
              <w:numPr>
                <w:ilvl w:val="0"/>
                <w:numId w:val="19"/>
              </w:numPr>
              <w:suppressAutoHyphens/>
              <w:spacing w:after="0" w:line="240" w:lineRule="auto"/>
              <w:rPr>
                <w:rFonts w:ascii="Arial" w:hAnsi="Arial" w:cs="Arial"/>
              </w:rPr>
            </w:pPr>
            <w:r w:rsidRPr="00FD40AF">
              <w:rPr>
                <w:rFonts w:ascii="Arial" w:hAnsi="Arial" w:cs="Arial"/>
              </w:rPr>
              <w:t>I don’t know</w:t>
            </w:r>
          </w:p>
        </w:tc>
      </w:tr>
      <w:tr w:rsidR="00B85357" w:rsidRPr="00C4393A" w:rsidTr="00CA29ED">
        <w:tc>
          <w:tcPr>
            <w:tcW w:w="540" w:type="dxa"/>
            <w:tcBorders>
              <w:right w:val="single" w:sz="4" w:space="0" w:color="auto"/>
            </w:tcBorders>
            <w:shd w:val="clear" w:color="auto" w:fill="DBE5F1"/>
          </w:tcPr>
          <w:p w:rsidR="00B85357" w:rsidRPr="00473374" w:rsidRDefault="00B85357" w:rsidP="000C0EEF">
            <w:pPr>
              <w:pStyle w:val="ListParagraph"/>
              <w:tabs>
                <w:tab w:val="left" w:pos="284"/>
                <w:tab w:val="left" w:pos="426"/>
              </w:tabs>
              <w:spacing w:after="0" w:line="240" w:lineRule="auto"/>
              <w:ind w:left="0"/>
              <w:rPr>
                <w:rFonts w:ascii="Arial" w:eastAsia="Times New Roman" w:hAnsi="Arial" w:cs="Arial"/>
                <w:sz w:val="24"/>
                <w:szCs w:val="24"/>
              </w:rPr>
            </w:pPr>
          </w:p>
        </w:tc>
        <w:tc>
          <w:tcPr>
            <w:tcW w:w="2340" w:type="dxa"/>
            <w:tcBorders>
              <w:top w:val="nil"/>
              <w:left w:val="single" w:sz="4" w:space="0" w:color="auto"/>
              <w:bottom w:val="nil"/>
              <w:right w:val="single" w:sz="4" w:space="0" w:color="auto"/>
            </w:tcBorders>
            <w:shd w:val="clear" w:color="auto" w:fill="auto"/>
          </w:tcPr>
          <w:p w:rsidR="00B85357" w:rsidRPr="00CC4FB7" w:rsidRDefault="00CA29ED" w:rsidP="000C0EEF">
            <w:pPr>
              <w:numPr>
                <w:ilvl w:val="0"/>
                <w:numId w:val="19"/>
              </w:numPr>
              <w:suppressAutoHyphens/>
              <w:spacing w:after="0" w:line="240" w:lineRule="auto"/>
              <w:rPr>
                <w:rFonts w:ascii="Arial" w:hAnsi="Arial" w:cs="Arial"/>
              </w:rPr>
            </w:pPr>
            <w:r>
              <w:rPr>
                <w:rFonts w:ascii="Arial" w:hAnsi="Arial" w:cs="Arial"/>
              </w:rPr>
              <w:t>Other (SPECIFY</w:t>
            </w:r>
            <w:r w:rsidR="00B85357" w:rsidRPr="005430BF">
              <w:rPr>
                <w:rFonts w:ascii="Arial" w:hAnsi="Arial" w:cs="Arial"/>
              </w:rPr>
              <w:t>)</w:t>
            </w:r>
            <w:r>
              <w:rPr>
                <w:rFonts w:ascii="Arial" w:hAnsi="Arial" w:cs="Arial"/>
              </w:rPr>
              <w:t>:</w:t>
            </w:r>
          </w:p>
        </w:tc>
        <w:tc>
          <w:tcPr>
            <w:tcW w:w="5616" w:type="dxa"/>
            <w:tcBorders>
              <w:left w:val="single" w:sz="4" w:space="0" w:color="auto"/>
            </w:tcBorders>
            <w:shd w:val="clear" w:color="auto" w:fill="DBE5F1"/>
          </w:tcPr>
          <w:p w:rsidR="00B85357" w:rsidRPr="00734529" w:rsidRDefault="00B85357" w:rsidP="000C0EEF">
            <w:pPr>
              <w:tabs>
                <w:tab w:val="left" w:pos="284"/>
                <w:tab w:val="left" w:pos="426"/>
              </w:tabs>
              <w:spacing w:after="0" w:line="240" w:lineRule="auto"/>
              <w:rPr>
                <w:rFonts w:ascii="Arial" w:hAnsi="Arial" w:cs="Arial"/>
              </w:rPr>
            </w:pPr>
          </w:p>
        </w:tc>
      </w:tr>
    </w:tbl>
    <w:p w:rsidR="00B85357" w:rsidRDefault="00B85357" w:rsidP="00300003">
      <w:pPr>
        <w:spacing w:after="120"/>
        <w:rPr>
          <w:rFonts w:ascii="Arial" w:hAnsi="Arial" w:cs="Arial"/>
        </w:rPr>
      </w:pPr>
    </w:p>
    <w:p w:rsidR="00EA3027" w:rsidRPr="000C0EEF" w:rsidRDefault="00EA3027" w:rsidP="00EA3027">
      <w:pPr>
        <w:pStyle w:val="ListParagraph"/>
        <w:numPr>
          <w:ilvl w:val="1"/>
          <w:numId w:val="43"/>
        </w:numPr>
        <w:spacing w:after="120"/>
        <w:ind w:left="547" w:hanging="547"/>
        <w:rPr>
          <w:rFonts w:ascii="Arial" w:hAnsi="Arial" w:cs="Arial"/>
        </w:rPr>
      </w:pPr>
      <w:r w:rsidRPr="000C0EEF">
        <w:rPr>
          <w:rFonts w:ascii="Arial" w:hAnsi="Arial" w:cs="Arial"/>
        </w:rPr>
        <w:t>Do schools in the country have a policy for balanced recruitment of male and female students</w:t>
      </w:r>
      <w:r w:rsidR="00F62427" w:rsidRPr="000C0EEF">
        <w:rPr>
          <w:rFonts w:ascii="Arial" w:hAnsi="Arial" w:cs="Arial"/>
        </w:rPr>
        <w:t>, for example, 50% female and 50% male</w:t>
      </w:r>
      <w:r w:rsidRPr="000C0EEF">
        <w:rPr>
          <w:rFonts w:ascii="Arial" w:hAnsi="Arial" w:cs="Arial"/>
        </w:rPr>
        <w:t>?</w:t>
      </w:r>
      <w:r w:rsidR="007F3B0F" w:rsidRPr="000C0EEF">
        <w:rPr>
          <w:rFonts w:ascii="Arial" w:hAnsi="Arial" w:cs="Arial"/>
        </w:rPr>
        <w:t xml:space="preserve"> </w:t>
      </w:r>
      <w:r w:rsidR="003D5099">
        <w:rPr>
          <w:rFonts w:ascii="Arial" w:hAnsi="Arial" w:cs="Arial"/>
        </w:rPr>
        <w:t>(</w:t>
      </w:r>
      <w:r w:rsidR="00E274B9" w:rsidRPr="000C0EEF">
        <w:rPr>
          <w:rFonts w:ascii="Arial" w:hAnsi="Arial" w:cs="Arial"/>
        </w:rPr>
        <w:t>CHECK</w:t>
      </w:r>
      <w:r w:rsidR="007F3B0F" w:rsidRPr="000C0EEF">
        <w:rPr>
          <w:rFonts w:ascii="Arial" w:hAnsi="Arial" w:cs="Arial"/>
        </w:rPr>
        <w:t xml:space="preserve"> </w:t>
      </w:r>
      <w:r w:rsidR="007F3B0F" w:rsidRPr="00B86A7E">
        <w:rPr>
          <w:rFonts w:ascii="Arial" w:hAnsi="Arial" w:cs="Arial"/>
          <w:u w:val="single"/>
        </w:rPr>
        <w:t>ONE</w:t>
      </w:r>
      <w:r w:rsidR="00B86A7E">
        <w:rPr>
          <w:rFonts w:ascii="Arial" w:hAnsi="Arial" w:cs="Arial"/>
        </w:rPr>
        <w:t xml:space="preserve"> ANSWER</w:t>
      </w:r>
      <w:r w:rsidR="003D5099">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D02520" w:rsidRDefault="003C2E61" w:rsidP="000C0EEF">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0C0EEF">
            <w:pPr>
              <w:numPr>
                <w:ilvl w:val="0"/>
                <w:numId w:val="24"/>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0C0EEF">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0C0EEF">
            <w:pPr>
              <w:numPr>
                <w:ilvl w:val="0"/>
                <w:numId w:val="24"/>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0C0EEF">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0C0EEF">
            <w:pPr>
              <w:numPr>
                <w:ilvl w:val="0"/>
                <w:numId w:val="24"/>
              </w:numPr>
              <w:suppressAutoHyphens/>
              <w:spacing w:after="0" w:line="240" w:lineRule="auto"/>
              <w:rPr>
                <w:rFonts w:ascii="Arial" w:hAnsi="Arial" w:cs="Arial"/>
              </w:rPr>
            </w:pPr>
            <w:r w:rsidRPr="00CE11A0">
              <w:rPr>
                <w:rFonts w:ascii="Arial" w:hAnsi="Arial" w:cs="Arial"/>
              </w:rPr>
              <w:t>I don’t know</w:t>
            </w:r>
          </w:p>
        </w:tc>
      </w:tr>
    </w:tbl>
    <w:p w:rsidR="0002357E" w:rsidRPr="00F51054" w:rsidRDefault="0002357E" w:rsidP="00300003">
      <w:pPr>
        <w:suppressAutoHyphens/>
        <w:spacing w:after="120" w:line="240" w:lineRule="auto"/>
        <w:rPr>
          <w:rFonts w:ascii="Arial" w:hAnsi="Arial" w:cs="Arial"/>
        </w:rPr>
      </w:pPr>
    </w:p>
    <w:p w:rsidR="00D15145" w:rsidRPr="000C0EEF" w:rsidRDefault="00D66F01" w:rsidP="00447E53">
      <w:pPr>
        <w:pStyle w:val="ListParagraph"/>
        <w:numPr>
          <w:ilvl w:val="1"/>
          <w:numId w:val="43"/>
        </w:numPr>
        <w:spacing w:after="120"/>
        <w:ind w:left="547" w:hanging="547"/>
        <w:rPr>
          <w:rFonts w:ascii="Arial" w:hAnsi="Arial" w:cs="Arial"/>
        </w:rPr>
      </w:pPr>
      <w:r w:rsidRPr="000C0EEF">
        <w:rPr>
          <w:rFonts w:ascii="Arial" w:hAnsi="Arial" w:cs="Arial"/>
        </w:rPr>
        <w:t>In your opinion, wh</w:t>
      </w:r>
      <w:r w:rsidR="009B2744" w:rsidRPr="000C0EEF">
        <w:rPr>
          <w:rFonts w:ascii="Arial" w:hAnsi="Arial" w:cs="Arial"/>
        </w:rPr>
        <w:t xml:space="preserve">at are the main reasons </w:t>
      </w:r>
      <w:r w:rsidR="00316225" w:rsidRPr="000C0EEF">
        <w:rPr>
          <w:rFonts w:ascii="Arial" w:hAnsi="Arial" w:cs="Arial"/>
        </w:rPr>
        <w:t>why</w:t>
      </w:r>
      <w:r w:rsidR="009B2744" w:rsidRPr="000C0EEF">
        <w:rPr>
          <w:rFonts w:ascii="Arial" w:hAnsi="Arial" w:cs="Arial"/>
        </w:rPr>
        <w:t xml:space="preserve"> </w:t>
      </w:r>
      <w:r w:rsidRPr="000C0EEF">
        <w:rPr>
          <w:rFonts w:ascii="Arial" w:hAnsi="Arial" w:cs="Arial"/>
        </w:rPr>
        <w:t xml:space="preserve">students </w:t>
      </w:r>
      <w:r w:rsidR="00073976" w:rsidRPr="000C0EEF">
        <w:rPr>
          <w:rFonts w:ascii="Arial" w:hAnsi="Arial" w:cs="Arial"/>
        </w:rPr>
        <w:t xml:space="preserve">leave or </w:t>
      </w:r>
      <w:r w:rsidRPr="000C0EEF">
        <w:rPr>
          <w:rFonts w:ascii="Arial" w:hAnsi="Arial" w:cs="Arial"/>
        </w:rPr>
        <w:t>drop out of school</w:t>
      </w:r>
      <w:r w:rsidR="00073976" w:rsidRPr="000C0EEF">
        <w:rPr>
          <w:rFonts w:ascii="Arial" w:hAnsi="Arial" w:cs="Arial"/>
        </w:rPr>
        <w:t xml:space="preserve"> before completing their studies</w:t>
      </w:r>
      <w:r w:rsidRPr="000C0EEF">
        <w:rPr>
          <w:rFonts w:ascii="Arial" w:hAnsi="Arial" w:cs="Arial"/>
        </w:rPr>
        <w:t xml:space="preserve">? </w:t>
      </w:r>
      <w:r w:rsidR="003D5099">
        <w:rPr>
          <w:rFonts w:ascii="Arial" w:hAnsi="Arial" w:cs="Arial"/>
        </w:rPr>
        <w:t>(</w:t>
      </w:r>
      <w:r w:rsidR="00E274B9" w:rsidRPr="000C0EEF">
        <w:rPr>
          <w:rFonts w:ascii="Arial" w:hAnsi="Arial" w:cs="Arial"/>
        </w:rPr>
        <w:t>CHECK</w:t>
      </w:r>
      <w:r w:rsidR="009B2744" w:rsidRPr="000C0EEF">
        <w:rPr>
          <w:rFonts w:ascii="Arial" w:hAnsi="Arial" w:cs="Arial"/>
        </w:rPr>
        <w:t xml:space="preserve"> </w:t>
      </w:r>
      <w:r w:rsidR="00E04889" w:rsidRPr="000C0EEF">
        <w:rPr>
          <w:rFonts w:ascii="Arial" w:hAnsi="Arial" w:cs="Arial"/>
        </w:rPr>
        <w:t>ALL THAT APPLY</w:t>
      </w:r>
      <w:r w:rsidR="003D5099">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40"/>
        <w:gridCol w:w="5616"/>
      </w:tblGrid>
      <w:tr w:rsidR="00D02520" w:rsidRPr="00C4393A" w:rsidTr="00560A89">
        <w:tc>
          <w:tcPr>
            <w:tcW w:w="540" w:type="dxa"/>
            <w:tcBorders>
              <w:right w:val="single" w:sz="4" w:space="0" w:color="auto"/>
            </w:tcBorders>
            <w:shd w:val="clear" w:color="auto" w:fill="DBE5F1"/>
          </w:tcPr>
          <w:p w:rsidR="00D02520" w:rsidRPr="00EC5D6E"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 xml:space="preserve">Students are not interested in becoming </w:t>
            </w:r>
            <w:r w:rsidR="00D33F73">
              <w:rPr>
                <w:rFonts w:ascii="Arial" w:hAnsi="Arial" w:cs="Arial"/>
              </w:rPr>
              <w:t>health workers</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 xml:space="preserve">Students cannot afford school costs, such as fees and materials </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There is too much information to cover in a short time</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The courses are too difficult</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Schools are too far from students’ homes</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Schools are too strict about regular attendance</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Marriage</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Pregnancy or giving birth</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F63DF" w:rsidRDefault="00D02520" w:rsidP="000C0EEF">
            <w:pPr>
              <w:numPr>
                <w:ilvl w:val="0"/>
                <w:numId w:val="20"/>
              </w:numPr>
              <w:suppressAutoHyphens/>
              <w:spacing w:after="0" w:line="240" w:lineRule="auto"/>
              <w:rPr>
                <w:rFonts w:ascii="Arial" w:hAnsi="Arial" w:cs="Arial"/>
              </w:rPr>
            </w:pPr>
            <w:r w:rsidRPr="00DF63DF">
              <w:rPr>
                <w:rFonts w:ascii="Arial" w:hAnsi="Arial" w:cs="Arial"/>
              </w:rPr>
              <w:t>Poor quality of the institutions</w:t>
            </w:r>
          </w:p>
        </w:tc>
      </w:tr>
      <w:tr w:rsidR="00D02520" w:rsidRPr="00C4393A" w:rsidTr="00560A89">
        <w:tc>
          <w:tcPr>
            <w:tcW w:w="540" w:type="dxa"/>
            <w:tcBorders>
              <w:right w:val="single" w:sz="4" w:space="0" w:color="auto"/>
            </w:tcBorders>
            <w:shd w:val="clear" w:color="auto" w:fill="DBE5F1"/>
          </w:tcPr>
          <w:p w:rsidR="00D02520" w:rsidRPr="00C4393A" w:rsidRDefault="00D02520" w:rsidP="000C0EEF">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02520" w:rsidRDefault="00D02520" w:rsidP="000C0EEF">
            <w:pPr>
              <w:numPr>
                <w:ilvl w:val="0"/>
                <w:numId w:val="20"/>
              </w:numPr>
              <w:suppressAutoHyphens/>
              <w:spacing w:after="0" w:line="240" w:lineRule="auto"/>
              <w:rPr>
                <w:rFonts w:ascii="Arial" w:hAnsi="Arial" w:cs="Arial"/>
              </w:rPr>
            </w:pPr>
            <w:r w:rsidRPr="00DF63DF">
              <w:rPr>
                <w:rFonts w:ascii="Arial" w:hAnsi="Arial" w:cs="Arial"/>
              </w:rPr>
              <w:t>I don’t know</w:t>
            </w:r>
          </w:p>
        </w:tc>
      </w:tr>
      <w:tr w:rsidR="00D02520" w:rsidRPr="00C4393A" w:rsidTr="003D5099">
        <w:tc>
          <w:tcPr>
            <w:tcW w:w="540" w:type="dxa"/>
            <w:tcBorders>
              <w:right w:val="single" w:sz="4" w:space="0" w:color="auto"/>
            </w:tcBorders>
            <w:shd w:val="clear" w:color="auto" w:fill="DBE5F1"/>
          </w:tcPr>
          <w:p w:rsidR="00D02520" w:rsidRPr="00473374" w:rsidRDefault="00D02520" w:rsidP="000C0EEF">
            <w:pPr>
              <w:pStyle w:val="ListParagraph"/>
              <w:tabs>
                <w:tab w:val="left" w:pos="284"/>
                <w:tab w:val="left" w:pos="426"/>
              </w:tabs>
              <w:spacing w:after="0" w:line="240" w:lineRule="auto"/>
              <w:ind w:left="0"/>
              <w:rPr>
                <w:rFonts w:ascii="Arial" w:eastAsia="Times New Roman" w:hAnsi="Arial" w:cs="Arial"/>
                <w:sz w:val="24"/>
                <w:szCs w:val="24"/>
              </w:rPr>
            </w:pPr>
          </w:p>
        </w:tc>
        <w:tc>
          <w:tcPr>
            <w:tcW w:w="2340" w:type="dxa"/>
            <w:tcBorders>
              <w:top w:val="nil"/>
              <w:left w:val="single" w:sz="4" w:space="0" w:color="auto"/>
              <w:bottom w:val="nil"/>
              <w:right w:val="single" w:sz="4" w:space="0" w:color="auto"/>
            </w:tcBorders>
            <w:shd w:val="clear" w:color="auto" w:fill="auto"/>
          </w:tcPr>
          <w:p w:rsidR="00D02520" w:rsidRPr="00CC4FB7" w:rsidRDefault="003D5099" w:rsidP="000C0EEF">
            <w:pPr>
              <w:numPr>
                <w:ilvl w:val="0"/>
                <w:numId w:val="20"/>
              </w:numPr>
              <w:suppressAutoHyphens/>
              <w:spacing w:after="0" w:line="240" w:lineRule="auto"/>
              <w:rPr>
                <w:rFonts w:ascii="Arial" w:hAnsi="Arial" w:cs="Arial"/>
              </w:rPr>
            </w:pPr>
            <w:r>
              <w:rPr>
                <w:rFonts w:ascii="Arial" w:hAnsi="Arial" w:cs="Arial"/>
              </w:rPr>
              <w:t>Other (SPECIFY</w:t>
            </w:r>
            <w:r w:rsidR="00D02520" w:rsidRPr="005430BF">
              <w:rPr>
                <w:rFonts w:ascii="Arial" w:hAnsi="Arial" w:cs="Arial"/>
              </w:rPr>
              <w:t>)</w:t>
            </w:r>
            <w:r>
              <w:rPr>
                <w:rFonts w:ascii="Arial" w:hAnsi="Arial" w:cs="Arial"/>
              </w:rPr>
              <w:t>:</w:t>
            </w:r>
          </w:p>
        </w:tc>
        <w:tc>
          <w:tcPr>
            <w:tcW w:w="5616" w:type="dxa"/>
            <w:tcBorders>
              <w:left w:val="single" w:sz="4" w:space="0" w:color="auto"/>
            </w:tcBorders>
            <w:shd w:val="clear" w:color="auto" w:fill="DBE5F1"/>
          </w:tcPr>
          <w:p w:rsidR="00D02520" w:rsidRPr="00734529" w:rsidRDefault="00D02520" w:rsidP="000C0EEF">
            <w:pPr>
              <w:tabs>
                <w:tab w:val="left" w:pos="284"/>
                <w:tab w:val="left" w:pos="426"/>
              </w:tabs>
              <w:spacing w:after="0" w:line="240" w:lineRule="auto"/>
              <w:rPr>
                <w:rFonts w:ascii="Arial" w:hAnsi="Arial" w:cs="Arial"/>
              </w:rPr>
            </w:pPr>
          </w:p>
        </w:tc>
      </w:tr>
    </w:tbl>
    <w:p w:rsidR="00D15145" w:rsidRPr="00F51054" w:rsidRDefault="00D15145" w:rsidP="00300003">
      <w:pPr>
        <w:suppressAutoHyphens/>
        <w:spacing w:after="120"/>
        <w:rPr>
          <w:rFonts w:ascii="Arial" w:hAnsi="Arial" w:cs="Arial"/>
        </w:rPr>
      </w:pPr>
    </w:p>
    <w:p w:rsidR="00413383" w:rsidRPr="00EC5EBB" w:rsidRDefault="00413383" w:rsidP="00413383">
      <w:pPr>
        <w:pStyle w:val="ListParagraph"/>
        <w:numPr>
          <w:ilvl w:val="1"/>
          <w:numId w:val="43"/>
        </w:numPr>
        <w:spacing w:after="120"/>
        <w:ind w:left="547" w:hanging="547"/>
        <w:rPr>
          <w:rFonts w:ascii="Arial" w:hAnsi="Arial" w:cs="Arial"/>
        </w:rPr>
      </w:pPr>
      <w:r w:rsidRPr="00EC5EBB">
        <w:rPr>
          <w:rFonts w:ascii="Arial" w:hAnsi="Arial" w:cs="Arial"/>
        </w:rPr>
        <w:t xml:space="preserve">What should be done to retain students in school? </w:t>
      </w:r>
      <w:r w:rsidR="00CF0107">
        <w:rPr>
          <w:rFonts w:ascii="Arial" w:hAnsi="Arial" w:cs="Arial"/>
        </w:rPr>
        <w:t>(</w:t>
      </w:r>
      <w:r w:rsidR="005A1D67" w:rsidRPr="00E71F61">
        <w:rPr>
          <w:rFonts w:ascii="Arial" w:hAnsi="Arial" w:cs="Arial"/>
        </w:rPr>
        <w:t>CHECK</w:t>
      </w:r>
      <w:r w:rsidR="005A1D67">
        <w:rPr>
          <w:rFonts w:ascii="Arial" w:hAnsi="Arial" w:cs="Arial"/>
        </w:rPr>
        <w:t xml:space="preserve"> ALL THAT APPLY</w:t>
      </w:r>
      <w:r w:rsidR="00CF0107">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40"/>
        <w:gridCol w:w="5616"/>
      </w:tblGrid>
      <w:tr w:rsidR="00D02520" w:rsidRPr="00C4393A" w:rsidTr="00560A89">
        <w:tc>
          <w:tcPr>
            <w:tcW w:w="540" w:type="dxa"/>
            <w:tcBorders>
              <w:right w:val="single" w:sz="4" w:space="0" w:color="auto"/>
            </w:tcBorders>
            <w:shd w:val="clear" w:color="auto" w:fill="DBE5F1"/>
          </w:tcPr>
          <w:p w:rsidR="00D02520" w:rsidRPr="00EC5D6E" w:rsidRDefault="00D02520" w:rsidP="00EC5EBB">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B67C9F" w:rsidRDefault="00D02520" w:rsidP="00EC5EBB">
            <w:pPr>
              <w:numPr>
                <w:ilvl w:val="0"/>
                <w:numId w:val="13"/>
              </w:numPr>
              <w:tabs>
                <w:tab w:val="num" w:pos="1080"/>
              </w:tabs>
              <w:suppressAutoHyphens/>
              <w:spacing w:after="0" w:line="240" w:lineRule="auto"/>
              <w:ind w:left="360"/>
              <w:rPr>
                <w:rFonts w:ascii="Arial" w:hAnsi="Arial" w:cs="Arial"/>
              </w:rPr>
            </w:pPr>
            <w:r w:rsidRPr="00B67C9F">
              <w:rPr>
                <w:rFonts w:ascii="Arial" w:hAnsi="Arial" w:cs="Arial"/>
              </w:rPr>
              <w:t xml:space="preserve">Students must be selected from those who are interested in becoming </w:t>
            </w:r>
            <w:r w:rsidR="00D33F73">
              <w:rPr>
                <w:rFonts w:ascii="Arial" w:hAnsi="Arial" w:cs="Arial"/>
              </w:rPr>
              <w:t>health workers</w:t>
            </w:r>
          </w:p>
        </w:tc>
      </w:tr>
      <w:tr w:rsidR="00D02520" w:rsidRPr="00C4393A" w:rsidTr="00560A89">
        <w:tc>
          <w:tcPr>
            <w:tcW w:w="540" w:type="dxa"/>
            <w:tcBorders>
              <w:right w:val="single" w:sz="4" w:space="0" w:color="auto"/>
            </w:tcBorders>
            <w:shd w:val="clear" w:color="auto" w:fill="DBE5F1"/>
          </w:tcPr>
          <w:p w:rsidR="00D02520" w:rsidRPr="00C4393A" w:rsidRDefault="00D02520" w:rsidP="00EC5EBB">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B67C9F" w:rsidRDefault="00D02520" w:rsidP="00EC5EBB">
            <w:pPr>
              <w:numPr>
                <w:ilvl w:val="0"/>
                <w:numId w:val="13"/>
              </w:numPr>
              <w:tabs>
                <w:tab w:val="num" w:pos="1080"/>
              </w:tabs>
              <w:suppressAutoHyphens/>
              <w:spacing w:after="0" w:line="240" w:lineRule="auto"/>
              <w:ind w:left="360"/>
              <w:rPr>
                <w:rFonts w:ascii="Arial" w:hAnsi="Arial" w:cs="Arial"/>
              </w:rPr>
            </w:pPr>
            <w:r w:rsidRPr="00B67C9F">
              <w:rPr>
                <w:rFonts w:ascii="Arial" w:hAnsi="Arial" w:cs="Arial"/>
              </w:rPr>
              <w:t xml:space="preserve">A counseling service </w:t>
            </w:r>
          </w:p>
        </w:tc>
      </w:tr>
      <w:tr w:rsidR="00D02520" w:rsidRPr="00C4393A" w:rsidTr="00560A89">
        <w:tc>
          <w:tcPr>
            <w:tcW w:w="540" w:type="dxa"/>
            <w:tcBorders>
              <w:right w:val="single" w:sz="4" w:space="0" w:color="auto"/>
            </w:tcBorders>
            <w:shd w:val="clear" w:color="auto" w:fill="DBE5F1"/>
          </w:tcPr>
          <w:p w:rsidR="00D02520" w:rsidRPr="00C4393A" w:rsidRDefault="00D02520" w:rsidP="00EC5EBB">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B67C9F" w:rsidRDefault="00D02520" w:rsidP="00EC5EBB">
            <w:pPr>
              <w:numPr>
                <w:ilvl w:val="0"/>
                <w:numId w:val="13"/>
              </w:numPr>
              <w:tabs>
                <w:tab w:val="num" w:pos="1080"/>
              </w:tabs>
              <w:suppressAutoHyphens/>
              <w:spacing w:after="0" w:line="240" w:lineRule="auto"/>
              <w:ind w:left="360"/>
              <w:rPr>
                <w:rFonts w:ascii="Arial" w:hAnsi="Arial" w:cs="Arial"/>
              </w:rPr>
            </w:pPr>
            <w:r w:rsidRPr="00B67C9F">
              <w:rPr>
                <w:rFonts w:ascii="Arial" w:hAnsi="Arial" w:cs="Arial"/>
              </w:rPr>
              <w:t>A tutoring service for difficult courses</w:t>
            </w:r>
          </w:p>
        </w:tc>
      </w:tr>
      <w:tr w:rsidR="00D02520" w:rsidRPr="00C4393A" w:rsidTr="00560A89">
        <w:tc>
          <w:tcPr>
            <w:tcW w:w="540" w:type="dxa"/>
            <w:tcBorders>
              <w:right w:val="single" w:sz="4" w:space="0" w:color="auto"/>
            </w:tcBorders>
            <w:shd w:val="clear" w:color="auto" w:fill="DBE5F1"/>
          </w:tcPr>
          <w:p w:rsidR="00D02520" w:rsidRPr="00C4393A" w:rsidRDefault="00D02520" w:rsidP="00EC5EBB">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B67C9F" w:rsidRDefault="00D02520" w:rsidP="00EC5EBB">
            <w:pPr>
              <w:numPr>
                <w:ilvl w:val="0"/>
                <w:numId w:val="13"/>
              </w:numPr>
              <w:tabs>
                <w:tab w:val="num" w:pos="1080"/>
              </w:tabs>
              <w:suppressAutoHyphens/>
              <w:spacing w:after="0" w:line="240" w:lineRule="auto"/>
              <w:ind w:left="360"/>
              <w:rPr>
                <w:rFonts w:ascii="Arial" w:hAnsi="Arial" w:cs="Arial"/>
              </w:rPr>
            </w:pPr>
            <w:r w:rsidRPr="00B67C9F">
              <w:rPr>
                <w:rFonts w:ascii="Arial" w:hAnsi="Arial" w:cs="Arial"/>
              </w:rPr>
              <w:t xml:space="preserve">A financial assistance system </w:t>
            </w:r>
          </w:p>
        </w:tc>
      </w:tr>
      <w:tr w:rsidR="00D02520" w:rsidRPr="00C4393A" w:rsidTr="00560A89">
        <w:tc>
          <w:tcPr>
            <w:tcW w:w="540" w:type="dxa"/>
            <w:tcBorders>
              <w:right w:val="single" w:sz="4" w:space="0" w:color="auto"/>
            </w:tcBorders>
            <w:shd w:val="clear" w:color="auto" w:fill="DBE5F1"/>
          </w:tcPr>
          <w:p w:rsidR="00D02520" w:rsidRPr="00C4393A" w:rsidRDefault="00D02520" w:rsidP="00EC5EBB">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B67C9F" w:rsidRDefault="00D02520" w:rsidP="00EC5EBB">
            <w:pPr>
              <w:numPr>
                <w:ilvl w:val="0"/>
                <w:numId w:val="13"/>
              </w:numPr>
              <w:tabs>
                <w:tab w:val="num" w:pos="1080"/>
              </w:tabs>
              <w:suppressAutoHyphens/>
              <w:spacing w:after="0" w:line="240" w:lineRule="auto"/>
              <w:ind w:left="360"/>
              <w:rPr>
                <w:rFonts w:ascii="Arial" w:hAnsi="Arial" w:cs="Arial"/>
              </w:rPr>
            </w:pPr>
            <w:r w:rsidRPr="00B67C9F">
              <w:rPr>
                <w:rFonts w:ascii="Arial" w:hAnsi="Arial" w:cs="Arial"/>
              </w:rPr>
              <w:t>Peer support groups of students helping other students</w:t>
            </w:r>
          </w:p>
        </w:tc>
      </w:tr>
      <w:tr w:rsidR="00D02520" w:rsidRPr="00C4393A" w:rsidTr="00560A89">
        <w:tc>
          <w:tcPr>
            <w:tcW w:w="540" w:type="dxa"/>
            <w:tcBorders>
              <w:right w:val="single" w:sz="4" w:space="0" w:color="auto"/>
            </w:tcBorders>
            <w:shd w:val="clear" w:color="auto" w:fill="DBE5F1"/>
          </w:tcPr>
          <w:p w:rsidR="00D02520" w:rsidRPr="00C4393A" w:rsidRDefault="00D02520" w:rsidP="00EC5EBB">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B67C9F" w:rsidRDefault="00D02520" w:rsidP="00EC5EBB">
            <w:pPr>
              <w:numPr>
                <w:ilvl w:val="0"/>
                <w:numId w:val="13"/>
              </w:numPr>
              <w:tabs>
                <w:tab w:val="num" w:pos="1080"/>
              </w:tabs>
              <w:suppressAutoHyphens/>
              <w:spacing w:after="0" w:line="240" w:lineRule="auto"/>
              <w:ind w:left="360"/>
              <w:rPr>
                <w:rFonts w:ascii="Arial" w:hAnsi="Arial" w:cs="Arial"/>
              </w:rPr>
            </w:pPr>
            <w:r w:rsidRPr="00B67C9F">
              <w:rPr>
                <w:rFonts w:ascii="Arial" w:hAnsi="Arial" w:cs="Arial"/>
              </w:rPr>
              <w:t>Support for job search and/or placement</w:t>
            </w:r>
          </w:p>
        </w:tc>
      </w:tr>
      <w:tr w:rsidR="00D02520" w:rsidRPr="00C4393A" w:rsidTr="00560A89">
        <w:tc>
          <w:tcPr>
            <w:tcW w:w="540" w:type="dxa"/>
            <w:tcBorders>
              <w:right w:val="single" w:sz="4" w:space="0" w:color="auto"/>
            </w:tcBorders>
            <w:shd w:val="clear" w:color="auto" w:fill="DBE5F1"/>
          </w:tcPr>
          <w:p w:rsidR="00D02520" w:rsidRPr="00C4393A" w:rsidRDefault="00D02520" w:rsidP="00EC5EBB">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D02520" w:rsidRPr="00D02520" w:rsidRDefault="00D02520" w:rsidP="00EC5EBB">
            <w:pPr>
              <w:numPr>
                <w:ilvl w:val="0"/>
                <w:numId w:val="13"/>
              </w:numPr>
              <w:tabs>
                <w:tab w:val="num" w:pos="1080"/>
              </w:tabs>
              <w:suppressAutoHyphens/>
              <w:spacing w:after="0" w:line="240" w:lineRule="auto"/>
              <w:ind w:left="360"/>
              <w:rPr>
                <w:rFonts w:ascii="Arial" w:hAnsi="Arial" w:cs="Arial"/>
              </w:rPr>
            </w:pPr>
            <w:r w:rsidRPr="00B67C9F">
              <w:rPr>
                <w:rFonts w:ascii="Arial" w:hAnsi="Arial" w:cs="Arial"/>
              </w:rPr>
              <w:t>I don’t know</w:t>
            </w:r>
          </w:p>
        </w:tc>
      </w:tr>
      <w:tr w:rsidR="00D02520" w:rsidRPr="00C4393A" w:rsidTr="00CF0107">
        <w:tc>
          <w:tcPr>
            <w:tcW w:w="540" w:type="dxa"/>
            <w:tcBorders>
              <w:right w:val="single" w:sz="4" w:space="0" w:color="auto"/>
            </w:tcBorders>
            <w:shd w:val="clear" w:color="auto" w:fill="DBE5F1"/>
          </w:tcPr>
          <w:p w:rsidR="00D02520" w:rsidRPr="00473374" w:rsidRDefault="00D02520" w:rsidP="00EC5EBB">
            <w:pPr>
              <w:pStyle w:val="ListParagraph"/>
              <w:tabs>
                <w:tab w:val="left" w:pos="284"/>
                <w:tab w:val="left" w:pos="426"/>
              </w:tabs>
              <w:spacing w:after="0" w:line="240" w:lineRule="auto"/>
              <w:ind w:left="0"/>
              <w:rPr>
                <w:rFonts w:ascii="Arial" w:eastAsia="Times New Roman" w:hAnsi="Arial" w:cs="Arial"/>
                <w:sz w:val="24"/>
                <w:szCs w:val="24"/>
              </w:rPr>
            </w:pPr>
          </w:p>
        </w:tc>
        <w:tc>
          <w:tcPr>
            <w:tcW w:w="2340" w:type="dxa"/>
            <w:tcBorders>
              <w:top w:val="nil"/>
              <w:left w:val="single" w:sz="4" w:space="0" w:color="auto"/>
              <w:bottom w:val="nil"/>
              <w:right w:val="single" w:sz="4" w:space="0" w:color="auto"/>
            </w:tcBorders>
            <w:shd w:val="clear" w:color="auto" w:fill="auto"/>
          </w:tcPr>
          <w:p w:rsidR="00D02520" w:rsidRPr="00CC4FB7" w:rsidRDefault="00CF0107" w:rsidP="00EC5EBB">
            <w:pPr>
              <w:numPr>
                <w:ilvl w:val="0"/>
                <w:numId w:val="13"/>
              </w:numPr>
              <w:tabs>
                <w:tab w:val="num" w:pos="1080"/>
              </w:tabs>
              <w:suppressAutoHyphens/>
              <w:spacing w:after="0" w:line="240" w:lineRule="auto"/>
              <w:ind w:left="360"/>
              <w:rPr>
                <w:rFonts w:ascii="Arial" w:hAnsi="Arial" w:cs="Arial"/>
              </w:rPr>
            </w:pPr>
            <w:r>
              <w:rPr>
                <w:rFonts w:ascii="Arial" w:hAnsi="Arial" w:cs="Arial"/>
              </w:rPr>
              <w:t>Other (SPECIFY</w:t>
            </w:r>
            <w:r w:rsidR="00D02520" w:rsidRPr="005430BF">
              <w:rPr>
                <w:rFonts w:ascii="Arial" w:hAnsi="Arial" w:cs="Arial"/>
              </w:rPr>
              <w:t>)</w:t>
            </w:r>
            <w:r>
              <w:rPr>
                <w:rFonts w:ascii="Arial" w:hAnsi="Arial" w:cs="Arial"/>
              </w:rPr>
              <w:t>:</w:t>
            </w:r>
          </w:p>
        </w:tc>
        <w:tc>
          <w:tcPr>
            <w:tcW w:w="5616" w:type="dxa"/>
            <w:tcBorders>
              <w:left w:val="single" w:sz="4" w:space="0" w:color="auto"/>
            </w:tcBorders>
            <w:shd w:val="clear" w:color="auto" w:fill="DBE5F1"/>
          </w:tcPr>
          <w:p w:rsidR="00D02520" w:rsidRPr="00734529" w:rsidRDefault="00D02520" w:rsidP="00EC5EBB">
            <w:pPr>
              <w:tabs>
                <w:tab w:val="left" w:pos="284"/>
                <w:tab w:val="left" w:pos="426"/>
              </w:tabs>
              <w:spacing w:after="0" w:line="240" w:lineRule="auto"/>
              <w:rPr>
                <w:rFonts w:ascii="Arial" w:hAnsi="Arial" w:cs="Arial"/>
              </w:rPr>
            </w:pPr>
          </w:p>
        </w:tc>
      </w:tr>
    </w:tbl>
    <w:p w:rsidR="00413383" w:rsidRPr="00F51054" w:rsidRDefault="00413383" w:rsidP="00300003">
      <w:pPr>
        <w:spacing w:after="120"/>
        <w:jc w:val="both"/>
        <w:rPr>
          <w:rFonts w:ascii="Arial" w:hAnsi="Arial" w:cs="Arial"/>
        </w:rPr>
      </w:pPr>
    </w:p>
    <w:p w:rsidR="00D66F01" w:rsidRPr="004E2601" w:rsidRDefault="00D66F01" w:rsidP="00447E53">
      <w:pPr>
        <w:pStyle w:val="ListParagraph"/>
        <w:numPr>
          <w:ilvl w:val="1"/>
          <w:numId w:val="43"/>
        </w:numPr>
        <w:spacing w:after="120"/>
        <w:ind w:left="547" w:hanging="547"/>
        <w:rPr>
          <w:rFonts w:ascii="Arial" w:hAnsi="Arial" w:cs="Arial"/>
        </w:rPr>
      </w:pPr>
      <w:r w:rsidRPr="004E2601">
        <w:rPr>
          <w:rFonts w:ascii="Arial" w:hAnsi="Arial" w:cs="Arial"/>
        </w:rPr>
        <w:t xml:space="preserve">In your opinion, </w:t>
      </w:r>
      <w:r w:rsidR="003D077A" w:rsidRPr="004E2601">
        <w:rPr>
          <w:rFonts w:ascii="Arial" w:hAnsi="Arial" w:cs="Arial"/>
        </w:rPr>
        <w:t>w</w:t>
      </w:r>
      <w:r w:rsidRPr="004E2601">
        <w:rPr>
          <w:rFonts w:ascii="Arial" w:hAnsi="Arial" w:cs="Arial"/>
        </w:rPr>
        <w:t xml:space="preserve">hat </w:t>
      </w:r>
      <w:r w:rsidR="00413383" w:rsidRPr="004E2601">
        <w:rPr>
          <w:rFonts w:ascii="Arial" w:hAnsi="Arial" w:cs="Arial"/>
        </w:rPr>
        <w:t>sh</w:t>
      </w:r>
      <w:r w:rsidRPr="004E2601">
        <w:rPr>
          <w:rFonts w:ascii="Arial" w:hAnsi="Arial" w:cs="Arial"/>
        </w:rPr>
        <w:t xml:space="preserve">ould be done </w:t>
      </w:r>
      <w:r w:rsidR="001232E6" w:rsidRPr="004E2601">
        <w:rPr>
          <w:rFonts w:ascii="Arial" w:hAnsi="Arial" w:cs="Arial"/>
        </w:rPr>
        <w:t xml:space="preserve">during preservice education </w:t>
      </w:r>
      <w:r w:rsidRPr="004E2601">
        <w:rPr>
          <w:rFonts w:ascii="Arial" w:hAnsi="Arial" w:cs="Arial"/>
        </w:rPr>
        <w:t xml:space="preserve">to </w:t>
      </w:r>
      <w:r w:rsidR="00AD4108" w:rsidRPr="004E2601">
        <w:rPr>
          <w:rFonts w:ascii="Arial" w:hAnsi="Arial" w:cs="Arial"/>
        </w:rPr>
        <w:t>ensure that graduates from schools</w:t>
      </w:r>
      <w:r w:rsidR="00AA24FF" w:rsidRPr="004E2601">
        <w:rPr>
          <w:rFonts w:ascii="Arial" w:hAnsi="Arial" w:cs="Arial"/>
        </w:rPr>
        <w:t xml:space="preserve"> </w:t>
      </w:r>
      <w:r w:rsidR="00AD4108" w:rsidRPr="004E2601">
        <w:rPr>
          <w:rFonts w:ascii="Arial" w:hAnsi="Arial" w:cs="Arial"/>
        </w:rPr>
        <w:t>stay in the country and work</w:t>
      </w:r>
      <w:r w:rsidR="00C703D6" w:rsidRPr="004E2601">
        <w:rPr>
          <w:rFonts w:ascii="Arial" w:hAnsi="Arial" w:cs="Arial"/>
        </w:rPr>
        <w:t xml:space="preserve">, particularly </w:t>
      </w:r>
      <w:r w:rsidR="00AD4108" w:rsidRPr="004E2601">
        <w:rPr>
          <w:rFonts w:ascii="Arial" w:hAnsi="Arial" w:cs="Arial"/>
        </w:rPr>
        <w:t>at</w:t>
      </w:r>
      <w:r w:rsidR="00C703D6" w:rsidRPr="004E2601">
        <w:rPr>
          <w:rFonts w:ascii="Arial" w:hAnsi="Arial" w:cs="Arial"/>
        </w:rPr>
        <w:t xml:space="preserve"> rural </w:t>
      </w:r>
      <w:r w:rsidR="00AD4108" w:rsidRPr="004E2601">
        <w:rPr>
          <w:rFonts w:ascii="Arial" w:hAnsi="Arial" w:cs="Arial"/>
        </w:rPr>
        <w:t>health facilities</w:t>
      </w:r>
      <w:r w:rsidRPr="004E2601">
        <w:rPr>
          <w:rFonts w:ascii="Arial" w:hAnsi="Arial" w:cs="Arial"/>
        </w:rPr>
        <w:t>?</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A4906" w:rsidRPr="00D02520" w:rsidTr="00300003">
        <w:trPr>
          <w:trHeight w:val="710"/>
        </w:trPr>
        <w:tc>
          <w:tcPr>
            <w:tcW w:w="9180" w:type="dxa"/>
            <w:shd w:val="clear" w:color="auto" w:fill="DBE5F1"/>
          </w:tcPr>
          <w:p w:rsidR="00EA4906" w:rsidRPr="00D02520" w:rsidRDefault="00EA4906" w:rsidP="00EA4906">
            <w:pPr>
              <w:spacing w:after="0"/>
              <w:rPr>
                <w:rFonts w:ascii="Arial" w:hAnsi="Arial" w:cs="Arial"/>
              </w:rPr>
            </w:pPr>
          </w:p>
        </w:tc>
      </w:tr>
    </w:tbl>
    <w:p w:rsidR="00EA4906" w:rsidRPr="00F6189B" w:rsidRDefault="00EA4906" w:rsidP="00300003">
      <w:pPr>
        <w:spacing w:after="120"/>
        <w:jc w:val="both"/>
        <w:rPr>
          <w:rFonts w:ascii="Arial" w:hAnsi="Arial" w:cs="Arial"/>
        </w:rPr>
      </w:pPr>
    </w:p>
    <w:p w:rsidR="00EA3027" w:rsidRPr="00300003" w:rsidRDefault="00EA3027" w:rsidP="00EA3027">
      <w:pPr>
        <w:pStyle w:val="ListParagraph"/>
        <w:numPr>
          <w:ilvl w:val="1"/>
          <w:numId w:val="43"/>
        </w:numPr>
        <w:spacing w:after="120"/>
        <w:ind w:left="547" w:hanging="547"/>
        <w:rPr>
          <w:rFonts w:ascii="Arial" w:hAnsi="Arial" w:cs="Arial"/>
        </w:rPr>
      </w:pPr>
      <w:r w:rsidRPr="00300003">
        <w:rPr>
          <w:rFonts w:ascii="Arial" w:hAnsi="Arial" w:cs="Arial"/>
        </w:rPr>
        <w:t>In your opinion, are there problems related to gender</w:t>
      </w:r>
      <w:r w:rsidR="003852D9" w:rsidRPr="00300003">
        <w:rPr>
          <w:rFonts w:ascii="Arial" w:hAnsi="Arial" w:cs="Arial"/>
        </w:rPr>
        <w:t>-based harassment or violence</w:t>
      </w:r>
      <w:r w:rsidRPr="00300003">
        <w:rPr>
          <w:rFonts w:ascii="Arial" w:hAnsi="Arial" w:cs="Arial"/>
        </w:rPr>
        <w:t xml:space="preserve"> at the schools in the country</w:t>
      </w:r>
      <w:r w:rsidR="003852D9" w:rsidRPr="00300003">
        <w:rPr>
          <w:rFonts w:ascii="Arial" w:hAnsi="Arial" w:cs="Arial"/>
        </w:rPr>
        <w:t xml:space="preserve">? </w:t>
      </w:r>
      <w:r w:rsidR="00CF0107">
        <w:rPr>
          <w:rFonts w:ascii="Arial" w:hAnsi="Arial" w:cs="Arial"/>
        </w:rPr>
        <w:t>(</w:t>
      </w:r>
      <w:r w:rsidR="00E274B9" w:rsidRPr="00300003">
        <w:rPr>
          <w:rFonts w:ascii="Arial" w:hAnsi="Arial" w:cs="Arial"/>
        </w:rPr>
        <w:t>CHECK</w:t>
      </w:r>
      <w:r w:rsidR="003852D9" w:rsidRPr="00300003">
        <w:rPr>
          <w:rFonts w:ascii="Arial" w:hAnsi="Arial" w:cs="Arial"/>
        </w:rPr>
        <w:t xml:space="preserve"> </w:t>
      </w:r>
      <w:r w:rsidR="003852D9" w:rsidRPr="00B86A7E">
        <w:rPr>
          <w:rFonts w:ascii="Arial" w:hAnsi="Arial" w:cs="Arial"/>
          <w:u w:val="single"/>
        </w:rPr>
        <w:t>ONE</w:t>
      </w:r>
      <w:r w:rsidR="00B86A7E">
        <w:rPr>
          <w:rFonts w:ascii="Arial" w:hAnsi="Arial" w:cs="Arial"/>
        </w:rPr>
        <w:t xml:space="preserve"> ANSWER</w:t>
      </w:r>
      <w:r w:rsidR="00CF0107">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EA4906" w:rsidRDefault="003C2E61" w:rsidP="00300003">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00003">
            <w:pPr>
              <w:numPr>
                <w:ilvl w:val="0"/>
                <w:numId w:val="25"/>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300003">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00003">
            <w:pPr>
              <w:numPr>
                <w:ilvl w:val="0"/>
                <w:numId w:val="25"/>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300003">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00003">
            <w:pPr>
              <w:numPr>
                <w:ilvl w:val="0"/>
                <w:numId w:val="25"/>
              </w:numPr>
              <w:suppressAutoHyphens/>
              <w:spacing w:after="0" w:line="240" w:lineRule="auto"/>
              <w:rPr>
                <w:rFonts w:ascii="Arial" w:hAnsi="Arial" w:cs="Arial"/>
              </w:rPr>
            </w:pPr>
            <w:r w:rsidRPr="00CE11A0">
              <w:rPr>
                <w:rFonts w:ascii="Arial" w:hAnsi="Arial" w:cs="Arial"/>
              </w:rPr>
              <w:t>I don’t know</w:t>
            </w:r>
          </w:p>
        </w:tc>
      </w:tr>
    </w:tbl>
    <w:p w:rsidR="00EA3027" w:rsidRPr="00F51054" w:rsidRDefault="00EA3027" w:rsidP="00300003">
      <w:pPr>
        <w:spacing w:after="0"/>
        <w:rPr>
          <w:rFonts w:ascii="Arial" w:hAnsi="Arial" w:cs="Arial"/>
        </w:rPr>
      </w:pPr>
    </w:p>
    <w:p w:rsidR="00A701E8" w:rsidRPr="00300003" w:rsidRDefault="00300003" w:rsidP="00293935">
      <w:pPr>
        <w:pStyle w:val="ListParagraph"/>
        <w:numPr>
          <w:ilvl w:val="2"/>
          <w:numId w:val="43"/>
        </w:numPr>
        <w:spacing w:after="120"/>
        <w:ind w:left="1454" w:hanging="547"/>
        <w:rPr>
          <w:rFonts w:ascii="Arial" w:hAnsi="Arial" w:cs="Arial"/>
        </w:rPr>
      </w:pPr>
      <w:r w:rsidRPr="00300003">
        <w:rPr>
          <w:rFonts w:ascii="Arial" w:hAnsi="Arial" w:cs="Arial"/>
        </w:rPr>
        <w:t>I</w:t>
      </w:r>
      <w:r w:rsidR="00EA3027" w:rsidRPr="00300003">
        <w:rPr>
          <w:rFonts w:ascii="Arial" w:hAnsi="Arial" w:cs="Arial"/>
        </w:rPr>
        <w:t xml:space="preserve">f yes, please describe them, and suggest what could be done to overcome them.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A701E8" w:rsidRPr="00EC5D6E" w:rsidTr="00EA4906">
        <w:trPr>
          <w:trHeight w:val="854"/>
        </w:trPr>
        <w:tc>
          <w:tcPr>
            <w:tcW w:w="8136" w:type="dxa"/>
            <w:shd w:val="clear" w:color="auto" w:fill="DBE5F1"/>
          </w:tcPr>
          <w:p w:rsidR="00A701E8" w:rsidRPr="00EC5D6E" w:rsidRDefault="00A701E8" w:rsidP="00EA4906">
            <w:pPr>
              <w:spacing w:after="0"/>
              <w:rPr>
                <w:rFonts w:ascii="Arial" w:hAnsi="Arial" w:cs="Arial"/>
              </w:rPr>
            </w:pPr>
          </w:p>
        </w:tc>
      </w:tr>
    </w:tbl>
    <w:p w:rsidR="00A701E8" w:rsidRPr="00F6189B" w:rsidRDefault="00A701E8" w:rsidP="00A701E8">
      <w:pPr>
        <w:pStyle w:val="ListParagraph"/>
        <w:spacing w:after="0" w:line="240" w:lineRule="auto"/>
        <w:ind w:left="0"/>
        <w:rPr>
          <w:rFonts w:ascii="Arial" w:hAnsi="Arial" w:cs="Arial"/>
        </w:rPr>
      </w:pPr>
    </w:p>
    <w:p w:rsidR="00891AE4" w:rsidRPr="00300003" w:rsidRDefault="00891AE4" w:rsidP="00300003">
      <w:pPr>
        <w:spacing w:after="0"/>
        <w:rPr>
          <w:rFonts w:ascii="Arial" w:hAnsi="Arial" w:cs="Arial"/>
          <w:lang w:val="en-GB"/>
        </w:rPr>
      </w:pPr>
      <w:bookmarkStart w:id="3" w:name="OLE_LINK1"/>
      <w:bookmarkStart w:id="4" w:name="OLE_LINK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91AE4" w:rsidRPr="00F51054" w:rsidTr="000E209B">
        <w:tc>
          <w:tcPr>
            <w:tcW w:w="9576" w:type="dxa"/>
            <w:shd w:val="clear" w:color="auto" w:fill="auto"/>
          </w:tcPr>
          <w:bookmarkEnd w:id="3"/>
          <w:bookmarkEnd w:id="4"/>
          <w:p w:rsidR="00891AE4" w:rsidRPr="00300003" w:rsidRDefault="00891AE4" w:rsidP="00300003">
            <w:pPr>
              <w:pStyle w:val="ListParagraph"/>
              <w:numPr>
                <w:ilvl w:val="0"/>
                <w:numId w:val="43"/>
              </w:numPr>
              <w:spacing w:before="40" w:after="40" w:line="240" w:lineRule="auto"/>
              <w:rPr>
                <w:rFonts w:ascii="Arial" w:hAnsi="Arial" w:cs="Arial"/>
                <w:b/>
              </w:rPr>
            </w:pPr>
            <w:r w:rsidRPr="00300003">
              <w:rPr>
                <w:rFonts w:ascii="Arial" w:hAnsi="Arial" w:cs="Arial"/>
                <w:b/>
              </w:rPr>
              <w:t>Educators</w:t>
            </w:r>
          </w:p>
        </w:tc>
      </w:tr>
    </w:tbl>
    <w:p w:rsidR="00891AE4" w:rsidRPr="00F51054" w:rsidRDefault="00891AE4" w:rsidP="00A966A7">
      <w:pPr>
        <w:spacing w:after="120"/>
        <w:rPr>
          <w:rFonts w:ascii="Arial" w:hAnsi="Arial" w:cs="Arial"/>
        </w:rPr>
      </w:pPr>
    </w:p>
    <w:p w:rsidR="00300003" w:rsidRPr="00300003" w:rsidRDefault="00891AE4" w:rsidP="00300003">
      <w:pPr>
        <w:pStyle w:val="ListParagraph"/>
        <w:numPr>
          <w:ilvl w:val="1"/>
          <w:numId w:val="43"/>
        </w:numPr>
        <w:spacing w:after="120"/>
        <w:ind w:left="547" w:hanging="547"/>
        <w:rPr>
          <w:rFonts w:ascii="Arial" w:hAnsi="Arial" w:cs="Arial"/>
        </w:rPr>
      </w:pPr>
      <w:r w:rsidRPr="00300003">
        <w:rPr>
          <w:rFonts w:ascii="Arial" w:hAnsi="Arial" w:cs="Arial"/>
        </w:rPr>
        <w:t>What is y</w:t>
      </w:r>
      <w:r w:rsidR="00CF0107">
        <w:rPr>
          <w:rFonts w:ascii="Arial" w:hAnsi="Arial" w:cs="Arial"/>
        </w:rPr>
        <w:t>our opinion of the QUANTITY of e</w:t>
      </w:r>
      <w:r w:rsidRPr="00300003">
        <w:rPr>
          <w:rFonts w:ascii="Arial" w:hAnsi="Arial" w:cs="Arial"/>
        </w:rPr>
        <w:t xml:space="preserve">ducators available for </w:t>
      </w:r>
      <w:r w:rsidR="0064142D" w:rsidRPr="00300003">
        <w:rPr>
          <w:rFonts w:ascii="Arial" w:hAnsi="Arial" w:cs="Arial"/>
        </w:rPr>
        <w:t>the academic programs under assessment</w:t>
      </w:r>
      <w:r w:rsidRPr="00300003">
        <w:rPr>
          <w:rFonts w:ascii="Arial" w:hAnsi="Arial" w:cs="Arial"/>
        </w:rPr>
        <w:t xml:space="preserve">? </w:t>
      </w:r>
      <w:r w:rsidR="00CF0107">
        <w:rPr>
          <w:rFonts w:ascii="Arial" w:hAnsi="Arial" w:cs="Arial"/>
        </w:rPr>
        <w:t>(</w:t>
      </w:r>
      <w:r w:rsidRPr="00300003">
        <w:rPr>
          <w:rFonts w:ascii="Arial" w:hAnsi="Arial" w:cs="Arial"/>
        </w:rPr>
        <w:t>CHECK ONE BOX FOR EACH ITEM</w:t>
      </w:r>
      <w:r w:rsidR="00CF0107">
        <w:rPr>
          <w:rFonts w:ascii="Arial" w:hAnsi="Arial" w:cs="Arial"/>
        </w:rPr>
        <w:t>)</w:t>
      </w:r>
    </w:p>
    <w:tbl>
      <w:tblPr>
        <w:tblW w:w="9090" w:type="dxa"/>
        <w:tblInd w:w="828" w:type="dxa"/>
        <w:tblLayout w:type="fixed"/>
        <w:tblLook w:val="0000" w:firstRow="0" w:lastRow="0" w:firstColumn="0" w:lastColumn="0" w:noHBand="0" w:noVBand="0"/>
      </w:tblPr>
      <w:tblGrid>
        <w:gridCol w:w="4860"/>
        <w:gridCol w:w="1080"/>
        <w:gridCol w:w="900"/>
        <w:gridCol w:w="1170"/>
        <w:gridCol w:w="1080"/>
      </w:tblGrid>
      <w:tr w:rsidR="00891AE4" w:rsidRPr="00F51054" w:rsidTr="00300003">
        <w:trPr>
          <w:tblHeader/>
        </w:trPr>
        <w:tc>
          <w:tcPr>
            <w:tcW w:w="4860" w:type="dxa"/>
            <w:vMerge w:val="restart"/>
            <w:tcBorders>
              <w:top w:val="single" w:sz="4" w:space="0" w:color="000000"/>
              <w:left w:val="single" w:sz="4" w:space="0" w:color="000000"/>
              <w:bottom w:val="single" w:sz="4" w:space="0" w:color="000000"/>
            </w:tcBorders>
            <w:shd w:val="clear" w:color="auto" w:fill="auto"/>
            <w:vAlign w:val="center"/>
          </w:tcPr>
          <w:p w:rsidR="00891AE4" w:rsidRPr="00C423A3" w:rsidRDefault="00891AE4" w:rsidP="00E85C40">
            <w:pPr>
              <w:snapToGrid w:val="0"/>
              <w:spacing w:after="0" w:line="240" w:lineRule="auto"/>
              <w:rPr>
                <w:rFonts w:ascii="Arial" w:hAnsi="Arial" w:cs="Arial"/>
                <w:b/>
              </w:rPr>
            </w:pPr>
            <w:r w:rsidRPr="00C423A3">
              <w:rPr>
                <w:rFonts w:ascii="Arial" w:hAnsi="Arial" w:cs="Arial"/>
                <w:b/>
              </w:rPr>
              <w:t>Category of educators</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91AE4" w:rsidRPr="00300003" w:rsidRDefault="007F2D53" w:rsidP="00E85C40">
            <w:pPr>
              <w:snapToGrid w:val="0"/>
              <w:spacing w:after="0" w:line="240" w:lineRule="auto"/>
              <w:jc w:val="center"/>
              <w:rPr>
                <w:rFonts w:ascii="Arial" w:hAnsi="Arial" w:cs="Arial"/>
                <w:b/>
                <w:sz w:val="20"/>
                <w:szCs w:val="20"/>
              </w:rPr>
            </w:pPr>
            <w:r>
              <w:rPr>
                <w:rFonts w:ascii="Arial" w:hAnsi="Arial" w:cs="Arial"/>
                <w:b/>
                <w:sz w:val="20"/>
                <w:szCs w:val="20"/>
              </w:rPr>
              <w:t>Quantity of e</w:t>
            </w:r>
            <w:r w:rsidR="00891AE4" w:rsidRPr="00300003">
              <w:rPr>
                <w:rFonts w:ascii="Arial" w:hAnsi="Arial" w:cs="Arial"/>
                <w:b/>
                <w:sz w:val="20"/>
                <w:szCs w:val="20"/>
              </w:rPr>
              <w:t>ducators</w:t>
            </w:r>
          </w:p>
        </w:tc>
      </w:tr>
      <w:tr w:rsidR="00891AE4" w:rsidRPr="00F51054" w:rsidTr="00300003">
        <w:trPr>
          <w:tblHeader/>
        </w:trPr>
        <w:tc>
          <w:tcPr>
            <w:tcW w:w="4860" w:type="dxa"/>
            <w:vMerge/>
            <w:tcBorders>
              <w:top w:val="single" w:sz="4" w:space="0" w:color="000000"/>
              <w:left w:val="single" w:sz="4" w:space="0" w:color="000000"/>
              <w:bottom w:val="single" w:sz="4" w:space="0" w:color="000000"/>
            </w:tcBorders>
            <w:shd w:val="clear" w:color="auto" w:fill="auto"/>
          </w:tcPr>
          <w:p w:rsidR="00891AE4" w:rsidRPr="00F51054" w:rsidRDefault="00891AE4" w:rsidP="00E85C40">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vAlign w:val="bottom"/>
          </w:tcPr>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I don’t know</w:t>
            </w:r>
          </w:p>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0</w:t>
            </w:r>
          </w:p>
        </w:tc>
        <w:tc>
          <w:tcPr>
            <w:tcW w:w="900" w:type="dxa"/>
            <w:tcBorders>
              <w:top w:val="single" w:sz="4" w:space="0" w:color="000000"/>
              <w:left w:val="single" w:sz="4" w:space="0" w:color="000000"/>
              <w:bottom w:val="single" w:sz="4" w:space="0" w:color="000000"/>
              <w:right w:val="single" w:sz="4" w:space="0" w:color="000000"/>
            </w:tcBorders>
            <w:vAlign w:val="bottom"/>
          </w:tcPr>
          <w:p w:rsidR="00891AE4" w:rsidRPr="00300003" w:rsidRDefault="00891AE4" w:rsidP="00E85C40">
            <w:pPr>
              <w:snapToGrid w:val="0"/>
              <w:spacing w:after="0" w:line="240" w:lineRule="auto"/>
              <w:jc w:val="center"/>
              <w:rPr>
                <w:rFonts w:ascii="Arial" w:hAnsi="Arial" w:cs="Arial"/>
                <w:sz w:val="20"/>
                <w:szCs w:val="20"/>
              </w:rPr>
            </w:pPr>
            <w:r w:rsidRPr="00300003">
              <w:rPr>
                <w:rFonts w:ascii="Arial" w:hAnsi="Arial" w:cs="Arial"/>
                <w:sz w:val="20"/>
                <w:szCs w:val="20"/>
              </w:rPr>
              <w:t>Too few</w:t>
            </w:r>
          </w:p>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1</w:t>
            </w:r>
          </w:p>
        </w:tc>
        <w:tc>
          <w:tcPr>
            <w:tcW w:w="1170" w:type="dxa"/>
            <w:tcBorders>
              <w:top w:val="single" w:sz="4" w:space="0" w:color="000000"/>
              <w:left w:val="single" w:sz="4" w:space="0" w:color="000000"/>
              <w:bottom w:val="single" w:sz="4" w:space="0" w:color="000000"/>
            </w:tcBorders>
            <w:shd w:val="clear" w:color="auto" w:fill="auto"/>
            <w:vAlign w:val="bottom"/>
          </w:tcPr>
          <w:p w:rsidR="00891AE4" w:rsidRPr="00300003" w:rsidRDefault="00891AE4" w:rsidP="00E85C40">
            <w:pPr>
              <w:snapToGrid w:val="0"/>
              <w:spacing w:after="0" w:line="240" w:lineRule="auto"/>
              <w:jc w:val="center"/>
              <w:rPr>
                <w:rFonts w:ascii="Arial" w:hAnsi="Arial" w:cs="Arial"/>
                <w:sz w:val="20"/>
                <w:szCs w:val="20"/>
              </w:rPr>
            </w:pPr>
          </w:p>
          <w:p w:rsidR="00891AE4" w:rsidRPr="00300003" w:rsidRDefault="00891AE4" w:rsidP="00E85C40">
            <w:pPr>
              <w:snapToGrid w:val="0"/>
              <w:spacing w:after="0" w:line="240" w:lineRule="auto"/>
              <w:jc w:val="center"/>
              <w:rPr>
                <w:rFonts w:ascii="Arial" w:hAnsi="Arial" w:cs="Arial"/>
                <w:sz w:val="20"/>
                <w:szCs w:val="20"/>
              </w:rPr>
            </w:pPr>
            <w:r w:rsidRPr="00300003">
              <w:rPr>
                <w:rFonts w:ascii="Arial" w:hAnsi="Arial" w:cs="Arial"/>
                <w:sz w:val="20"/>
                <w:szCs w:val="20"/>
              </w:rPr>
              <w:t>Sufficient</w:t>
            </w:r>
          </w:p>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1AE4" w:rsidRPr="00300003" w:rsidRDefault="00891AE4" w:rsidP="00E85C40">
            <w:pPr>
              <w:snapToGrid w:val="0"/>
              <w:spacing w:after="0" w:line="240" w:lineRule="auto"/>
              <w:jc w:val="center"/>
              <w:rPr>
                <w:rFonts w:ascii="Arial" w:hAnsi="Arial" w:cs="Arial"/>
                <w:sz w:val="20"/>
                <w:szCs w:val="20"/>
              </w:rPr>
            </w:pPr>
            <w:r w:rsidRPr="00300003">
              <w:rPr>
                <w:rFonts w:ascii="Arial" w:hAnsi="Arial" w:cs="Arial"/>
                <w:sz w:val="20"/>
                <w:szCs w:val="20"/>
              </w:rPr>
              <w:t>Too many</w:t>
            </w:r>
          </w:p>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3</w:t>
            </w:r>
          </w:p>
        </w:tc>
      </w:tr>
      <w:tr w:rsidR="00891AE4" w:rsidRPr="00F51054" w:rsidTr="000E209B">
        <w:trPr>
          <w:trHeight w:val="341"/>
        </w:trPr>
        <w:tc>
          <w:tcPr>
            <w:tcW w:w="4860" w:type="dxa"/>
            <w:tcBorders>
              <w:top w:val="single" w:sz="4" w:space="0" w:color="000000"/>
              <w:left w:val="single" w:sz="4" w:space="0" w:color="000000"/>
              <w:bottom w:val="single" w:sz="4" w:space="0" w:color="000000"/>
            </w:tcBorders>
            <w:shd w:val="clear" w:color="auto" w:fill="auto"/>
            <w:vAlign w:val="center"/>
          </w:tcPr>
          <w:p w:rsidR="00891AE4" w:rsidRPr="00F51054" w:rsidRDefault="00891AE4" w:rsidP="00E85C40">
            <w:pPr>
              <w:numPr>
                <w:ilvl w:val="0"/>
                <w:numId w:val="5"/>
              </w:numPr>
              <w:suppressAutoHyphens/>
              <w:snapToGrid w:val="0"/>
              <w:spacing w:after="0" w:line="240" w:lineRule="auto"/>
              <w:rPr>
                <w:rFonts w:ascii="Arial" w:hAnsi="Arial" w:cs="Arial"/>
              </w:rPr>
            </w:pPr>
            <w:r w:rsidRPr="00F51054">
              <w:rPr>
                <w:rFonts w:ascii="Arial" w:hAnsi="Arial" w:cs="Arial"/>
              </w:rPr>
              <w:t xml:space="preserve">Classroom teachers, such as professors, assistant professors, and lecturers at the school </w:t>
            </w: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r>
      <w:tr w:rsidR="00891AE4" w:rsidRPr="00F51054" w:rsidTr="000E209B">
        <w:tc>
          <w:tcPr>
            <w:tcW w:w="4860" w:type="dxa"/>
            <w:tcBorders>
              <w:top w:val="single" w:sz="4" w:space="0" w:color="000000"/>
              <w:left w:val="single" w:sz="4" w:space="0" w:color="000000"/>
              <w:bottom w:val="single" w:sz="4" w:space="0" w:color="000000"/>
            </w:tcBorders>
            <w:shd w:val="clear" w:color="auto" w:fill="auto"/>
            <w:vAlign w:val="center"/>
          </w:tcPr>
          <w:p w:rsidR="00891AE4" w:rsidRPr="00F51054" w:rsidRDefault="00891AE4" w:rsidP="00E85C40">
            <w:pPr>
              <w:numPr>
                <w:ilvl w:val="0"/>
                <w:numId w:val="5"/>
              </w:numPr>
              <w:suppressAutoHyphens/>
              <w:snapToGrid w:val="0"/>
              <w:spacing w:after="0" w:line="240" w:lineRule="auto"/>
              <w:rPr>
                <w:rFonts w:ascii="Arial" w:hAnsi="Arial" w:cs="Arial"/>
              </w:rPr>
            </w:pPr>
            <w:r w:rsidRPr="00F51054">
              <w:rPr>
                <w:rFonts w:ascii="Arial" w:hAnsi="Arial" w:cs="Arial"/>
              </w:rPr>
              <w:t>Clinical teachers, such as preceptors, clinical instructors, or supervisors at health facilities</w:t>
            </w: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r>
    </w:tbl>
    <w:p w:rsidR="00891AE4" w:rsidRDefault="00891AE4" w:rsidP="00A966A7">
      <w:pPr>
        <w:spacing w:after="120"/>
        <w:rPr>
          <w:rFonts w:ascii="Arial" w:hAnsi="Arial" w:cs="Arial"/>
        </w:rPr>
      </w:pPr>
    </w:p>
    <w:p w:rsidR="00891AE4" w:rsidRPr="00300003" w:rsidRDefault="00891AE4" w:rsidP="00300003">
      <w:pPr>
        <w:pStyle w:val="ListParagraph"/>
        <w:numPr>
          <w:ilvl w:val="1"/>
          <w:numId w:val="43"/>
        </w:numPr>
        <w:spacing w:after="120"/>
        <w:ind w:left="547" w:hanging="547"/>
        <w:rPr>
          <w:rFonts w:ascii="Arial" w:hAnsi="Arial" w:cs="Arial"/>
        </w:rPr>
      </w:pPr>
      <w:r w:rsidRPr="00300003">
        <w:rPr>
          <w:rFonts w:ascii="Arial" w:hAnsi="Arial" w:cs="Arial"/>
        </w:rPr>
        <w:t xml:space="preserve">What is your opinion of the QUALITY of educators for </w:t>
      </w:r>
      <w:r w:rsidR="004E5E60" w:rsidRPr="00300003">
        <w:rPr>
          <w:rFonts w:ascii="Arial" w:hAnsi="Arial" w:cs="Arial"/>
        </w:rPr>
        <w:t>the academic programs under assessment</w:t>
      </w:r>
      <w:r w:rsidR="007F2D53">
        <w:rPr>
          <w:rFonts w:ascii="Arial" w:hAnsi="Arial" w:cs="Arial"/>
        </w:rPr>
        <w:t>? Would you rate the educators</w:t>
      </w:r>
      <w:r w:rsidRPr="00300003">
        <w:rPr>
          <w:rFonts w:ascii="Arial" w:hAnsi="Arial" w:cs="Arial"/>
        </w:rPr>
        <w:t xml:space="preserve"> as poor, adequate</w:t>
      </w:r>
      <w:r w:rsidR="007F2D53">
        <w:rPr>
          <w:rFonts w:ascii="Arial" w:hAnsi="Arial" w:cs="Arial"/>
        </w:rPr>
        <w:t>,</w:t>
      </w:r>
      <w:r w:rsidRPr="00300003">
        <w:rPr>
          <w:rFonts w:ascii="Arial" w:hAnsi="Arial" w:cs="Arial"/>
        </w:rPr>
        <w:t xml:space="preserve"> or good? </w:t>
      </w:r>
      <w:r w:rsidR="007F2D53">
        <w:rPr>
          <w:rFonts w:ascii="Arial" w:hAnsi="Arial" w:cs="Arial"/>
        </w:rPr>
        <w:t>(</w:t>
      </w:r>
      <w:r w:rsidRPr="00300003">
        <w:rPr>
          <w:rFonts w:ascii="Arial" w:hAnsi="Arial" w:cs="Arial"/>
        </w:rPr>
        <w:t>CHECK ONE BOX FOR EACH ITEM</w:t>
      </w:r>
      <w:r w:rsidR="007F2D53">
        <w:rPr>
          <w:rFonts w:ascii="Arial" w:hAnsi="Arial" w:cs="Arial"/>
        </w:rPr>
        <w:t>)</w:t>
      </w:r>
    </w:p>
    <w:tbl>
      <w:tblPr>
        <w:tblW w:w="9090" w:type="dxa"/>
        <w:tblInd w:w="828" w:type="dxa"/>
        <w:tblLayout w:type="fixed"/>
        <w:tblLook w:val="0000" w:firstRow="0" w:lastRow="0" w:firstColumn="0" w:lastColumn="0" w:noHBand="0" w:noVBand="0"/>
      </w:tblPr>
      <w:tblGrid>
        <w:gridCol w:w="4860"/>
        <w:gridCol w:w="1080"/>
        <w:gridCol w:w="900"/>
        <w:gridCol w:w="1170"/>
        <w:gridCol w:w="1080"/>
      </w:tblGrid>
      <w:tr w:rsidR="00891AE4" w:rsidRPr="00F51054" w:rsidTr="00300003">
        <w:trPr>
          <w:tblHeader/>
        </w:trPr>
        <w:tc>
          <w:tcPr>
            <w:tcW w:w="4860" w:type="dxa"/>
            <w:vMerge w:val="restart"/>
            <w:tcBorders>
              <w:top w:val="single" w:sz="4" w:space="0" w:color="000000"/>
              <w:left w:val="single" w:sz="4" w:space="0" w:color="000000"/>
              <w:bottom w:val="single" w:sz="4" w:space="0" w:color="000000"/>
            </w:tcBorders>
            <w:shd w:val="clear" w:color="auto" w:fill="auto"/>
            <w:vAlign w:val="center"/>
          </w:tcPr>
          <w:p w:rsidR="00891AE4" w:rsidRPr="00C423A3" w:rsidRDefault="00891AE4" w:rsidP="00E85C40">
            <w:pPr>
              <w:snapToGrid w:val="0"/>
              <w:spacing w:after="0" w:line="240" w:lineRule="auto"/>
              <w:rPr>
                <w:rFonts w:ascii="Arial" w:hAnsi="Arial" w:cs="Arial"/>
                <w:b/>
              </w:rPr>
            </w:pPr>
            <w:r w:rsidRPr="00C423A3">
              <w:rPr>
                <w:rFonts w:ascii="Arial" w:hAnsi="Arial" w:cs="Arial"/>
                <w:b/>
              </w:rPr>
              <w:t>Category of educators</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891AE4" w:rsidRPr="00300003" w:rsidRDefault="00891AE4" w:rsidP="00E85C40">
            <w:pPr>
              <w:snapToGrid w:val="0"/>
              <w:spacing w:after="0" w:line="240" w:lineRule="auto"/>
              <w:jc w:val="center"/>
              <w:rPr>
                <w:rFonts w:ascii="Arial" w:hAnsi="Arial" w:cs="Arial"/>
                <w:b/>
                <w:sz w:val="20"/>
                <w:szCs w:val="20"/>
              </w:rPr>
            </w:pPr>
            <w:r w:rsidRPr="00300003">
              <w:rPr>
                <w:rFonts w:ascii="Arial" w:hAnsi="Arial" w:cs="Arial"/>
                <w:b/>
                <w:sz w:val="20"/>
                <w:szCs w:val="20"/>
              </w:rPr>
              <w:t>Quality of Educators</w:t>
            </w:r>
          </w:p>
        </w:tc>
      </w:tr>
      <w:tr w:rsidR="00891AE4" w:rsidRPr="00F51054" w:rsidTr="00300003">
        <w:trPr>
          <w:tblHeader/>
        </w:trPr>
        <w:tc>
          <w:tcPr>
            <w:tcW w:w="4860" w:type="dxa"/>
            <w:vMerge/>
            <w:tcBorders>
              <w:top w:val="single" w:sz="4" w:space="0" w:color="000000"/>
              <w:left w:val="single" w:sz="4" w:space="0" w:color="000000"/>
              <w:bottom w:val="single" w:sz="4" w:space="0" w:color="000000"/>
            </w:tcBorders>
            <w:shd w:val="clear" w:color="auto" w:fill="auto"/>
          </w:tcPr>
          <w:p w:rsidR="00891AE4" w:rsidRPr="00F51054" w:rsidRDefault="00891AE4" w:rsidP="00E85C40">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vAlign w:val="bottom"/>
          </w:tcPr>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I don’t know</w:t>
            </w:r>
          </w:p>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0</w:t>
            </w:r>
          </w:p>
        </w:tc>
        <w:tc>
          <w:tcPr>
            <w:tcW w:w="900" w:type="dxa"/>
            <w:tcBorders>
              <w:top w:val="single" w:sz="4" w:space="0" w:color="000000"/>
              <w:left w:val="single" w:sz="4" w:space="0" w:color="000000"/>
              <w:bottom w:val="single" w:sz="4" w:space="0" w:color="000000"/>
              <w:right w:val="single" w:sz="4" w:space="0" w:color="000000"/>
            </w:tcBorders>
            <w:vAlign w:val="bottom"/>
          </w:tcPr>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Poor</w:t>
            </w:r>
          </w:p>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1</w:t>
            </w:r>
          </w:p>
        </w:tc>
        <w:tc>
          <w:tcPr>
            <w:tcW w:w="1170" w:type="dxa"/>
            <w:tcBorders>
              <w:top w:val="single" w:sz="4" w:space="0" w:color="000000"/>
              <w:left w:val="single" w:sz="4" w:space="0" w:color="000000"/>
              <w:bottom w:val="single" w:sz="4" w:space="0" w:color="000000"/>
            </w:tcBorders>
            <w:shd w:val="clear" w:color="auto" w:fill="auto"/>
            <w:vAlign w:val="bottom"/>
          </w:tcPr>
          <w:p w:rsidR="00891AE4" w:rsidRPr="00300003" w:rsidRDefault="00891AE4" w:rsidP="00E85C40">
            <w:pPr>
              <w:snapToGrid w:val="0"/>
              <w:spacing w:after="0" w:line="240" w:lineRule="auto"/>
              <w:jc w:val="center"/>
              <w:rPr>
                <w:rFonts w:ascii="Arial" w:hAnsi="Arial" w:cs="Arial"/>
                <w:sz w:val="20"/>
                <w:szCs w:val="20"/>
              </w:rPr>
            </w:pPr>
            <w:r w:rsidRPr="00300003">
              <w:rPr>
                <w:rFonts w:ascii="Arial" w:hAnsi="Arial" w:cs="Arial"/>
                <w:sz w:val="20"/>
                <w:szCs w:val="20"/>
              </w:rPr>
              <w:t>Adequate</w:t>
            </w:r>
          </w:p>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Good</w:t>
            </w:r>
          </w:p>
          <w:p w:rsidR="00891AE4" w:rsidRPr="00300003" w:rsidRDefault="00891AE4" w:rsidP="00E85C40">
            <w:pPr>
              <w:spacing w:after="0" w:line="240" w:lineRule="auto"/>
              <w:jc w:val="center"/>
              <w:rPr>
                <w:rFonts w:ascii="Arial" w:hAnsi="Arial" w:cs="Arial"/>
                <w:sz w:val="20"/>
                <w:szCs w:val="20"/>
              </w:rPr>
            </w:pPr>
            <w:r w:rsidRPr="00300003">
              <w:rPr>
                <w:rFonts w:ascii="Arial" w:hAnsi="Arial" w:cs="Arial"/>
                <w:sz w:val="20"/>
                <w:szCs w:val="20"/>
              </w:rPr>
              <w:t>3</w:t>
            </w:r>
          </w:p>
        </w:tc>
      </w:tr>
      <w:tr w:rsidR="00891AE4" w:rsidRPr="00F51054" w:rsidTr="00300003">
        <w:trPr>
          <w:trHeight w:val="341"/>
        </w:trPr>
        <w:tc>
          <w:tcPr>
            <w:tcW w:w="4860" w:type="dxa"/>
            <w:tcBorders>
              <w:top w:val="single" w:sz="4" w:space="0" w:color="000000"/>
              <w:left w:val="single" w:sz="4" w:space="0" w:color="000000"/>
              <w:bottom w:val="single" w:sz="4" w:space="0" w:color="000000"/>
            </w:tcBorders>
            <w:shd w:val="clear" w:color="auto" w:fill="auto"/>
            <w:vAlign w:val="center"/>
          </w:tcPr>
          <w:p w:rsidR="00891AE4" w:rsidRPr="00F51054" w:rsidRDefault="00891AE4" w:rsidP="00E85C40">
            <w:pPr>
              <w:numPr>
                <w:ilvl w:val="0"/>
                <w:numId w:val="12"/>
              </w:numPr>
              <w:suppressAutoHyphens/>
              <w:snapToGrid w:val="0"/>
              <w:spacing w:after="0" w:line="240" w:lineRule="auto"/>
              <w:rPr>
                <w:rFonts w:ascii="Arial" w:hAnsi="Arial" w:cs="Arial"/>
              </w:rPr>
            </w:pPr>
            <w:r w:rsidRPr="00F51054">
              <w:rPr>
                <w:rFonts w:ascii="Arial" w:hAnsi="Arial" w:cs="Arial"/>
              </w:rPr>
              <w:t>Classroom teachers, such as professors, assistant professors, and lecturers at the school</w:t>
            </w: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r>
      <w:tr w:rsidR="00891AE4" w:rsidRPr="00F51054" w:rsidTr="00300003">
        <w:tc>
          <w:tcPr>
            <w:tcW w:w="4860" w:type="dxa"/>
            <w:tcBorders>
              <w:top w:val="single" w:sz="4" w:space="0" w:color="000000"/>
              <w:left w:val="single" w:sz="4" w:space="0" w:color="000000"/>
              <w:bottom w:val="single" w:sz="4" w:space="0" w:color="000000"/>
            </w:tcBorders>
            <w:shd w:val="clear" w:color="auto" w:fill="auto"/>
            <w:vAlign w:val="center"/>
          </w:tcPr>
          <w:p w:rsidR="00891AE4" w:rsidRPr="00F51054" w:rsidRDefault="00891AE4" w:rsidP="00E85C40">
            <w:pPr>
              <w:numPr>
                <w:ilvl w:val="0"/>
                <w:numId w:val="12"/>
              </w:numPr>
              <w:suppressAutoHyphens/>
              <w:snapToGrid w:val="0"/>
              <w:spacing w:after="0" w:line="240" w:lineRule="auto"/>
              <w:rPr>
                <w:rFonts w:ascii="Arial" w:hAnsi="Arial" w:cs="Arial"/>
              </w:rPr>
            </w:pPr>
            <w:r w:rsidRPr="00F51054">
              <w:rPr>
                <w:rFonts w:ascii="Arial" w:hAnsi="Arial" w:cs="Arial"/>
              </w:rPr>
              <w:t>Clinical teachers, such as preceptors and clinical instructors or supervisors</w:t>
            </w: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91AE4" w:rsidRPr="00F51054" w:rsidRDefault="00891AE4" w:rsidP="00E85C40">
            <w:pPr>
              <w:snapToGrid w:val="0"/>
              <w:spacing w:after="0" w:line="240" w:lineRule="auto"/>
              <w:rPr>
                <w:rFonts w:ascii="Arial" w:hAnsi="Arial" w:cs="Arial"/>
              </w:rPr>
            </w:pPr>
          </w:p>
        </w:tc>
      </w:tr>
    </w:tbl>
    <w:p w:rsidR="00891AE4" w:rsidRDefault="00891AE4" w:rsidP="00E85C40">
      <w:pPr>
        <w:spacing w:after="120"/>
        <w:rPr>
          <w:rFonts w:ascii="Arial" w:hAnsi="Arial" w:cs="Arial"/>
        </w:rPr>
      </w:pPr>
    </w:p>
    <w:p w:rsidR="00E85C40" w:rsidRPr="00E85C40" w:rsidRDefault="00891AE4" w:rsidP="00E85C40">
      <w:pPr>
        <w:pStyle w:val="ListParagraph"/>
        <w:numPr>
          <w:ilvl w:val="1"/>
          <w:numId w:val="43"/>
        </w:numPr>
        <w:spacing w:after="120"/>
        <w:ind w:left="547" w:hanging="547"/>
        <w:rPr>
          <w:rFonts w:ascii="Arial" w:hAnsi="Arial" w:cs="Arial"/>
        </w:rPr>
      </w:pPr>
      <w:r w:rsidRPr="00E85C40">
        <w:rPr>
          <w:rFonts w:ascii="Arial" w:hAnsi="Arial" w:cs="Arial"/>
        </w:rPr>
        <w:t>In your opinion, what steps should be taken to ensure the availability of sufficient numbers of quality educators</w:t>
      </w:r>
      <w:r w:rsidR="004E5E60" w:rsidRPr="00E85C40">
        <w:rPr>
          <w:rFonts w:ascii="Arial" w:hAnsi="Arial" w:cs="Arial"/>
        </w:rPr>
        <w:t xml:space="preserve"> for the programs under assessment</w:t>
      </w:r>
      <w:r w:rsidRPr="00E85C40">
        <w:rPr>
          <w:rFonts w:ascii="Arial" w:hAnsi="Arial" w:cs="Arial"/>
        </w:rPr>
        <w:t>? There is a need for…</w:t>
      </w:r>
      <w:r w:rsidR="007F2D53">
        <w:rPr>
          <w:rFonts w:ascii="Arial" w:hAnsi="Arial" w:cs="Arial"/>
        </w:rPr>
        <w:t>………….:</w:t>
      </w:r>
      <w:r w:rsidRPr="00E85C40">
        <w:rPr>
          <w:rFonts w:ascii="Arial" w:hAnsi="Arial" w:cs="Arial"/>
        </w:rPr>
        <w:t xml:space="preserve"> </w:t>
      </w:r>
      <w:r w:rsidR="007F2D53">
        <w:rPr>
          <w:rFonts w:ascii="Arial" w:hAnsi="Arial" w:cs="Arial"/>
        </w:rPr>
        <w:t>(</w:t>
      </w:r>
      <w:r w:rsidRPr="00E85C40">
        <w:rPr>
          <w:rFonts w:ascii="Arial" w:hAnsi="Arial" w:cs="Arial"/>
        </w:rPr>
        <w:t>CHECK ALL THAT APPLY</w:t>
      </w:r>
      <w:r w:rsidR="007F2D53">
        <w:rPr>
          <w:rFonts w:ascii="Arial" w:hAnsi="Arial" w:cs="Arial"/>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340"/>
        <w:gridCol w:w="5526"/>
      </w:tblGrid>
      <w:tr w:rsidR="00891AE4" w:rsidRPr="00C4393A" w:rsidTr="00A966A7">
        <w:tc>
          <w:tcPr>
            <w:tcW w:w="450" w:type="dxa"/>
            <w:tcBorders>
              <w:right w:val="single" w:sz="4" w:space="0" w:color="auto"/>
            </w:tcBorders>
            <w:shd w:val="clear" w:color="auto" w:fill="DBE5F1"/>
          </w:tcPr>
          <w:p w:rsidR="00891AE4" w:rsidRPr="00EC5D6E" w:rsidRDefault="00891AE4" w:rsidP="00E85C40">
            <w:pPr>
              <w:suppressAutoHyphens/>
              <w:spacing w:after="0" w:line="240" w:lineRule="auto"/>
              <w:rPr>
                <w:rFonts w:ascii="Arial" w:hAnsi="Arial" w:cs="Arial"/>
                <w:sz w:val="24"/>
                <w:szCs w:val="24"/>
              </w:rPr>
            </w:pPr>
          </w:p>
        </w:tc>
        <w:tc>
          <w:tcPr>
            <w:tcW w:w="7866" w:type="dxa"/>
            <w:gridSpan w:val="2"/>
            <w:tcBorders>
              <w:top w:val="nil"/>
              <w:left w:val="single" w:sz="4" w:space="0" w:color="auto"/>
              <w:bottom w:val="nil"/>
              <w:right w:val="nil"/>
            </w:tcBorders>
            <w:shd w:val="clear" w:color="auto" w:fill="auto"/>
          </w:tcPr>
          <w:p w:rsidR="00891AE4" w:rsidRPr="007B4948" w:rsidRDefault="00891AE4" w:rsidP="00E85C40">
            <w:pPr>
              <w:pStyle w:val="ListParagraph"/>
              <w:numPr>
                <w:ilvl w:val="0"/>
                <w:numId w:val="16"/>
              </w:numPr>
              <w:spacing w:after="0" w:line="240" w:lineRule="auto"/>
              <w:ind w:left="342"/>
              <w:rPr>
                <w:rFonts w:ascii="Arial" w:hAnsi="Arial" w:cs="Arial"/>
              </w:rPr>
            </w:pPr>
            <w:r w:rsidRPr="007B4948">
              <w:rPr>
                <w:rFonts w:ascii="Arial" w:hAnsi="Arial" w:cs="Arial"/>
              </w:rPr>
              <w:t>More educators</w:t>
            </w:r>
          </w:p>
        </w:tc>
      </w:tr>
      <w:tr w:rsidR="00891AE4" w:rsidRPr="00C4393A" w:rsidTr="00A966A7">
        <w:tc>
          <w:tcPr>
            <w:tcW w:w="450" w:type="dxa"/>
            <w:tcBorders>
              <w:right w:val="single" w:sz="4" w:space="0" w:color="auto"/>
            </w:tcBorders>
            <w:shd w:val="clear" w:color="auto" w:fill="DBE5F1"/>
          </w:tcPr>
          <w:p w:rsidR="00891AE4" w:rsidRPr="00C4393A" w:rsidRDefault="00891AE4" w:rsidP="00E85C40">
            <w:pPr>
              <w:suppressAutoHyphens/>
              <w:spacing w:after="0" w:line="240" w:lineRule="auto"/>
              <w:rPr>
                <w:rFonts w:ascii="Arial" w:hAnsi="Arial" w:cs="Arial"/>
                <w:sz w:val="24"/>
                <w:szCs w:val="24"/>
              </w:rPr>
            </w:pPr>
          </w:p>
        </w:tc>
        <w:tc>
          <w:tcPr>
            <w:tcW w:w="7866" w:type="dxa"/>
            <w:gridSpan w:val="2"/>
            <w:tcBorders>
              <w:top w:val="nil"/>
              <w:left w:val="single" w:sz="4" w:space="0" w:color="auto"/>
              <w:bottom w:val="nil"/>
              <w:right w:val="nil"/>
            </w:tcBorders>
            <w:shd w:val="clear" w:color="auto" w:fill="auto"/>
          </w:tcPr>
          <w:p w:rsidR="00891AE4" w:rsidRPr="007B4948" w:rsidRDefault="00891AE4" w:rsidP="00E85C40">
            <w:pPr>
              <w:pStyle w:val="ListParagraph"/>
              <w:numPr>
                <w:ilvl w:val="0"/>
                <w:numId w:val="16"/>
              </w:numPr>
              <w:spacing w:after="0" w:line="240" w:lineRule="auto"/>
              <w:ind w:left="342"/>
              <w:rPr>
                <w:rFonts w:ascii="Arial" w:hAnsi="Arial" w:cs="Arial"/>
              </w:rPr>
            </w:pPr>
            <w:r w:rsidRPr="007B4948">
              <w:rPr>
                <w:rFonts w:ascii="Arial" w:hAnsi="Arial" w:cs="Arial"/>
              </w:rPr>
              <w:t>Specific training to become educators</w:t>
            </w:r>
          </w:p>
        </w:tc>
      </w:tr>
      <w:tr w:rsidR="00891AE4" w:rsidRPr="00C4393A" w:rsidTr="00A966A7">
        <w:tc>
          <w:tcPr>
            <w:tcW w:w="450" w:type="dxa"/>
            <w:tcBorders>
              <w:right w:val="single" w:sz="4" w:space="0" w:color="auto"/>
            </w:tcBorders>
            <w:shd w:val="clear" w:color="auto" w:fill="DBE5F1"/>
          </w:tcPr>
          <w:p w:rsidR="00891AE4" w:rsidRPr="00C4393A" w:rsidRDefault="00891AE4" w:rsidP="00E85C40">
            <w:pPr>
              <w:suppressAutoHyphens/>
              <w:spacing w:after="0" w:line="240" w:lineRule="auto"/>
              <w:rPr>
                <w:rFonts w:ascii="Arial" w:hAnsi="Arial" w:cs="Arial"/>
                <w:sz w:val="24"/>
                <w:szCs w:val="24"/>
              </w:rPr>
            </w:pPr>
          </w:p>
        </w:tc>
        <w:tc>
          <w:tcPr>
            <w:tcW w:w="7866" w:type="dxa"/>
            <w:gridSpan w:val="2"/>
            <w:tcBorders>
              <w:top w:val="nil"/>
              <w:left w:val="single" w:sz="4" w:space="0" w:color="auto"/>
              <w:bottom w:val="nil"/>
              <w:right w:val="nil"/>
            </w:tcBorders>
            <w:shd w:val="clear" w:color="auto" w:fill="auto"/>
          </w:tcPr>
          <w:p w:rsidR="00891AE4" w:rsidRPr="007B4948" w:rsidRDefault="00891AE4" w:rsidP="00E85C40">
            <w:pPr>
              <w:pStyle w:val="ListParagraph"/>
              <w:numPr>
                <w:ilvl w:val="0"/>
                <w:numId w:val="16"/>
              </w:numPr>
              <w:spacing w:after="0" w:line="240" w:lineRule="auto"/>
              <w:ind w:left="342"/>
              <w:rPr>
                <w:rFonts w:ascii="Arial" w:hAnsi="Arial" w:cs="Arial"/>
              </w:rPr>
            </w:pPr>
            <w:r w:rsidRPr="007B4948">
              <w:rPr>
                <w:rFonts w:ascii="Arial" w:hAnsi="Arial" w:cs="Arial"/>
              </w:rPr>
              <w:t>Continuing education for existing educators</w:t>
            </w:r>
          </w:p>
        </w:tc>
      </w:tr>
      <w:tr w:rsidR="00891AE4" w:rsidRPr="00C4393A" w:rsidTr="00A966A7">
        <w:tc>
          <w:tcPr>
            <w:tcW w:w="450" w:type="dxa"/>
            <w:tcBorders>
              <w:right w:val="single" w:sz="4" w:space="0" w:color="auto"/>
            </w:tcBorders>
            <w:shd w:val="clear" w:color="auto" w:fill="DBE5F1"/>
          </w:tcPr>
          <w:p w:rsidR="00891AE4" w:rsidRPr="00C4393A" w:rsidRDefault="00891AE4" w:rsidP="00E85C40">
            <w:pPr>
              <w:suppressAutoHyphens/>
              <w:spacing w:after="0" w:line="240" w:lineRule="auto"/>
              <w:rPr>
                <w:rFonts w:ascii="Arial" w:hAnsi="Arial" w:cs="Arial"/>
                <w:sz w:val="24"/>
                <w:szCs w:val="24"/>
              </w:rPr>
            </w:pPr>
          </w:p>
        </w:tc>
        <w:tc>
          <w:tcPr>
            <w:tcW w:w="7866" w:type="dxa"/>
            <w:gridSpan w:val="2"/>
            <w:tcBorders>
              <w:top w:val="nil"/>
              <w:left w:val="single" w:sz="4" w:space="0" w:color="auto"/>
              <w:bottom w:val="nil"/>
              <w:right w:val="nil"/>
            </w:tcBorders>
            <w:shd w:val="clear" w:color="auto" w:fill="auto"/>
          </w:tcPr>
          <w:p w:rsidR="00891AE4" w:rsidRPr="007B4948" w:rsidRDefault="00891AE4" w:rsidP="00E85C40">
            <w:pPr>
              <w:pStyle w:val="ListParagraph"/>
              <w:numPr>
                <w:ilvl w:val="0"/>
                <w:numId w:val="16"/>
              </w:numPr>
              <w:spacing w:after="0" w:line="240" w:lineRule="auto"/>
              <w:ind w:left="342"/>
              <w:rPr>
                <w:rFonts w:ascii="Arial" w:hAnsi="Arial" w:cs="Arial"/>
              </w:rPr>
            </w:pPr>
            <w:r w:rsidRPr="007B4948">
              <w:rPr>
                <w:rFonts w:ascii="Arial" w:hAnsi="Arial" w:cs="Arial"/>
              </w:rPr>
              <w:t>Attractive salaries and benefits</w:t>
            </w:r>
          </w:p>
        </w:tc>
      </w:tr>
      <w:tr w:rsidR="00891AE4" w:rsidRPr="00C4393A" w:rsidTr="00A966A7">
        <w:tc>
          <w:tcPr>
            <w:tcW w:w="450" w:type="dxa"/>
            <w:tcBorders>
              <w:right w:val="single" w:sz="4" w:space="0" w:color="auto"/>
            </w:tcBorders>
            <w:shd w:val="clear" w:color="auto" w:fill="DBE5F1"/>
          </w:tcPr>
          <w:p w:rsidR="00891AE4" w:rsidRPr="00C4393A" w:rsidRDefault="00891AE4" w:rsidP="00E85C40">
            <w:pPr>
              <w:suppressAutoHyphens/>
              <w:spacing w:after="0" w:line="240" w:lineRule="auto"/>
              <w:rPr>
                <w:rFonts w:ascii="Arial" w:hAnsi="Arial" w:cs="Arial"/>
                <w:sz w:val="24"/>
                <w:szCs w:val="24"/>
              </w:rPr>
            </w:pPr>
          </w:p>
        </w:tc>
        <w:tc>
          <w:tcPr>
            <w:tcW w:w="7866" w:type="dxa"/>
            <w:gridSpan w:val="2"/>
            <w:tcBorders>
              <w:top w:val="nil"/>
              <w:left w:val="single" w:sz="4" w:space="0" w:color="auto"/>
              <w:bottom w:val="nil"/>
              <w:right w:val="nil"/>
            </w:tcBorders>
            <w:shd w:val="clear" w:color="auto" w:fill="auto"/>
          </w:tcPr>
          <w:p w:rsidR="00891AE4" w:rsidRPr="007B4948" w:rsidRDefault="00891AE4" w:rsidP="00E85C40">
            <w:pPr>
              <w:pStyle w:val="ListParagraph"/>
              <w:numPr>
                <w:ilvl w:val="0"/>
                <w:numId w:val="16"/>
              </w:numPr>
              <w:spacing w:after="0" w:line="240" w:lineRule="auto"/>
              <w:ind w:left="342"/>
              <w:rPr>
                <w:rFonts w:ascii="Arial" w:hAnsi="Arial" w:cs="Arial"/>
              </w:rPr>
            </w:pPr>
            <w:r w:rsidRPr="007B4948">
              <w:rPr>
                <w:rFonts w:ascii="Arial" w:hAnsi="Arial" w:cs="Arial"/>
              </w:rPr>
              <w:t>Career paths for educators</w:t>
            </w:r>
          </w:p>
        </w:tc>
      </w:tr>
      <w:tr w:rsidR="00891AE4" w:rsidRPr="00C4393A" w:rsidTr="00A966A7">
        <w:tc>
          <w:tcPr>
            <w:tcW w:w="450" w:type="dxa"/>
            <w:tcBorders>
              <w:right w:val="single" w:sz="4" w:space="0" w:color="auto"/>
            </w:tcBorders>
            <w:shd w:val="clear" w:color="auto" w:fill="DBE5F1"/>
          </w:tcPr>
          <w:p w:rsidR="00891AE4" w:rsidRPr="00C4393A" w:rsidRDefault="00891AE4" w:rsidP="00E85C40">
            <w:pPr>
              <w:suppressAutoHyphens/>
              <w:spacing w:after="0" w:line="240" w:lineRule="auto"/>
              <w:rPr>
                <w:rFonts w:ascii="Arial" w:hAnsi="Arial" w:cs="Arial"/>
                <w:sz w:val="24"/>
                <w:szCs w:val="24"/>
              </w:rPr>
            </w:pPr>
          </w:p>
        </w:tc>
        <w:tc>
          <w:tcPr>
            <w:tcW w:w="7866" w:type="dxa"/>
            <w:gridSpan w:val="2"/>
            <w:tcBorders>
              <w:top w:val="nil"/>
              <w:left w:val="single" w:sz="4" w:space="0" w:color="auto"/>
              <w:bottom w:val="nil"/>
              <w:right w:val="nil"/>
            </w:tcBorders>
            <w:shd w:val="clear" w:color="auto" w:fill="auto"/>
          </w:tcPr>
          <w:p w:rsidR="00891AE4" w:rsidRPr="007B4948" w:rsidRDefault="00891AE4" w:rsidP="00E85C40">
            <w:pPr>
              <w:pStyle w:val="ListParagraph"/>
              <w:numPr>
                <w:ilvl w:val="0"/>
                <w:numId w:val="16"/>
              </w:numPr>
              <w:spacing w:after="0" w:line="240" w:lineRule="auto"/>
              <w:ind w:left="342"/>
              <w:rPr>
                <w:rFonts w:ascii="Arial" w:hAnsi="Arial" w:cs="Arial"/>
              </w:rPr>
            </w:pPr>
            <w:r w:rsidRPr="007B4948">
              <w:rPr>
                <w:rFonts w:ascii="Arial" w:hAnsi="Arial" w:cs="Arial"/>
              </w:rPr>
              <w:t>Opportunities for educators to conduct research</w:t>
            </w:r>
          </w:p>
        </w:tc>
      </w:tr>
      <w:tr w:rsidR="00891AE4" w:rsidRPr="00C4393A" w:rsidTr="007F2D53">
        <w:tc>
          <w:tcPr>
            <w:tcW w:w="450" w:type="dxa"/>
            <w:tcBorders>
              <w:right w:val="single" w:sz="4" w:space="0" w:color="auto"/>
            </w:tcBorders>
            <w:shd w:val="clear" w:color="auto" w:fill="DBE5F1"/>
          </w:tcPr>
          <w:p w:rsidR="00891AE4" w:rsidRPr="00927967" w:rsidRDefault="00891AE4" w:rsidP="00E85C40">
            <w:pPr>
              <w:pStyle w:val="ListParagraph"/>
              <w:tabs>
                <w:tab w:val="left" w:pos="284"/>
                <w:tab w:val="left" w:pos="426"/>
              </w:tabs>
              <w:spacing w:after="0" w:line="240" w:lineRule="auto"/>
              <w:ind w:left="0"/>
              <w:rPr>
                <w:rFonts w:ascii="Arial" w:eastAsia="Times New Roman" w:hAnsi="Arial" w:cs="Arial"/>
                <w:sz w:val="24"/>
                <w:szCs w:val="24"/>
              </w:rPr>
            </w:pPr>
          </w:p>
        </w:tc>
        <w:tc>
          <w:tcPr>
            <w:tcW w:w="2340" w:type="dxa"/>
            <w:tcBorders>
              <w:top w:val="nil"/>
              <w:left w:val="single" w:sz="4" w:space="0" w:color="auto"/>
              <w:bottom w:val="nil"/>
              <w:right w:val="single" w:sz="4" w:space="0" w:color="auto"/>
            </w:tcBorders>
            <w:shd w:val="clear" w:color="auto" w:fill="auto"/>
          </w:tcPr>
          <w:p w:rsidR="00891AE4" w:rsidRPr="00477CA3" w:rsidRDefault="007F2D53" w:rsidP="00E85C40">
            <w:pPr>
              <w:pStyle w:val="ListParagraph"/>
              <w:numPr>
                <w:ilvl w:val="0"/>
                <w:numId w:val="16"/>
              </w:numPr>
              <w:spacing w:after="0" w:line="240" w:lineRule="auto"/>
              <w:ind w:left="342"/>
              <w:rPr>
                <w:rFonts w:ascii="Arial" w:hAnsi="Arial" w:cs="Arial"/>
              </w:rPr>
            </w:pPr>
            <w:r>
              <w:rPr>
                <w:rFonts w:ascii="Arial" w:hAnsi="Arial" w:cs="Arial"/>
              </w:rPr>
              <w:t>Other (SPECIFY</w:t>
            </w:r>
            <w:r w:rsidR="00891AE4" w:rsidRPr="00477CA3">
              <w:rPr>
                <w:rFonts w:ascii="Arial" w:hAnsi="Arial" w:cs="Arial"/>
              </w:rPr>
              <w:t>)</w:t>
            </w:r>
            <w:r>
              <w:rPr>
                <w:rFonts w:ascii="Arial" w:hAnsi="Arial" w:cs="Arial"/>
              </w:rPr>
              <w:t>:</w:t>
            </w:r>
          </w:p>
        </w:tc>
        <w:tc>
          <w:tcPr>
            <w:tcW w:w="5526" w:type="dxa"/>
            <w:tcBorders>
              <w:left w:val="single" w:sz="4" w:space="0" w:color="auto"/>
            </w:tcBorders>
            <w:shd w:val="clear" w:color="auto" w:fill="DBE5F1"/>
          </w:tcPr>
          <w:p w:rsidR="00891AE4" w:rsidRPr="00477CA3" w:rsidRDefault="00891AE4" w:rsidP="00E85C40">
            <w:pPr>
              <w:pStyle w:val="ListParagraph"/>
              <w:tabs>
                <w:tab w:val="left" w:pos="284"/>
                <w:tab w:val="left" w:pos="426"/>
              </w:tabs>
              <w:spacing w:after="0" w:line="240" w:lineRule="auto"/>
              <w:ind w:left="342"/>
              <w:rPr>
                <w:rFonts w:ascii="Arial" w:hAnsi="Arial" w:cs="Arial"/>
              </w:rPr>
            </w:pPr>
          </w:p>
        </w:tc>
      </w:tr>
    </w:tbl>
    <w:p w:rsidR="00891AE4" w:rsidRPr="00A966A7" w:rsidRDefault="00891AE4" w:rsidP="00A966A7">
      <w:pPr>
        <w:spacing w:after="120" w:line="240" w:lineRule="auto"/>
        <w:rPr>
          <w:rFonts w:ascii="Arial" w:hAnsi="Arial" w:cs="Arial"/>
        </w:rPr>
      </w:pPr>
    </w:p>
    <w:p w:rsidR="009B152C" w:rsidRPr="009B152C" w:rsidRDefault="00891AE4" w:rsidP="009B152C">
      <w:pPr>
        <w:pStyle w:val="ListParagraph"/>
        <w:numPr>
          <w:ilvl w:val="1"/>
          <w:numId w:val="43"/>
        </w:numPr>
        <w:spacing w:after="120"/>
        <w:ind w:left="540" w:hanging="540"/>
        <w:rPr>
          <w:rFonts w:ascii="Arial" w:hAnsi="Arial" w:cs="Arial"/>
        </w:rPr>
      </w:pPr>
      <w:r w:rsidRPr="00A966A7">
        <w:rPr>
          <w:rFonts w:ascii="Arial" w:hAnsi="Arial" w:cs="Arial"/>
        </w:rPr>
        <w:t xml:space="preserve">Do schools in the country have a policy or procedure that supports pregnant educators, or educators with young children? </w:t>
      </w:r>
      <w:r w:rsidR="007F2D53">
        <w:rPr>
          <w:rFonts w:ascii="Arial" w:hAnsi="Arial" w:cs="Arial"/>
        </w:rPr>
        <w:t>(</w:t>
      </w:r>
      <w:r w:rsidRPr="00A966A7">
        <w:rPr>
          <w:rFonts w:ascii="Arial" w:hAnsi="Arial" w:cs="Arial"/>
        </w:rPr>
        <w:t xml:space="preserve">CHECK </w:t>
      </w:r>
      <w:r w:rsidRPr="00B86A7E">
        <w:rPr>
          <w:rFonts w:ascii="Arial" w:hAnsi="Arial" w:cs="Arial"/>
          <w:u w:val="single"/>
        </w:rPr>
        <w:t>ONE</w:t>
      </w:r>
      <w:r w:rsidR="00054BEC">
        <w:rPr>
          <w:rFonts w:ascii="Arial" w:hAnsi="Arial" w:cs="Arial"/>
        </w:rPr>
        <w:t xml:space="preserve"> ANSWER</w:t>
      </w:r>
      <w:r w:rsidR="007F2D53">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891AE4" w:rsidRPr="00C4393A" w:rsidTr="000E209B">
        <w:tc>
          <w:tcPr>
            <w:tcW w:w="540" w:type="dxa"/>
            <w:tcBorders>
              <w:right w:val="single" w:sz="4" w:space="0" w:color="auto"/>
            </w:tcBorders>
            <w:shd w:val="clear" w:color="auto" w:fill="DBE5F1"/>
          </w:tcPr>
          <w:p w:rsidR="00891AE4" w:rsidRPr="004E5E60" w:rsidRDefault="00891AE4" w:rsidP="00A966A7">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891AE4" w:rsidRPr="00CE11A0" w:rsidRDefault="00891AE4" w:rsidP="00A966A7">
            <w:pPr>
              <w:numPr>
                <w:ilvl w:val="0"/>
                <w:numId w:val="22"/>
              </w:numPr>
              <w:suppressAutoHyphens/>
              <w:spacing w:after="0" w:line="240" w:lineRule="auto"/>
              <w:rPr>
                <w:rFonts w:ascii="Arial" w:hAnsi="Arial" w:cs="Arial"/>
              </w:rPr>
            </w:pPr>
            <w:r w:rsidRPr="00CE11A0">
              <w:rPr>
                <w:rFonts w:ascii="Arial" w:hAnsi="Arial" w:cs="Arial"/>
              </w:rPr>
              <w:t>Yes</w:t>
            </w:r>
          </w:p>
        </w:tc>
      </w:tr>
      <w:tr w:rsidR="00891AE4" w:rsidRPr="00C4393A" w:rsidTr="000E209B">
        <w:tc>
          <w:tcPr>
            <w:tcW w:w="540" w:type="dxa"/>
            <w:tcBorders>
              <w:right w:val="single" w:sz="4" w:space="0" w:color="auto"/>
            </w:tcBorders>
            <w:shd w:val="clear" w:color="auto" w:fill="DBE5F1"/>
          </w:tcPr>
          <w:p w:rsidR="00891AE4" w:rsidRPr="00C4393A" w:rsidRDefault="00891AE4" w:rsidP="00A966A7">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891AE4" w:rsidRPr="00CE11A0" w:rsidRDefault="00891AE4" w:rsidP="00A966A7">
            <w:pPr>
              <w:numPr>
                <w:ilvl w:val="0"/>
                <w:numId w:val="22"/>
              </w:numPr>
              <w:suppressAutoHyphens/>
              <w:spacing w:after="0" w:line="240" w:lineRule="auto"/>
              <w:rPr>
                <w:rFonts w:ascii="Arial" w:hAnsi="Arial" w:cs="Arial"/>
              </w:rPr>
            </w:pPr>
            <w:r w:rsidRPr="00CE11A0">
              <w:rPr>
                <w:rFonts w:ascii="Arial" w:hAnsi="Arial" w:cs="Arial"/>
              </w:rPr>
              <w:t>No</w:t>
            </w:r>
          </w:p>
        </w:tc>
      </w:tr>
      <w:tr w:rsidR="00891AE4" w:rsidRPr="00C4393A" w:rsidTr="000E209B">
        <w:tc>
          <w:tcPr>
            <w:tcW w:w="540" w:type="dxa"/>
            <w:tcBorders>
              <w:right w:val="single" w:sz="4" w:space="0" w:color="auto"/>
            </w:tcBorders>
            <w:shd w:val="clear" w:color="auto" w:fill="DBE5F1"/>
          </w:tcPr>
          <w:p w:rsidR="00891AE4" w:rsidRPr="00C4393A" w:rsidRDefault="00891AE4" w:rsidP="00A966A7">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891AE4" w:rsidRPr="00CE11A0" w:rsidRDefault="00891AE4" w:rsidP="00A966A7">
            <w:pPr>
              <w:numPr>
                <w:ilvl w:val="0"/>
                <w:numId w:val="22"/>
              </w:numPr>
              <w:suppressAutoHyphens/>
              <w:spacing w:after="0" w:line="240" w:lineRule="auto"/>
              <w:rPr>
                <w:rFonts w:ascii="Arial" w:hAnsi="Arial" w:cs="Arial"/>
              </w:rPr>
            </w:pPr>
            <w:r w:rsidRPr="00CE11A0">
              <w:rPr>
                <w:rFonts w:ascii="Arial" w:hAnsi="Arial" w:cs="Arial"/>
              </w:rPr>
              <w:t>I don’t know</w:t>
            </w:r>
          </w:p>
        </w:tc>
      </w:tr>
    </w:tbl>
    <w:p w:rsidR="00891AE4" w:rsidRPr="009B152C" w:rsidRDefault="00891AE4" w:rsidP="00C423A3">
      <w:pPr>
        <w:spacing w:after="0" w:line="240" w:lineRule="auto"/>
        <w:rPr>
          <w:rFonts w:ascii="Arial" w:hAnsi="Arial" w:cs="Arial"/>
        </w:rPr>
      </w:pPr>
    </w:p>
    <w:p w:rsidR="009B152C" w:rsidRPr="009B152C" w:rsidRDefault="009B152C" w:rsidP="009B152C">
      <w:pPr>
        <w:pStyle w:val="ListParagraph"/>
        <w:numPr>
          <w:ilvl w:val="1"/>
          <w:numId w:val="43"/>
        </w:numPr>
        <w:spacing w:after="120"/>
        <w:ind w:left="540" w:hanging="540"/>
        <w:rPr>
          <w:rFonts w:ascii="Arial" w:hAnsi="Arial" w:cs="Arial"/>
        </w:rPr>
      </w:pPr>
      <w:r w:rsidRPr="009B152C">
        <w:rPr>
          <w:rFonts w:ascii="Arial" w:hAnsi="Arial" w:cs="Arial"/>
        </w:rPr>
        <w:t>What opportunities are available in the country for health workers to kee</w:t>
      </w:r>
      <w:r w:rsidR="00E033A1">
        <w:rPr>
          <w:rFonts w:ascii="Arial" w:hAnsi="Arial" w:cs="Arial"/>
        </w:rPr>
        <w:t>p their knowledge and skills up-to-</w:t>
      </w:r>
      <w:r w:rsidRPr="009B152C">
        <w:rPr>
          <w:rFonts w:ascii="Arial" w:hAnsi="Arial" w:cs="Arial"/>
        </w:rPr>
        <w:t xml:space="preserve">date? </w:t>
      </w:r>
      <w:r w:rsidR="00E033A1">
        <w:rPr>
          <w:rFonts w:ascii="Arial" w:hAnsi="Arial" w:cs="Arial"/>
        </w:rPr>
        <w:t>(</w:t>
      </w:r>
      <w:r w:rsidRPr="009B152C">
        <w:rPr>
          <w:rFonts w:ascii="Arial" w:hAnsi="Arial" w:cs="Arial"/>
        </w:rPr>
        <w:t>CHECK ALL THAT APPLY</w:t>
      </w:r>
      <w:r w:rsidR="00E033A1">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0"/>
        <w:gridCol w:w="5526"/>
      </w:tblGrid>
      <w:tr w:rsidR="009B152C" w:rsidRPr="00C4393A" w:rsidTr="000E209B">
        <w:tc>
          <w:tcPr>
            <w:tcW w:w="540" w:type="dxa"/>
            <w:tcBorders>
              <w:right w:val="single" w:sz="4" w:space="0" w:color="auto"/>
            </w:tcBorders>
            <w:shd w:val="clear" w:color="auto" w:fill="DBE5F1"/>
          </w:tcPr>
          <w:p w:rsidR="009B152C" w:rsidRPr="00EC5D6E" w:rsidRDefault="009B152C" w:rsidP="009B152C">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9B152C" w:rsidRPr="0060703F" w:rsidRDefault="00E033A1" w:rsidP="009B152C">
            <w:pPr>
              <w:pStyle w:val="ListParagraph"/>
              <w:numPr>
                <w:ilvl w:val="0"/>
                <w:numId w:val="15"/>
              </w:numPr>
              <w:spacing w:after="0" w:line="240" w:lineRule="auto"/>
              <w:ind w:left="342" w:hanging="342"/>
              <w:rPr>
                <w:rFonts w:ascii="Arial" w:hAnsi="Arial" w:cs="Arial"/>
              </w:rPr>
            </w:pPr>
            <w:r>
              <w:rPr>
                <w:rFonts w:ascii="Arial" w:hAnsi="Arial" w:cs="Arial"/>
              </w:rPr>
              <w:t>Access to the I</w:t>
            </w:r>
            <w:r w:rsidR="009B152C" w:rsidRPr="0060703F">
              <w:rPr>
                <w:rFonts w:ascii="Arial" w:hAnsi="Arial" w:cs="Arial"/>
              </w:rPr>
              <w:t>nternet</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9B152C" w:rsidRPr="0060703F" w:rsidRDefault="009B152C" w:rsidP="009B152C">
            <w:pPr>
              <w:pStyle w:val="ListParagraph"/>
              <w:numPr>
                <w:ilvl w:val="0"/>
                <w:numId w:val="15"/>
              </w:numPr>
              <w:spacing w:after="0" w:line="240" w:lineRule="auto"/>
              <w:ind w:left="342" w:hanging="342"/>
              <w:rPr>
                <w:rFonts w:ascii="Arial" w:hAnsi="Arial" w:cs="Arial"/>
              </w:rPr>
            </w:pPr>
            <w:r w:rsidRPr="0060703F">
              <w:rPr>
                <w:rFonts w:ascii="Arial" w:hAnsi="Arial" w:cs="Arial"/>
              </w:rPr>
              <w:t>Access to journals, textbooks</w:t>
            </w:r>
            <w:r w:rsidR="00E033A1">
              <w:rPr>
                <w:rFonts w:ascii="Arial" w:hAnsi="Arial" w:cs="Arial"/>
              </w:rPr>
              <w:t>,</w:t>
            </w:r>
            <w:r w:rsidRPr="0060703F">
              <w:rPr>
                <w:rFonts w:ascii="Arial" w:hAnsi="Arial" w:cs="Arial"/>
              </w:rPr>
              <w:t xml:space="preserve"> and other scientific publications</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9B152C" w:rsidRPr="0060703F" w:rsidRDefault="009B152C" w:rsidP="009B152C">
            <w:pPr>
              <w:pStyle w:val="ListParagraph"/>
              <w:numPr>
                <w:ilvl w:val="0"/>
                <w:numId w:val="15"/>
              </w:numPr>
              <w:spacing w:after="0" w:line="240" w:lineRule="auto"/>
              <w:ind w:left="342" w:hanging="342"/>
              <w:rPr>
                <w:rFonts w:ascii="Arial" w:hAnsi="Arial" w:cs="Arial"/>
              </w:rPr>
            </w:pPr>
            <w:r w:rsidRPr="0060703F">
              <w:rPr>
                <w:rFonts w:ascii="Arial" w:hAnsi="Arial" w:cs="Arial"/>
              </w:rPr>
              <w:t>Conferences and professional forums</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9B152C" w:rsidRPr="0060703F" w:rsidRDefault="009B152C" w:rsidP="009B152C">
            <w:pPr>
              <w:pStyle w:val="ListParagraph"/>
              <w:numPr>
                <w:ilvl w:val="0"/>
                <w:numId w:val="15"/>
              </w:numPr>
              <w:spacing w:after="0" w:line="240" w:lineRule="auto"/>
              <w:ind w:left="342" w:hanging="342"/>
              <w:rPr>
                <w:rFonts w:ascii="Arial" w:hAnsi="Arial" w:cs="Arial"/>
              </w:rPr>
            </w:pPr>
            <w:r w:rsidRPr="0060703F">
              <w:rPr>
                <w:rFonts w:ascii="Arial" w:hAnsi="Arial" w:cs="Arial"/>
              </w:rPr>
              <w:t>Workshops</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9B152C" w:rsidRPr="0060703F" w:rsidRDefault="009B152C" w:rsidP="009B152C">
            <w:pPr>
              <w:pStyle w:val="ListParagraph"/>
              <w:numPr>
                <w:ilvl w:val="0"/>
                <w:numId w:val="15"/>
              </w:numPr>
              <w:spacing w:after="0" w:line="240" w:lineRule="auto"/>
              <w:ind w:left="342" w:hanging="342"/>
              <w:rPr>
                <w:rFonts w:ascii="Arial" w:hAnsi="Arial" w:cs="Arial"/>
              </w:rPr>
            </w:pPr>
            <w:r w:rsidRPr="0060703F">
              <w:rPr>
                <w:rFonts w:ascii="Arial" w:hAnsi="Arial" w:cs="Arial"/>
              </w:rPr>
              <w:t>Training offered by professional associations</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9B152C" w:rsidRPr="0060703F" w:rsidRDefault="009B152C" w:rsidP="00E033A1">
            <w:pPr>
              <w:pStyle w:val="ListParagraph"/>
              <w:numPr>
                <w:ilvl w:val="0"/>
                <w:numId w:val="15"/>
              </w:numPr>
              <w:spacing w:after="0" w:line="240" w:lineRule="auto"/>
              <w:ind w:left="342" w:hanging="342"/>
              <w:rPr>
                <w:rFonts w:ascii="Arial" w:hAnsi="Arial" w:cs="Arial"/>
              </w:rPr>
            </w:pPr>
            <w:r w:rsidRPr="0060703F">
              <w:rPr>
                <w:rFonts w:ascii="Arial" w:hAnsi="Arial" w:cs="Arial"/>
              </w:rPr>
              <w:t>In-service training course</w:t>
            </w:r>
            <w:r w:rsidR="00E033A1">
              <w:rPr>
                <w:rFonts w:ascii="Arial" w:hAnsi="Arial" w:cs="Arial"/>
              </w:rPr>
              <w:t>s</w:t>
            </w:r>
            <w:r w:rsidRPr="0060703F">
              <w:rPr>
                <w:rFonts w:ascii="Arial" w:hAnsi="Arial" w:cs="Arial"/>
              </w:rPr>
              <w:t xml:space="preserve"> offered by </w:t>
            </w:r>
            <w:r w:rsidR="00E033A1">
              <w:rPr>
                <w:rFonts w:ascii="Arial" w:hAnsi="Arial" w:cs="Arial"/>
              </w:rPr>
              <w:t>nongovernmental organizations</w:t>
            </w:r>
            <w:r w:rsidRPr="0060703F">
              <w:rPr>
                <w:rFonts w:ascii="Arial" w:hAnsi="Arial" w:cs="Arial"/>
              </w:rPr>
              <w:t xml:space="preserve"> and development partners</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9B152C" w:rsidRPr="0060703F" w:rsidRDefault="009B152C" w:rsidP="009B152C">
            <w:pPr>
              <w:pStyle w:val="ListParagraph"/>
              <w:numPr>
                <w:ilvl w:val="0"/>
                <w:numId w:val="15"/>
              </w:numPr>
              <w:spacing w:after="0" w:line="240" w:lineRule="auto"/>
              <w:ind w:left="342" w:hanging="342"/>
              <w:rPr>
                <w:rFonts w:ascii="Arial" w:hAnsi="Arial" w:cs="Arial"/>
              </w:rPr>
            </w:pPr>
            <w:r w:rsidRPr="0060703F">
              <w:rPr>
                <w:rFonts w:ascii="Arial" w:hAnsi="Arial" w:cs="Arial"/>
              </w:rPr>
              <w:t>Scholarships</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956" w:type="dxa"/>
            <w:gridSpan w:val="2"/>
            <w:tcBorders>
              <w:top w:val="nil"/>
              <w:left w:val="single" w:sz="4" w:space="0" w:color="auto"/>
              <w:bottom w:val="nil"/>
              <w:right w:val="nil"/>
            </w:tcBorders>
            <w:shd w:val="clear" w:color="auto" w:fill="auto"/>
          </w:tcPr>
          <w:p w:rsidR="009B152C" w:rsidRPr="0060703F" w:rsidRDefault="009B152C" w:rsidP="009B152C">
            <w:pPr>
              <w:pStyle w:val="ListParagraph"/>
              <w:numPr>
                <w:ilvl w:val="0"/>
                <w:numId w:val="15"/>
              </w:numPr>
              <w:spacing w:after="0" w:line="240" w:lineRule="auto"/>
              <w:ind w:left="342" w:hanging="342"/>
              <w:rPr>
                <w:rFonts w:ascii="Arial" w:hAnsi="Arial" w:cs="Arial"/>
              </w:rPr>
            </w:pPr>
            <w:r w:rsidRPr="0060703F">
              <w:rPr>
                <w:rFonts w:ascii="Arial" w:hAnsi="Arial" w:cs="Arial"/>
              </w:rPr>
              <w:t>I don’t know</w:t>
            </w:r>
          </w:p>
        </w:tc>
      </w:tr>
      <w:tr w:rsidR="009B152C" w:rsidRPr="00C4393A" w:rsidTr="00E033A1">
        <w:tc>
          <w:tcPr>
            <w:tcW w:w="540" w:type="dxa"/>
            <w:tcBorders>
              <w:right w:val="single" w:sz="4" w:space="0" w:color="auto"/>
            </w:tcBorders>
            <w:shd w:val="clear" w:color="auto" w:fill="DBE5F1"/>
          </w:tcPr>
          <w:p w:rsidR="009B152C" w:rsidRPr="00473374" w:rsidRDefault="009B152C" w:rsidP="009B152C">
            <w:pPr>
              <w:pStyle w:val="ListParagraph"/>
              <w:tabs>
                <w:tab w:val="left" w:pos="284"/>
                <w:tab w:val="left" w:pos="426"/>
              </w:tabs>
              <w:spacing w:after="0" w:line="240" w:lineRule="auto"/>
              <w:ind w:left="0"/>
              <w:rPr>
                <w:rFonts w:ascii="Arial" w:eastAsia="Times New Roman" w:hAnsi="Arial" w:cs="Arial"/>
                <w:sz w:val="24"/>
                <w:szCs w:val="24"/>
              </w:rPr>
            </w:pPr>
          </w:p>
        </w:tc>
        <w:tc>
          <w:tcPr>
            <w:tcW w:w="2430" w:type="dxa"/>
            <w:tcBorders>
              <w:top w:val="nil"/>
              <w:left w:val="single" w:sz="4" w:space="0" w:color="auto"/>
              <w:bottom w:val="nil"/>
              <w:right w:val="single" w:sz="4" w:space="0" w:color="auto"/>
            </w:tcBorders>
            <w:shd w:val="clear" w:color="auto" w:fill="auto"/>
          </w:tcPr>
          <w:p w:rsidR="009B152C" w:rsidRPr="00CC4FB7" w:rsidRDefault="00E033A1" w:rsidP="009B152C">
            <w:pPr>
              <w:pStyle w:val="ListParagraph"/>
              <w:numPr>
                <w:ilvl w:val="0"/>
                <w:numId w:val="15"/>
              </w:numPr>
              <w:spacing w:after="0" w:line="240" w:lineRule="auto"/>
              <w:ind w:left="342" w:hanging="342"/>
              <w:rPr>
                <w:rFonts w:ascii="Arial" w:hAnsi="Arial" w:cs="Arial"/>
              </w:rPr>
            </w:pPr>
            <w:r>
              <w:rPr>
                <w:rFonts w:ascii="Arial" w:hAnsi="Arial" w:cs="Arial"/>
              </w:rPr>
              <w:t>Other (SPECIFY</w:t>
            </w:r>
            <w:r w:rsidR="009B152C" w:rsidRPr="005430BF">
              <w:rPr>
                <w:rFonts w:ascii="Arial" w:hAnsi="Arial" w:cs="Arial"/>
              </w:rPr>
              <w:t>)</w:t>
            </w:r>
            <w:r>
              <w:rPr>
                <w:rFonts w:ascii="Arial" w:hAnsi="Arial" w:cs="Arial"/>
              </w:rPr>
              <w:t>:</w:t>
            </w:r>
          </w:p>
        </w:tc>
        <w:tc>
          <w:tcPr>
            <w:tcW w:w="5526" w:type="dxa"/>
            <w:tcBorders>
              <w:left w:val="single" w:sz="4" w:space="0" w:color="auto"/>
            </w:tcBorders>
            <w:shd w:val="clear" w:color="auto" w:fill="DBE5F1"/>
          </w:tcPr>
          <w:p w:rsidR="009B152C" w:rsidRPr="00C308BC" w:rsidRDefault="009B152C" w:rsidP="009B152C">
            <w:pPr>
              <w:spacing w:after="0" w:line="240" w:lineRule="auto"/>
              <w:rPr>
                <w:rFonts w:ascii="Arial" w:hAnsi="Arial" w:cs="Arial"/>
              </w:rPr>
            </w:pPr>
          </w:p>
        </w:tc>
      </w:tr>
    </w:tbl>
    <w:p w:rsidR="009B152C" w:rsidRPr="00F51054" w:rsidRDefault="009B152C" w:rsidP="00C423A3">
      <w:pPr>
        <w:spacing w:after="0"/>
        <w:ind w:left="360"/>
        <w:rPr>
          <w:rFonts w:ascii="Arial" w:hAnsi="Arial" w:cs="Arial"/>
        </w:rPr>
      </w:pPr>
    </w:p>
    <w:p w:rsidR="009B152C" w:rsidRPr="009B152C" w:rsidRDefault="009B152C" w:rsidP="009B152C">
      <w:pPr>
        <w:pStyle w:val="ListParagraph"/>
        <w:numPr>
          <w:ilvl w:val="1"/>
          <w:numId w:val="43"/>
        </w:numPr>
        <w:spacing w:after="120"/>
        <w:ind w:left="540" w:hanging="540"/>
        <w:rPr>
          <w:rFonts w:ascii="Arial" w:hAnsi="Arial" w:cs="Arial"/>
        </w:rPr>
      </w:pPr>
      <w:r w:rsidRPr="009B152C">
        <w:rPr>
          <w:rFonts w:ascii="Arial" w:hAnsi="Arial" w:cs="Arial"/>
        </w:rPr>
        <w:t xml:space="preserve">In your opinion, is there a need to improve the continuing professional development of health workers in your country? </w:t>
      </w:r>
      <w:r w:rsidR="00E033A1">
        <w:rPr>
          <w:rFonts w:ascii="Arial" w:hAnsi="Arial" w:cs="Arial"/>
        </w:rPr>
        <w:t>(</w:t>
      </w:r>
      <w:r w:rsidRPr="009B152C">
        <w:rPr>
          <w:rFonts w:ascii="Arial" w:hAnsi="Arial" w:cs="Arial"/>
        </w:rPr>
        <w:t xml:space="preserve">CHECK </w:t>
      </w:r>
      <w:r w:rsidRPr="00B86A7E">
        <w:rPr>
          <w:rFonts w:ascii="Arial" w:hAnsi="Arial" w:cs="Arial"/>
          <w:u w:val="single"/>
        </w:rPr>
        <w:t>ONE</w:t>
      </w:r>
      <w:r w:rsidRPr="009B152C">
        <w:rPr>
          <w:rFonts w:ascii="Arial" w:hAnsi="Arial" w:cs="Arial"/>
        </w:rPr>
        <w:t xml:space="preserve"> ANSWER</w:t>
      </w:r>
      <w:r w:rsidR="00E033A1">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9B152C" w:rsidRPr="00C4393A" w:rsidTr="000E209B">
        <w:tc>
          <w:tcPr>
            <w:tcW w:w="540" w:type="dxa"/>
            <w:tcBorders>
              <w:right w:val="single" w:sz="4" w:space="0" w:color="auto"/>
            </w:tcBorders>
            <w:shd w:val="clear" w:color="auto" w:fill="DBE5F1"/>
          </w:tcPr>
          <w:p w:rsidR="009B152C" w:rsidRPr="00C308BC" w:rsidRDefault="009B152C" w:rsidP="009B152C">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9B152C" w:rsidRPr="00CE11A0" w:rsidRDefault="009B152C" w:rsidP="009B152C">
            <w:pPr>
              <w:numPr>
                <w:ilvl w:val="0"/>
                <w:numId w:val="38"/>
              </w:numPr>
              <w:suppressAutoHyphens/>
              <w:spacing w:after="0" w:line="240" w:lineRule="auto"/>
              <w:rPr>
                <w:rFonts w:ascii="Arial" w:hAnsi="Arial" w:cs="Arial"/>
              </w:rPr>
            </w:pPr>
            <w:r w:rsidRPr="00CE11A0">
              <w:rPr>
                <w:rFonts w:ascii="Arial" w:hAnsi="Arial" w:cs="Arial"/>
              </w:rPr>
              <w:t>Yes</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9B152C" w:rsidRPr="00CE11A0" w:rsidRDefault="009B152C" w:rsidP="009B152C">
            <w:pPr>
              <w:numPr>
                <w:ilvl w:val="0"/>
                <w:numId w:val="38"/>
              </w:numPr>
              <w:suppressAutoHyphens/>
              <w:spacing w:after="0" w:line="240" w:lineRule="auto"/>
              <w:rPr>
                <w:rFonts w:ascii="Arial" w:hAnsi="Arial" w:cs="Arial"/>
              </w:rPr>
            </w:pPr>
            <w:r w:rsidRPr="00CE11A0">
              <w:rPr>
                <w:rFonts w:ascii="Arial" w:hAnsi="Arial" w:cs="Arial"/>
              </w:rPr>
              <w:t>No</w:t>
            </w:r>
          </w:p>
        </w:tc>
      </w:tr>
      <w:tr w:rsidR="009B152C" w:rsidRPr="00C4393A" w:rsidTr="000E209B">
        <w:tc>
          <w:tcPr>
            <w:tcW w:w="540" w:type="dxa"/>
            <w:tcBorders>
              <w:right w:val="single" w:sz="4" w:space="0" w:color="auto"/>
            </w:tcBorders>
            <w:shd w:val="clear" w:color="auto" w:fill="DBE5F1"/>
          </w:tcPr>
          <w:p w:rsidR="009B152C" w:rsidRPr="00C4393A" w:rsidRDefault="009B152C" w:rsidP="009B152C">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9B152C" w:rsidRPr="00CE11A0" w:rsidRDefault="009B152C" w:rsidP="009B152C">
            <w:pPr>
              <w:numPr>
                <w:ilvl w:val="0"/>
                <w:numId w:val="38"/>
              </w:numPr>
              <w:suppressAutoHyphens/>
              <w:spacing w:after="0" w:line="240" w:lineRule="auto"/>
              <w:rPr>
                <w:rFonts w:ascii="Arial" w:hAnsi="Arial" w:cs="Arial"/>
              </w:rPr>
            </w:pPr>
            <w:r w:rsidRPr="00CE11A0">
              <w:rPr>
                <w:rFonts w:ascii="Arial" w:hAnsi="Arial" w:cs="Arial"/>
              </w:rPr>
              <w:t>I don’t know</w:t>
            </w:r>
          </w:p>
        </w:tc>
      </w:tr>
    </w:tbl>
    <w:p w:rsidR="009B152C" w:rsidRDefault="009B152C" w:rsidP="009B152C">
      <w:pPr>
        <w:spacing w:after="0"/>
        <w:ind w:left="720"/>
        <w:rPr>
          <w:rFonts w:ascii="Arial" w:hAnsi="Arial" w:cs="Arial"/>
        </w:rPr>
      </w:pPr>
    </w:p>
    <w:p w:rsidR="009B152C" w:rsidRPr="009B152C" w:rsidRDefault="009B152C" w:rsidP="009B152C">
      <w:pPr>
        <w:pStyle w:val="ListParagraph"/>
        <w:numPr>
          <w:ilvl w:val="2"/>
          <w:numId w:val="38"/>
        </w:numPr>
        <w:spacing w:after="120"/>
        <w:rPr>
          <w:rFonts w:ascii="Arial" w:hAnsi="Arial" w:cs="Arial"/>
        </w:rPr>
      </w:pPr>
      <w:r w:rsidRPr="009B152C">
        <w:rPr>
          <w:rFonts w:ascii="Arial" w:hAnsi="Arial" w:cs="Arial"/>
        </w:rPr>
        <w:t xml:space="preserve">If yes, what steps could be taken to improve continuing professional development?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9B152C" w:rsidRPr="00EC5D6E" w:rsidTr="000E209B">
        <w:trPr>
          <w:trHeight w:val="854"/>
        </w:trPr>
        <w:tc>
          <w:tcPr>
            <w:tcW w:w="8136" w:type="dxa"/>
            <w:shd w:val="clear" w:color="auto" w:fill="DBE5F1"/>
          </w:tcPr>
          <w:p w:rsidR="009B152C" w:rsidRPr="00EC5D6E" w:rsidRDefault="009B152C" w:rsidP="000E209B">
            <w:pPr>
              <w:spacing w:after="0"/>
              <w:rPr>
                <w:rFonts w:ascii="Arial" w:hAnsi="Arial" w:cs="Arial"/>
              </w:rPr>
            </w:pPr>
          </w:p>
        </w:tc>
      </w:tr>
    </w:tbl>
    <w:p w:rsidR="009B152C" w:rsidRPr="00F6189B" w:rsidRDefault="009B152C" w:rsidP="009B152C">
      <w:pPr>
        <w:pStyle w:val="ListParagraph"/>
        <w:spacing w:after="0" w:line="240" w:lineRule="auto"/>
        <w:ind w:left="0"/>
        <w:rPr>
          <w:rFonts w:ascii="Arial" w:hAnsi="Arial" w:cs="Arial"/>
        </w:rPr>
      </w:pPr>
    </w:p>
    <w:p w:rsidR="00891AE4" w:rsidRPr="00F51054" w:rsidRDefault="00891AE4" w:rsidP="00891AE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6F01" w:rsidRPr="00F51054" w:rsidTr="002B798C">
        <w:tc>
          <w:tcPr>
            <w:tcW w:w="9576" w:type="dxa"/>
            <w:shd w:val="clear" w:color="auto" w:fill="auto"/>
            <w:vAlign w:val="center"/>
          </w:tcPr>
          <w:p w:rsidR="00D66F01" w:rsidRPr="009B152C" w:rsidRDefault="00891AE4" w:rsidP="009B152C">
            <w:pPr>
              <w:pStyle w:val="ListParagraph"/>
              <w:numPr>
                <w:ilvl w:val="0"/>
                <w:numId w:val="38"/>
              </w:numPr>
              <w:spacing w:before="40" w:after="40" w:line="240" w:lineRule="auto"/>
              <w:rPr>
                <w:rFonts w:ascii="Arial" w:hAnsi="Arial" w:cs="Arial"/>
                <w:b/>
              </w:rPr>
            </w:pPr>
            <w:r w:rsidRPr="009B152C">
              <w:rPr>
                <w:rFonts w:ascii="Arial" w:hAnsi="Arial" w:cs="Arial"/>
                <w:b/>
              </w:rPr>
              <w:t xml:space="preserve">Facilities and </w:t>
            </w:r>
            <w:r w:rsidR="00D66F01" w:rsidRPr="009B152C">
              <w:rPr>
                <w:rFonts w:ascii="Arial" w:hAnsi="Arial" w:cs="Arial"/>
                <w:b/>
              </w:rPr>
              <w:t>Infrastructure</w:t>
            </w:r>
          </w:p>
        </w:tc>
      </w:tr>
    </w:tbl>
    <w:p w:rsidR="00791B35" w:rsidRPr="00F51054" w:rsidRDefault="00791B35" w:rsidP="00C423A3">
      <w:pPr>
        <w:spacing w:after="0"/>
        <w:rPr>
          <w:rFonts w:ascii="Arial" w:hAnsi="Arial" w:cs="Arial"/>
        </w:rPr>
      </w:pPr>
    </w:p>
    <w:p w:rsidR="00A97733" w:rsidRPr="00A97733" w:rsidRDefault="00E263FD" w:rsidP="00A97733">
      <w:pPr>
        <w:pStyle w:val="ListParagraph"/>
        <w:numPr>
          <w:ilvl w:val="1"/>
          <w:numId w:val="48"/>
        </w:numPr>
        <w:spacing w:after="120"/>
        <w:ind w:left="547" w:hanging="547"/>
        <w:rPr>
          <w:rFonts w:ascii="Arial" w:hAnsi="Arial" w:cs="Arial"/>
        </w:rPr>
      </w:pPr>
      <w:r w:rsidRPr="00A97733">
        <w:rPr>
          <w:rFonts w:ascii="Arial" w:hAnsi="Arial" w:cs="Arial"/>
        </w:rPr>
        <w:t>In general, d</w:t>
      </w:r>
      <w:r w:rsidR="00D66F01" w:rsidRPr="00A97733">
        <w:rPr>
          <w:rFonts w:ascii="Arial" w:hAnsi="Arial" w:cs="Arial"/>
        </w:rPr>
        <w:t>o you think the infrastructure</w:t>
      </w:r>
      <w:r w:rsidR="00FE6A9A" w:rsidRPr="00A97733">
        <w:rPr>
          <w:rFonts w:ascii="Arial" w:hAnsi="Arial" w:cs="Arial"/>
        </w:rPr>
        <w:t xml:space="preserve"> for </w:t>
      </w:r>
      <w:r w:rsidR="00E07FB0" w:rsidRPr="00A97733">
        <w:rPr>
          <w:rFonts w:ascii="Arial" w:hAnsi="Arial" w:cs="Arial"/>
        </w:rPr>
        <w:t>the programs under assessment</w:t>
      </w:r>
      <w:r w:rsidR="00221088">
        <w:rPr>
          <w:rFonts w:ascii="Arial" w:hAnsi="Arial" w:cs="Arial"/>
        </w:rPr>
        <w:t>—</w:t>
      </w:r>
      <w:r w:rsidR="00FE6A9A" w:rsidRPr="00A97733">
        <w:rPr>
          <w:rFonts w:ascii="Arial" w:hAnsi="Arial" w:cs="Arial"/>
        </w:rPr>
        <w:t xml:space="preserve">such as </w:t>
      </w:r>
      <w:r w:rsidR="005163A7" w:rsidRPr="00A97733">
        <w:rPr>
          <w:rFonts w:ascii="Arial" w:hAnsi="Arial" w:cs="Arial"/>
        </w:rPr>
        <w:t xml:space="preserve">classrooms, </w:t>
      </w:r>
      <w:r w:rsidR="00D66F01" w:rsidRPr="00A97733">
        <w:rPr>
          <w:rFonts w:ascii="Arial" w:hAnsi="Arial" w:cs="Arial"/>
        </w:rPr>
        <w:t xml:space="preserve">skills labs, libraries, </w:t>
      </w:r>
      <w:r w:rsidR="005163A7" w:rsidRPr="00A97733">
        <w:rPr>
          <w:rFonts w:ascii="Arial" w:hAnsi="Arial" w:cs="Arial"/>
        </w:rPr>
        <w:t xml:space="preserve">and </w:t>
      </w:r>
      <w:r w:rsidR="00D66F01" w:rsidRPr="00A97733">
        <w:rPr>
          <w:rFonts w:ascii="Arial" w:hAnsi="Arial" w:cs="Arial"/>
        </w:rPr>
        <w:t>computer rooms</w:t>
      </w:r>
      <w:r w:rsidR="00221088">
        <w:rPr>
          <w:rFonts w:ascii="Arial" w:hAnsi="Arial" w:cs="Arial"/>
        </w:rPr>
        <w:t>—</w:t>
      </w:r>
      <w:r w:rsidR="00D66F01" w:rsidRPr="00A97733">
        <w:rPr>
          <w:rFonts w:ascii="Arial" w:hAnsi="Arial" w:cs="Arial"/>
        </w:rPr>
        <w:t xml:space="preserve">are </w:t>
      </w:r>
      <w:r w:rsidR="00A63CF4" w:rsidRPr="00A97733">
        <w:rPr>
          <w:rFonts w:ascii="Arial" w:hAnsi="Arial" w:cs="Arial"/>
        </w:rPr>
        <w:t>sufficient in quantity and quality</w:t>
      </w:r>
      <w:r w:rsidR="00D66F01" w:rsidRPr="00A97733">
        <w:rPr>
          <w:rFonts w:ascii="Arial" w:hAnsi="Arial" w:cs="Arial"/>
        </w:rPr>
        <w:t>?</w:t>
      </w:r>
      <w:r w:rsidR="00473AC6" w:rsidRPr="00A97733">
        <w:rPr>
          <w:rFonts w:ascii="Arial" w:hAnsi="Arial" w:cs="Arial"/>
        </w:rPr>
        <w:t xml:space="preserve"> </w:t>
      </w:r>
      <w:r w:rsidR="00221088">
        <w:rPr>
          <w:rFonts w:ascii="Arial" w:hAnsi="Arial" w:cs="Arial"/>
        </w:rPr>
        <w:t>(</w:t>
      </w:r>
      <w:r w:rsidR="00E274B9" w:rsidRPr="00A97733">
        <w:rPr>
          <w:rFonts w:ascii="Arial" w:hAnsi="Arial" w:cs="Arial"/>
        </w:rPr>
        <w:t>CHECK</w:t>
      </w:r>
      <w:r w:rsidR="00054BEC">
        <w:rPr>
          <w:rFonts w:ascii="Arial" w:hAnsi="Arial" w:cs="Arial"/>
        </w:rPr>
        <w:t xml:space="preserve"> </w:t>
      </w:r>
      <w:r w:rsidR="00054BEC" w:rsidRPr="00B86A7E">
        <w:rPr>
          <w:rFonts w:ascii="Arial" w:hAnsi="Arial" w:cs="Arial"/>
          <w:u w:val="single"/>
        </w:rPr>
        <w:t>ONE</w:t>
      </w:r>
      <w:r w:rsidR="00054BEC">
        <w:rPr>
          <w:rFonts w:ascii="Arial" w:hAnsi="Arial" w:cs="Arial"/>
        </w:rPr>
        <w:t xml:space="preserve"> ANSWER</w:t>
      </w:r>
      <w:r w:rsidR="00221088">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A97733" w:rsidRDefault="003C2E61" w:rsidP="00A97733">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A97733">
            <w:pPr>
              <w:numPr>
                <w:ilvl w:val="0"/>
                <w:numId w:val="26"/>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A97733">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A97733">
            <w:pPr>
              <w:numPr>
                <w:ilvl w:val="0"/>
                <w:numId w:val="26"/>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A97733">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A97733">
            <w:pPr>
              <w:numPr>
                <w:ilvl w:val="0"/>
                <w:numId w:val="26"/>
              </w:numPr>
              <w:suppressAutoHyphens/>
              <w:spacing w:after="0" w:line="240" w:lineRule="auto"/>
              <w:rPr>
                <w:rFonts w:ascii="Arial" w:hAnsi="Arial" w:cs="Arial"/>
              </w:rPr>
            </w:pPr>
            <w:r w:rsidRPr="00CE11A0">
              <w:rPr>
                <w:rFonts w:ascii="Arial" w:hAnsi="Arial" w:cs="Arial"/>
              </w:rPr>
              <w:t>I don’t know</w:t>
            </w:r>
          </w:p>
        </w:tc>
      </w:tr>
    </w:tbl>
    <w:p w:rsidR="00A97733" w:rsidRDefault="00A97733" w:rsidP="00A97733">
      <w:pPr>
        <w:spacing w:after="0"/>
        <w:ind w:left="360"/>
        <w:rPr>
          <w:rFonts w:ascii="Arial" w:hAnsi="Arial" w:cs="Arial"/>
        </w:rPr>
      </w:pPr>
    </w:p>
    <w:p w:rsidR="00D66F01" w:rsidRPr="00F51054" w:rsidRDefault="00A97733" w:rsidP="00A97733">
      <w:pPr>
        <w:spacing w:after="120"/>
        <w:ind w:left="360" w:firstLine="360"/>
        <w:rPr>
          <w:rFonts w:ascii="Arial" w:hAnsi="Arial" w:cs="Arial"/>
        </w:rPr>
      </w:pPr>
      <w:r>
        <w:rPr>
          <w:rFonts w:ascii="Arial" w:hAnsi="Arial" w:cs="Arial"/>
        </w:rPr>
        <w:t xml:space="preserve">4.1.1 </w:t>
      </w:r>
      <w:r w:rsidR="00FE6A9A" w:rsidRPr="00F51054">
        <w:rPr>
          <w:rFonts w:ascii="Arial" w:hAnsi="Arial" w:cs="Arial"/>
        </w:rPr>
        <w:t>P</w:t>
      </w:r>
      <w:r w:rsidR="00A63CF4" w:rsidRPr="00F51054">
        <w:rPr>
          <w:rFonts w:ascii="Arial" w:hAnsi="Arial" w:cs="Arial"/>
        </w:rPr>
        <w:t>lease explain your answer</w:t>
      </w:r>
      <w:r w:rsidR="00D75773">
        <w:rPr>
          <w:rFonts w:ascii="Arial" w:hAnsi="Arial"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A701E8" w:rsidRPr="00EC5D6E" w:rsidTr="00A97733">
        <w:trPr>
          <w:trHeight w:val="701"/>
        </w:trPr>
        <w:tc>
          <w:tcPr>
            <w:tcW w:w="8136" w:type="dxa"/>
            <w:shd w:val="clear" w:color="auto" w:fill="DBE5F1"/>
          </w:tcPr>
          <w:p w:rsidR="00A701E8" w:rsidRPr="00EC5D6E" w:rsidRDefault="00A701E8" w:rsidP="00A97733">
            <w:pPr>
              <w:spacing w:after="0" w:line="240" w:lineRule="auto"/>
              <w:rPr>
                <w:rFonts w:ascii="Arial" w:hAnsi="Arial" w:cs="Arial"/>
              </w:rPr>
            </w:pPr>
          </w:p>
        </w:tc>
      </w:tr>
    </w:tbl>
    <w:p w:rsidR="00A701E8" w:rsidRPr="00F6189B" w:rsidRDefault="00A701E8" w:rsidP="00D75773">
      <w:pPr>
        <w:pStyle w:val="ListParagraph"/>
        <w:spacing w:after="0" w:line="240" w:lineRule="auto"/>
        <w:ind w:left="0"/>
        <w:rPr>
          <w:rFonts w:ascii="Arial" w:hAnsi="Arial" w:cs="Arial"/>
        </w:rPr>
      </w:pPr>
    </w:p>
    <w:p w:rsidR="00D15145" w:rsidRPr="00A97733" w:rsidRDefault="00D15145" w:rsidP="00A97733">
      <w:pPr>
        <w:pStyle w:val="ListParagraph"/>
        <w:numPr>
          <w:ilvl w:val="1"/>
          <w:numId w:val="48"/>
        </w:numPr>
        <w:spacing w:after="120"/>
        <w:ind w:left="547" w:hanging="547"/>
        <w:rPr>
          <w:rFonts w:ascii="Arial" w:hAnsi="Arial" w:cs="Arial"/>
        </w:rPr>
      </w:pPr>
      <w:r w:rsidRPr="00A97733">
        <w:rPr>
          <w:rFonts w:ascii="Arial" w:hAnsi="Arial" w:cs="Arial"/>
        </w:rPr>
        <w:t xml:space="preserve">How </w:t>
      </w:r>
      <w:r w:rsidR="00985FA1" w:rsidRPr="00A97733">
        <w:rPr>
          <w:rFonts w:ascii="Arial" w:hAnsi="Arial" w:cs="Arial"/>
        </w:rPr>
        <w:t>would</w:t>
      </w:r>
      <w:r w:rsidRPr="00A97733">
        <w:rPr>
          <w:rFonts w:ascii="Arial" w:hAnsi="Arial" w:cs="Arial"/>
        </w:rPr>
        <w:t xml:space="preserve"> you rate the </w:t>
      </w:r>
      <w:r w:rsidR="00FC3AD7" w:rsidRPr="00A97733">
        <w:rPr>
          <w:rFonts w:ascii="Arial" w:hAnsi="Arial" w:cs="Arial"/>
        </w:rPr>
        <w:t>QUALITY</w:t>
      </w:r>
      <w:r w:rsidR="001232E6" w:rsidRPr="00A97733">
        <w:rPr>
          <w:rFonts w:ascii="Arial" w:hAnsi="Arial" w:cs="Arial"/>
        </w:rPr>
        <w:t xml:space="preserve"> of the </w:t>
      </w:r>
      <w:r w:rsidR="00985FA1" w:rsidRPr="00A97733">
        <w:rPr>
          <w:rFonts w:ascii="Arial" w:hAnsi="Arial" w:cs="Arial"/>
        </w:rPr>
        <w:t xml:space="preserve">following </w:t>
      </w:r>
      <w:r w:rsidRPr="00A97733">
        <w:rPr>
          <w:rFonts w:ascii="Arial" w:hAnsi="Arial" w:cs="Arial"/>
        </w:rPr>
        <w:t>infrastructure</w:t>
      </w:r>
      <w:r w:rsidR="00A63CF4" w:rsidRPr="00A97733">
        <w:rPr>
          <w:rFonts w:ascii="Arial" w:hAnsi="Arial" w:cs="Arial"/>
        </w:rPr>
        <w:t xml:space="preserve"> </w:t>
      </w:r>
      <w:r w:rsidRPr="00A97733">
        <w:rPr>
          <w:rFonts w:ascii="Arial" w:hAnsi="Arial" w:cs="Arial"/>
        </w:rPr>
        <w:t xml:space="preserve">at schools? </w:t>
      </w:r>
      <w:r w:rsidR="00D75773">
        <w:rPr>
          <w:rFonts w:ascii="Arial" w:hAnsi="Arial" w:cs="Arial"/>
        </w:rPr>
        <w:t>(</w:t>
      </w:r>
      <w:r w:rsidRPr="00A97733">
        <w:rPr>
          <w:rFonts w:ascii="Arial" w:hAnsi="Arial" w:cs="Arial"/>
        </w:rPr>
        <w:t xml:space="preserve">CHECK ONE BOX CORRESPONDING TO EACH </w:t>
      </w:r>
      <w:r w:rsidR="00021554" w:rsidRPr="00A97733">
        <w:rPr>
          <w:rFonts w:ascii="Arial" w:hAnsi="Arial" w:cs="Arial"/>
        </w:rPr>
        <w:t>TYPE OF INFRASTRUCTURE</w:t>
      </w:r>
      <w:r w:rsidR="00D75773">
        <w:rPr>
          <w:rFonts w:ascii="Arial" w:hAnsi="Arial" w:cs="Arial"/>
        </w:rPr>
        <w:t>)</w:t>
      </w:r>
    </w:p>
    <w:tbl>
      <w:tblPr>
        <w:tblW w:w="8550" w:type="dxa"/>
        <w:tblInd w:w="738" w:type="dxa"/>
        <w:tblLayout w:type="fixed"/>
        <w:tblLook w:val="0000" w:firstRow="0" w:lastRow="0" w:firstColumn="0" w:lastColumn="0" w:noHBand="0" w:noVBand="0"/>
      </w:tblPr>
      <w:tblGrid>
        <w:gridCol w:w="3960"/>
        <w:gridCol w:w="990"/>
        <w:gridCol w:w="1260"/>
        <w:gridCol w:w="1170"/>
        <w:gridCol w:w="1170"/>
      </w:tblGrid>
      <w:tr w:rsidR="00343446" w:rsidRPr="00F51054" w:rsidTr="00A97733">
        <w:trPr>
          <w:trHeight w:val="368"/>
          <w:tblHeader/>
        </w:trPr>
        <w:tc>
          <w:tcPr>
            <w:tcW w:w="3960" w:type="dxa"/>
            <w:vMerge w:val="restart"/>
            <w:tcBorders>
              <w:top w:val="single" w:sz="4" w:space="0" w:color="000000"/>
              <w:left w:val="single" w:sz="4" w:space="0" w:color="000000"/>
              <w:bottom w:val="single" w:sz="4" w:space="0" w:color="000000"/>
            </w:tcBorders>
            <w:shd w:val="clear" w:color="auto" w:fill="auto"/>
            <w:vAlign w:val="center"/>
          </w:tcPr>
          <w:p w:rsidR="00C4041D" w:rsidRPr="00C423A3" w:rsidRDefault="00D75773" w:rsidP="004A694C">
            <w:pPr>
              <w:snapToGrid w:val="0"/>
              <w:spacing w:after="0" w:line="240" w:lineRule="auto"/>
              <w:rPr>
                <w:rFonts w:ascii="Arial" w:hAnsi="Arial" w:cs="Arial"/>
                <w:b/>
              </w:rPr>
            </w:pPr>
            <w:r w:rsidRPr="00C423A3">
              <w:rPr>
                <w:rFonts w:ascii="Arial" w:hAnsi="Arial" w:cs="Arial"/>
                <w:b/>
              </w:rPr>
              <w:t>School i</w:t>
            </w:r>
            <w:r w:rsidR="00A24F83" w:rsidRPr="00C423A3">
              <w:rPr>
                <w:rFonts w:ascii="Arial" w:hAnsi="Arial" w:cs="Arial"/>
                <w:b/>
              </w:rPr>
              <w:t xml:space="preserve">nfrastructure </w:t>
            </w:r>
          </w:p>
        </w:tc>
        <w:tc>
          <w:tcPr>
            <w:tcW w:w="4590" w:type="dxa"/>
            <w:gridSpan w:val="4"/>
            <w:tcBorders>
              <w:top w:val="single" w:sz="4" w:space="0" w:color="000000"/>
              <w:left w:val="single" w:sz="4" w:space="0" w:color="000000"/>
              <w:bottom w:val="single" w:sz="4" w:space="0" w:color="000000"/>
              <w:right w:val="single" w:sz="4" w:space="0" w:color="000000"/>
            </w:tcBorders>
            <w:vAlign w:val="center"/>
          </w:tcPr>
          <w:p w:rsidR="00C4041D" w:rsidRPr="00C423A3" w:rsidRDefault="00C4041D" w:rsidP="004A694C">
            <w:pPr>
              <w:snapToGrid w:val="0"/>
              <w:spacing w:after="0" w:line="240" w:lineRule="auto"/>
              <w:jc w:val="center"/>
              <w:rPr>
                <w:rFonts w:ascii="Arial" w:hAnsi="Arial" w:cs="Arial"/>
                <w:b/>
                <w:sz w:val="20"/>
                <w:szCs w:val="20"/>
              </w:rPr>
            </w:pPr>
            <w:r w:rsidRPr="00C423A3">
              <w:rPr>
                <w:rFonts w:ascii="Arial" w:hAnsi="Arial" w:cs="Arial"/>
                <w:b/>
                <w:sz w:val="20"/>
                <w:szCs w:val="20"/>
              </w:rPr>
              <w:t>Condition</w:t>
            </w:r>
            <w:r w:rsidR="00021554" w:rsidRPr="00C423A3">
              <w:rPr>
                <w:rFonts w:ascii="Arial" w:hAnsi="Arial" w:cs="Arial"/>
                <w:b/>
                <w:sz w:val="20"/>
                <w:szCs w:val="20"/>
              </w:rPr>
              <w:t>/Quality</w:t>
            </w:r>
          </w:p>
        </w:tc>
      </w:tr>
      <w:tr w:rsidR="00343446" w:rsidRPr="00F51054" w:rsidTr="00A97733">
        <w:trPr>
          <w:tblHeader/>
        </w:trPr>
        <w:tc>
          <w:tcPr>
            <w:tcW w:w="3960" w:type="dxa"/>
            <w:vMerge/>
            <w:tcBorders>
              <w:top w:val="single" w:sz="4" w:space="0" w:color="000000"/>
              <w:left w:val="single" w:sz="4" w:space="0" w:color="000000"/>
              <w:bottom w:val="single" w:sz="4" w:space="0" w:color="000000"/>
            </w:tcBorders>
            <w:shd w:val="clear" w:color="auto" w:fill="auto"/>
          </w:tcPr>
          <w:p w:rsidR="004E39C4" w:rsidRPr="00F51054" w:rsidRDefault="004E39C4" w:rsidP="004A694C">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4E39C4" w:rsidRPr="00A97733" w:rsidRDefault="00021554" w:rsidP="004A694C">
            <w:pPr>
              <w:snapToGrid w:val="0"/>
              <w:spacing w:after="0" w:line="240" w:lineRule="auto"/>
              <w:jc w:val="center"/>
              <w:rPr>
                <w:rFonts w:ascii="Arial" w:hAnsi="Arial" w:cs="Arial"/>
                <w:sz w:val="20"/>
                <w:szCs w:val="20"/>
              </w:rPr>
            </w:pPr>
            <w:r w:rsidRPr="00A97733">
              <w:rPr>
                <w:rFonts w:ascii="Arial" w:hAnsi="Arial" w:cs="Arial"/>
                <w:sz w:val="20"/>
                <w:szCs w:val="20"/>
              </w:rPr>
              <w:t>I don’t know</w:t>
            </w:r>
          </w:p>
          <w:p w:rsidR="004E39C4" w:rsidRPr="00A97733" w:rsidRDefault="004E39C4" w:rsidP="004A694C">
            <w:pPr>
              <w:snapToGrid w:val="0"/>
              <w:spacing w:after="0" w:line="240" w:lineRule="auto"/>
              <w:jc w:val="center"/>
              <w:rPr>
                <w:rFonts w:ascii="Arial" w:hAnsi="Arial" w:cs="Arial"/>
                <w:sz w:val="20"/>
                <w:szCs w:val="20"/>
              </w:rPr>
            </w:pPr>
            <w:r w:rsidRPr="00A97733">
              <w:rPr>
                <w:rFonts w:ascii="Arial" w:hAnsi="Arial" w:cs="Arial"/>
                <w:sz w:val="20"/>
                <w:szCs w:val="20"/>
              </w:rPr>
              <w:t>0</w:t>
            </w:r>
          </w:p>
        </w:tc>
        <w:tc>
          <w:tcPr>
            <w:tcW w:w="1260" w:type="dxa"/>
            <w:tcBorders>
              <w:top w:val="single" w:sz="4" w:space="0" w:color="000000"/>
              <w:left w:val="single" w:sz="4" w:space="0" w:color="000000"/>
              <w:bottom w:val="single" w:sz="4" w:space="0" w:color="000000"/>
            </w:tcBorders>
            <w:shd w:val="clear" w:color="auto" w:fill="auto"/>
          </w:tcPr>
          <w:p w:rsidR="004E39C4" w:rsidRPr="00A97733" w:rsidRDefault="00B27CEB" w:rsidP="004A694C">
            <w:pPr>
              <w:snapToGrid w:val="0"/>
              <w:spacing w:after="0" w:line="240" w:lineRule="auto"/>
              <w:jc w:val="center"/>
              <w:rPr>
                <w:rFonts w:ascii="Arial" w:hAnsi="Arial" w:cs="Arial"/>
                <w:sz w:val="20"/>
                <w:szCs w:val="20"/>
              </w:rPr>
            </w:pPr>
            <w:r w:rsidRPr="00A97733">
              <w:rPr>
                <w:rFonts w:ascii="Arial" w:hAnsi="Arial" w:cs="Arial"/>
                <w:sz w:val="20"/>
                <w:szCs w:val="20"/>
              </w:rPr>
              <w:t>No</w:t>
            </w:r>
            <w:r w:rsidR="009F0C20" w:rsidRPr="00A97733">
              <w:rPr>
                <w:rFonts w:ascii="Arial" w:hAnsi="Arial" w:cs="Arial"/>
                <w:sz w:val="20"/>
                <w:szCs w:val="20"/>
              </w:rPr>
              <w:t>t</w:t>
            </w:r>
            <w:r w:rsidR="00D175B3" w:rsidRPr="00A97733">
              <w:rPr>
                <w:rFonts w:ascii="Arial" w:hAnsi="Arial" w:cs="Arial"/>
                <w:sz w:val="20"/>
                <w:szCs w:val="20"/>
              </w:rPr>
              <w:t xml:space="preserve"> a</w:t>
            </w:r>
            <w:r w:rsidRPr="00A97733">
              <w:rPr>
                <w:rFonts w:ascii="Arial" w:hAnsi="Arial" w:cs="Arial"/>
                <w:sz w:val="20"/>
                <w:szCs w:val="20"/>
              </w:rPr>
              <w:t>vailable</w:t>
            </w:r>
          </w:p>
          <w:p w:rsidR="004E39C4" w:rsidRPr="00A97733" w:rsidRDefault="004E39C4" w:rsidP="004A694C">
            <w:pPr>
              <w:spacing w:after="0" w:line="240" w:lineRule="auto"/>
              <w:jc w:val="center"/>
              <w:rPr>
                <w:rFonts w:ascii="Arial" w:hAnsi="Arial" w:cs="Arial"/>
                <w:sz w:val="20"/>
                <w:szCs w:val="20"/>
              </w:rPr>
            </w:pPr>
            <w:r w:rsidRPr="00A97733">
              <w:rPr>
                <w:rFonts w:ascii="Arial" w:hAnsi="Arial" w:cs="Arial"/>
                <w:sz w:val="20"/>
                <w:szCs w:val="20"/>
              </w:rPr>
              <w:t>1</w:t>
            </w:r>
          </w:p>
        </w:tc>
        <w:tc>
          <w:tcPr>
            <w:tcW w:w="1170" w:type="dxa"/>
            <w:tcBorders>
              <w:top w:val="single" w:sz="4" w:space="0" w:color="000000"/>
              <w:left w:val="single" w:sz="4" w:space="0" w:color="000000"/>
              <w:bottom w:val="single" w:sz="4" w:space="0" w:color="000000"/>
            </w:tcBorders>
            <w:shd w:val="clear" w:color="auto" w:fill="auto"/>
          </w:tcPr>
          <w:p w:rsidR="004E39C4" w:rsidRPr="00A97733" w:rsidRDefault="004E39C4" w:rsidP="004A694C">
            <w:pPr>
              <w:snapToGrid w:val="0"/>
              <w:spacing w:after="0" w:line="240" w:lineRule="auto"/>
              <w:jc w:val="center"/>
              <w:rPr>
                <w:rFonts w:ascii="Arial" w:hAnsi="Arial" w:cs="Arial"/>
                <w:sz w:val="20"/>
                <w:szCs w:val="20"/>
              </w:rPr>
            </w:pPr>
            <w:r w:rsidRPr="00A97733">
              <w:rPr>
                <w:rFonts w:ascii="Arial" w:hAnsi="Arial" w:cs="Arial"/>
                <w:sz w:val="20"/>
                <w:szCs w:val="20"/>
              </w:rPr>
              <w:t>Poor condition</w:t>
            </w:r>
          </w:p>
          <w:p w:rsidR="004E39C4" w:rsidRPr="00A97733" w:rsidRDefault="004E39C4" w:rsidP="004A694C">
            <w:pPr>
              <w:spacing w:after="0" w:line="240" w:lineRule="auto"/>
              <w:jc w:val="center"/>
              <w:rPr>
                <w:rFonts w:ascii="Arial" w:hAnsi="Arial" w:cs="Arial"/>
                <w:sz w:val="20"/>
                <w:szCs w:val="20"/>
              </w:rPr>
            </w:pPr>
            <w:r w:rsidRPr="00A97733">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E39C4" w:rsidRPr="00A97733" w:rsidRDefault="004E39C4" w:rsidP="004A694C">
            <w:pPr>
              <w:snapToGrid w:val="0"/>
              <w:spacing w:after="0" w:line="240" w:lineRule="auto"/>
              <w:jc w:val="center"/>
              <w:rPr>
                <w:rFonts w:ascii="Arial" w:hAnsi="Arial" w:cs="Arial"/>
                <w:sz w:val="20"/>
                <w:szCs w:val="20"/>
              </w:rPr>
            </w:pPr>
            <w:r w:rsidRPr="00A97733">
              <w:rPr>
                <w:rFonts w:ascii="Arial" w:hAnsi="Arial" w:cs="Arial"/>
                <w:sz w:val="20"/>
                <w:szCs w:val="20"/>
              </w:rPr>
              <w:t>Good condition</w:t>
            </w:r>
          </w:p>
          <w:p w:rsidR="004E39C4" w:rsidRPr="00A97733" w:rsidRDefault="004E39C4" w:rsidP="004A694C">
            <w:pPr>
              <w:spacing w:after="0" w:line="240" w:lineRule="auto"/>
              <w:jc w:val="center"/>
              <w:rPr>
                <w:rFonts w:ascii="Arial" w:hAnsi="Arial" w:cs="Arial"/>
                <w:sz w:val="20"/>
                <w:szCs w:val="20"/>
              </w:rPr>
            </w:pPr>
            <w:r w:rsidRPr="00A97733">
              <w:rPr>
                <w:rFonts w:ascii="Arial" w:hAnsi="Arial" w:cs="Arial"/>
                <w:sz w:val="20"/>
                <w:szCs w:val="20"/>
              </w:rPr>
              <w:t>3</w:t>
            </w:r>
          </w:p>
        </w:tc>
      </w:tr>
      <w:tr w:rsidR="00343446" w:rsidRPr="00F51054" w:rsidTr="00A97733">
        <w:trPr>
          <w:trHeight w:val="368"/>
        </w:trPr>
        <w:tc>
          <w:tcPr>
            <w:tcW w:w="3960" w:type="dxa"/>
            <w:tcBorders>
              <w:top w:val="single" w:sz="4" w:space="0" w:color="000000"/>
              <w:left w:val="single" w:sz="4" w:space="0" w:color="000000"/>
              <w:bottom w:val="single" w:sz="4" w:space="0" w:color="000000"/>
            </w:tcBorders>
            <w:shd w:val="clear" w:color="auto" w:fill="auto"/>
            <w:vAlign w:val="center"/>
          </w:tcPr>
          <w:p w:rsidR="007C54C1" w:rsidRPr="00F51054" w:rsidRDefault="007C54C1" w:rsidP="004A694C">
            <w:pPr>
              <w:numPr>
                <w:ilvl w:val="0"/>
                <w:numId w:val="7"/>
              </w:numPr>
              <w:suppressAutoHyphens/>
              <w:snapToGrid w:val="0"/>
              <w:spacing w:after="0" w:line="240" w:lineRule="auto"/>
              <w:rPr>
                <w:rFonts w:ascii="Arial" w:hAnsi="Arial" w:cs="Arial"/>
              </w:rPr>
            </w:pPr>
            <w:r w:rsidRPr="00F51054">
              <w:rPr>
                <w:rFonts w:ascii="Arial" w:hAnsi="Arial" w:cs="Arial"/>
              </w:rPr>
              <w:t>Classrooms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C54C1" w:rsidRPr="00F51054" w:rsidRDefault="007C54C1"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7C54C1" w:rsidRPr="00F51054" w:rsidRDefault="007C54C1"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7C54C1" w:rsidRPr="00F51054" w:rsidRDefault="007C54C1"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C54C1" w:rsidRPr="00F51054" w:rsidRDefault="007C54C1" w:rsidP="004A694C">
            <w:pPr>
              <w:snapToGrid w:val="0"/>
              <w:spacing w:after="0" w:line="240" w:lineRule="auto"/>
              <w:rPr>
                <w:rFonts w:ascii="Arial" w:hAnsi="Arial" w:cs="Arial"/>
              </w:rPr>
            </w:pPr>
          </w:p>
        </w:tc>
      </w:tr>
      <w:tr w:rsidR="00343446" w:rsidRPr="00F51054" w:rsidTr="00A97733">
        <w:trPr>
          <w:trHeight w:val="341"/>
        </w:trPr>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4E39C4" w:rsidP="004A694C">
            <w:pPr>
              <w:numPr>
                <w:ilvl w:val="0"/>
                <w:numId w:val="7"/>
              </w:numPr>
              <w:suppressAutoHyphens/>
              <w:snapToGrid w:val="0"/>
              <w:spacing w:after="0" w:line="240" w:lineRule="auto"/>
              <w:rPr>
                <w:rFonts w:ascii="Arial" w:hAnsi="Arial" w:cs="Arial"/>
              </w:rPr>
            </w:pPr>
            <w:r w:rsidRPr="00F51054">
              <w:rPr>
                <w:rFonts w:ascii="Arial" w:hAnsi="Arial" w:cs="Arial"/>
              </w:rPr>
              <w:t>Libraries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r w:rsidR="00343446" w:rsidRPr="00F51054" w:rsidTr="00A97733">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4E39C4" w:rsidP="004A694C">
            <w:pPr>
              <w:numPr>
                <w:ilvl w:val="0"/>
                <w:numId w:val="7"/>
              </w:numPr>
              <w:suppressAutoHyphens/>
              <w:snapToGrid w:val="0"/>
              <w:spacing w:after="0" w:line="240" w:lineRule="auto"/>
              <w:rPr>
                <w:rFonts w:ascii="Arial" w:hAnsi="Arial" w:cs="Arial"/>
              </w:rPr>
            </w:pPr>
            <w:r w:rsidRPr="00F51054">
              <w:rPr>
                <w:rFonts w:ascii="Arial" w:hAnsi="Arial" w:cs="Arial"/>
              </w:rPr>
              <w:t>Laboratories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r w:rsidR="00343446" w:rsidRPr="00F51054" w:rsidTr="00A97733">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4E39C4" w:rsidP="004A694C">
            <w:pPr>
              <w:numPr>
                <w:ilvl w:val="0"/>
                <w:numId w:val="7"/>
              </w:numPr>
              <w:suppressAutoHyphens/>
              <w:snapToGrid w:val="0"/>
              <w:spacing w:after="0" w:line="240" w:lineRule="auto"/>
              <w:rPr>
                <w:rFonts w:ascii="Arial" w:hAnsi="Arial" w:cs="Arial"/>
              </w:rPr>
            </w:pPr>
            <w:r w:rsidRPr="00F51054">
              <w:rPr>
                <w:rFonts w:ascii="Arial" w:hAnsi="Arial" w:cs="Arial"/>
              </w:rPr>
              <w:t>Technical rooms/skills lab</w:t>
            </w:r>
            <w:r w:rsidR="007C54C1" w:rsidRPr="00F51054">
              <w:rPr>
                <w:rFonts w:ascii="Arial" w:hAnsi="Arial" w:cs="Arial"/>
              </w:rPr>
              <w:t>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r w:rsidR="00343446" w:rsidRPr="00F51054" w:rsidTr="00A97733">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4E39C4" w:rsidP="004A694C">
            <w:pPr>
              <w:numPr>
                <w:ilvl w:val="0"/>
                <w:numId w:val="7"/>
              </w:numPr>
              <w:suppressAutoHyphens/>
              <w:snapToGrid w:val="0"/>
              <w:spacing w:after="0" w:line="240" w:lineRule="auto"/>
              <w:rPr>
                <w:rFonts w:ascii="Arial" w:hAnsi="Arial" w:cs="Arial"/>
              </w:rPr>
            </w:pPr>
            <w:r w:rsidRPr="00F51054">
              <w:rPr>
                <w:rFonts w:ascii="Arial" w:hAnsi="Arial" w:cs="Arial"/>
              </w:rPr>
              <w:t>Computer rooms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r w:rsidR="00343446" w:rsidRPr="00F51054" w:rsidTr="00A97733">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4E39C4" w:rsidP="004A694C">
            <w:pPr>
              <w:numPr>
                <w:ilvl w:val="0"/>
                <w:numId w:val="7"/>
              </w:numPr>
              <w:suppressAutoHyphens/>
              <w:snapToGrid w:val="0"/>
              <w:spacing w:after="0" w:line="240" w:lineRule="auto"/>
              <w:rPr>
                <w:rFonts w:ascii="Arial" w:hAnsi="Arial" w:cs="Arial"/>
              </w:rPr>
            </w:pPr>
            <w:r w:rsidRPr="00F51054">
              <w:rPr>
                <w:rFonts w:ascii="Arial" w:hAnsi="Arial" w:cs="Arial"/>
              </w:rPr>
              <w:t>Internet</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r w:rsidR="00343446" w:rsidRPr="00F51054" w:rsidTr="00A97733">
        <w:trPr>
          <w:trHeight w:val="269"/>
        </w:trPr>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3A028B" w:rsidP="00D75773">
            <w:pPr>
              <w:numPr>
                <w:ilvl w:val="0"/>
                <w:numId w:val="7"/>
              </w:numPr>
              <w:suppressAutoHyphens/>
              <w:snapToGrid w:val="0"/>
              <w:spacing w:after="0" w:line="240" w:lineRule="auto"/>
              <w:rPr>
                <w:rFonts w:ascii="Arial" w:hAnsi="Arial" w:cs="Arial"/>
              </w:rPr>
            </w:pPr>
            <w:r w:rsidRPr="00F51054">
              <w:rPr>
                <w:rFonts w:ascii="Arial" w:hAnsi="Arial" w:cs="Arial"/>
              </w:rPr>
              <w:t>Clinical practice</w:t>
            </w:r>
            <w:r w:rsidR="00DA3A1E">
              <w:rPr>
                <w:rFonts w:ascii="Arial" w:hAnsi="Arial" w:cs="Arial"/>
              </w:rPr>
              <w:t xml:space="preserve"> or </w:t>
            </w:r>
            <w:r w:rsidR="00D75773">
              <w:rPr>
                <w:rFonts w:ascii="Arial" w:hAnsi="Arial" w:cs="Arial"/>
              </w:rPr>
              <w:t>i</w:t>
            </w:r>
            <w:r w:rsidR="004E39C4" w:rsidRPr="00F51054">
              <w:rPr>
                <w:rFonts w:ascii="Arial" w:hAnsi="Arial" w:cs="Arial"/>
              </w:rPr>
              <w:t xml:space="preserve">nternship </w:t>
            </w:r>
            <w:r w:rsidR="00D75773">
              <w:rPr>
                <w:rFonts w:ascii="Arial" w:hAnsi="Arial" w:cs="Arial"/>
              </w:rPr>
              <w:t>s</w:t>
            </w:r>
            <w:r w:rsidR="004E39C4" w:rsidRPr="00F51054">
              <w:rPr>
                <w:rFonts w:ascii="Arial" w:hAnsi="Arial" w:cs="Arial"/>
              </w:rPr>
              <w:t xml:space="preserve">ites </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r w:rsidR="00343446" w:rsidRPr="00F51054" w:rsidTr="00A97733">
        <w:trPr>
          <w:trHeight w:val="269"/>
        </w:trPr>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4E39C4" w:rsidP="004A694C">
            <w:pPr>
              <w:numPr>
                <w:ilvl w:val="0"/>
                <w:numId w:val="7"/>
              </w:numPr>
              <w:suppressAutoHyphens/>
              <w:snapToGrid w:val="0"/>
              <w:spacing w:after="0" w:line="240" w:lineRule="auto"/>
              <w:rPr>
                <w:rFonts w:ascii="Arial" w:hAnsi="Arial" w:cs="Arial"/>
              </w:rPr>
            </w:pPr>
            <w:r w:rsidRPr="00F51054">
              <w:rPr>
                <w:rFonts w:ascii="Arial" w:hAnsi="Arial" w:cs="Arial"/>
              </w:rPr>
              <w:t>Accommodation</w:t>
            </w:r>
            <w:r w:rsidR="00DA3A1E">
              <w:rPr>
                <w:rFonts w:ascii="Arial" w:hAnsi="Arial" w:cs="Arial"/>
              </w:rPr>
              <w:t xml:space="preserve"> or </w:t>
            </w:r>
            <w:r w:rsidRPr="00F51054">
              <w:rPr>
                <w:rFonts w:ascii="Arial" w:hAnsi="Arial" w:cs="Arial"/>
              </w:rPr>
              <w:t>dormitories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r w:rsidR="00343446" w:rsidRPr="00F51054" w:rsidTr="00A97733">
        <w:trPr>
          <w:trHeight w:val="269"/>
        </w:trPr>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4E39C4" w:rsidP="004A694C">
            <w:pPr>
              <w:numPr>
                <w:ilvl w:val="0"/>
                <w:numId w:val="7"/>
              </w:numPr>
              <w:suppressAutoHyphens/>
              <w:snapToGrid w:val="0"/>
              <w:spacing w:after="0" w:line="240" w:lineRule="auto"/>
              <w:rPr>
                <w:rFonts w:ascii="Arial" w:hAnsi="Arial" w:cs="Arial"/>
              </w:rPr>
            </w:pPr>
            <w:r w:rsidRPr="00F51054">
              <w:rPr>
                <w:rFonts w:ascii="Arial" w:hAnsi="Arial" w:cs="Arial"/>
              </w:rPr>
              <w:t>Cafeteria</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r w:rsidR="00343446" w:rsidRPr="00F51054" w:rsidTr="00A97733">
        <w:tc>
          <w:tcPr>
            <w:tcW w:w="3960" w:type="dxa"/>
            <w:tcBorders>
              <w:top w:val="single" w:sz="4" w:space="0" w:color="000000"/>
              <w:left w:val="single" w:sz="4" w:space="0" w:color="000000"/>
              <w:bottom w:val="single" w:sz="4" w:space="0" w:color="000000"/>
            </w:tcBorders>
            <w:shd w:val="clear" w:color="auto" w:fill="auto"/>
            <w:vAlign w:val="center"/>
          </w:tcPr>
          <w:p w:rsidR="00CC7F80" w:rsidRPr="00F51054" w:rsidRDefault="00CC7F80" w:rsidP="004A694C">
            <w:pPr>
              <w:numPr>
                <w:ilvl w:val="0"/>
                <w:numId w:val="7"/>
              </w:numPr>
              <w:suppressAutoHyphens/>
              <w:snapToGrid w:val="0"/>
              <w:spacing w:after="0" w:line="240" w:lineRule="auto"/>
              <w:rPr>
                <w:rFonts w:ascii="Arial" w:hAnsi="Arial" w:cs="Arial"/>
              </w:rPr>
            </w:pPr>
            <w:r w:rsidRPr="00F51054">
              <w:rPr>
                <w:rFonts w:ascii="Arial" w:hAnsi="Arial" w:cs="Arial"/>
              </w:rPr>
              <w:t>Water</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C7F80" w:rsidRPr="00F51054" w:rsidRDefault="00CC7F80"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CC7F80" w:rsidRPr="00F51054" w:rsidRDefault="00CC7F80"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CC7F80" w:rsidRPr="00F51054" w:rsidRDefault="00CC7F80"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C7F80" w:rsidRPr="00F51054" w:rsidRDefault="00CC7F80" w:rsidP="004A694C">
            <w:pPr>
              <w:snapToGrid w:val="0"/>
              <w:spacing w:after="0" w:line="240" w:lineRule="auto"/>
              <w:rPr>
                <w:rFonts w:ascii="Arial" w:hAnsi="Arial" w:cs="Arial"/>
              </w:rPr>
            </w:pPr>
          </w:p>
        </w:tc>
      </w:tr>
      <w:tr w:rsidR="00343446" w:rsidRPr="00F51054" w:rsidTr="00A97733">
        <w:tc>
          <w:tcPr>
            <w:tcW w:w="3960" w:type="dxa"/>
            <w:tcBorders>
              <w:top w:val="single" w:sz="4" w:space="0" w:color="000000"/>
              <w:left w:val="single" w:sz="4" w:space="0" w:color="000000"/>
              <w:bottom w:val="single" w:sz="4" w:space="0" w:color="000000"/>
            </w:tcBorders>
            <w:shd w:val="clear" w:color="auto" w:fill="auto"/>
            <w:vAlign w:val="center"/>
          </w:tcPr>
          <w:p w:rsidR="00CC7F80" w:rsidRPr="00F51054" w:rsidRDefault="00CC7F80" w:rsidP="004A694C">
            <w:pPr>
              <w:numPr>
                <w:ilvl w:val="0"/>
                <w:numId w:val="7"/>
              </w:numPr>
              <w:suppressAutoHyphens/>
              <w:snapToGrid w:val="0"/>
              <w:spacing w:after="0" w:line="240" w:lineRule="auto"/>
              <w:rPr>
                <w:rFonts w:ascii="Arial" w:hAnsi="Arial" w:cs="Arial"/>
              </w:rPr>
            </w:pPr>
            <w:r w:rsidRPr="00F51054">
              <w:rPr>
                <w:rFonts w:ascii="Arial" w:hAnsi="Arial" w:cs="Arial"/>
              </w:rPr>
              <w:t>Electricity</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C7F80" w:rsidRPr="00F51054" w:rsidRDefault="00CC7F80"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CC7F80" w:rsidRPr="00F51054" w:rsidRDefault="00CC7F80"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CC7F80" w:rsidRPr="00F51054" w:rsidRDefault="00CC7F80"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C7F80" w:rsidRPr="00F51054" w:rsidRDefault="00CC7F80" w:rsidP="004A694C">
            <w:pPr>
              <w:snapToGrid w:val="0"/>
              <w:spacing w:after="0" w:line="240" w:lineRule="auto"/>
              <w:rPr>
                <w:rFonts w:ascii="Arial" w:hAnsi="Arial" w:cs="Arial"/>
              </w:rPr>
            </w:pPr>
          </w:p>
        </w:tc>
      </w:tr>
      <w:tr w:rsidR="00343446" w:rsidRPr="00F51054" w:rsidTr="00A97733">
        <w:tc>
          <w:tcPr>
            <w:tcW w:w="3960" w:type="dxa"/>
            <w:tcBorders>
              <w:top w:val="single" w:sz="4" w:space="0" w:color="000000"/>
              <w:left w:val="single" w:sz="4" w:space="0" w:color="000000"/>
              <w:bottom w:val="single" w:sz="4" w:space="0" w:color="000000"/>
            </w:tcBorders>
            <w:shd w:val="clear" w:color="auto" w:fill="auto"/>
            <w:vAlign w:val="center"/>
          </w:tcPr>
          <w:p w:rsidR="004E39C4" w:rsidRPr="00F51054" w:rsidRDefault="004E39C4" w:rsidP="004A694C">
            <w:pPr>
              <w:numPr>
                <w:ilvl w:val="0"/>
                <w:numId w:val="7"/>
              </w:numPr>
              <w:suppressAutoHyphens/>
              <w:snapToGrid w:val="0"/>
              <w:spacing w:after="0" w:line="240" w:lineRule="auto"/>
              <w:rPr>
                <w:rFonts w:ascii="Arial" w:hAnsi="Arial" w:cs="Arial"/>
              </w:rPr>
            </w:pPr>
            <w:r w:rsidRPr="00F51054">
              <w:rPr>
                <w:rFonts w:ascii="Arial" w:hAnsi="Arial" w:cs="Arial"/>
              </w:rPr>
              <w:t>Transportation to health establishments</w:t>
            </w:r>
            <w:r w:rsidR="00DA3A1E">
              <w:rPr>
                <w:rFonts w:ascii="Arial" w:hAnsi="Arial" w:cs="Arial"/>
              </w:rPr>
              <w:t xml:space="preserve"> or </w:t>
            </w:r>
            <w:r w:rsidRPr="00F51054">
              <w:rPr>
                <w:rFonts w:ascii="Arial" w:hAnsi="Arial" w:cs="Arial"/>
              </w:rPr>
              <w:t>internship locations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26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E39C4" w:rsidRPr="00F51054" w:rsidRDefault="004E39C4" w:rsidP="004A694C">
            <w:pPr>
              <w:snapToGrid w:val="0"/>
              <w:spacing w:after="0" w:line="240" w:lineRule="auto"/>
              <w:rPr>
                <w:rFonts w:ascii="Arial" w:hAnsi="Arial" w:cs="Arial"/>
              </w:rPr>
            </w:pPr>
          </w:p>
        </w:tc>
      </w:tr>
    </w:tbl>
    <w:p w:rsidR="00DD4AB6" w:rsidRPr="00F51054" w:rsidRDefault="00DD4AB6" w:rsidP="00E263FD">
      <w:pPr>
        <w:spacing w:after="0"/>
        <w:rPr>
          <w:rFonts w:ascii="Arial" w:hAnsi="Arial" w:cs="Arial"/>
        </w:rPr>
      </w:pPr>
    </w:p>
    <w:p w:rsidR="00985FA1" w:rsidRPr="00416BF8" w:rsidRDefault="00985FA1" w:rsidP="00447E53">
      <w:pPr>
        <w:pStyle w:val="ListParagraph"/>
        <w:numPr>
          <w:ilvl w:val="1"/>
          <w:numId w:val="48"/>
        </w:numPr>
        <w:ind w:left="540" w:hanging="540"/>
        <w:rPr>
          <w:rFonts w:ascii="Arial" w:hAnsi="Arial" w:cs="Arial"/>
        </w:rPr>
      </w:pPr>
      <w:r w:rsidRPr="00416BF8">
        <w:rPr>
          <w:rFonts w:ascii="Arial" w:hAnsi="Arial" w:cs="Arial"/>
        </w:rPr>
        <w:t xml:space="preserve">What infrastructure should be improved? </w:t>
      </w:r>
      <w:r w:rsidR="00D75773">
        <w:rPr>
          <w:rFonts w:ascii="Arial" w:hAnsi="Arial" w:cs="Arial"/>
        </w:rPr>
        <w:t xml:space="preserve">(IF NEEDED, PROBE: </w:t>
      </w:r>
      <w:r w:rsidR="00295488" w:rsidRPr="00416BF8">
        <w:rPr>
          <w:rFonts w:ascii="Arial" w:hAnsi="Arial" w:cs="Arial"/>
          <w:caps/>
        </w:rPr>
        <w:t xml:space="preserve">read </w:t>
      </w:r>
      <w:r w:rsidR="00B62B4F" w:rsidRPr="00416BF8">
        <w:rPr>
          <w:rFonts w:ascii="Arial" w:hAnsi="Arial" w:cs="Arial"/>
          <w:caps/>
        </w:rPr>
        <w:t xml:space="preserve">OUT </w:t>
      </w:r>
      <w:r w:rsidR="00295488" w:rsidRPr="00416BF8">
        <w:rPr>
          <w:rFonts w:ascii="Arial" w:hAnsi="Arial" w:cs="Arial"/>
          <w:caps/>
        </w:rPr>
        <w:t xml:space="preserve">the items </w:t>
      </w:r>
      <w:r w:rsidR="005163A7" w:rsidRPr="00416BF8">
        <w:rPr>
          <w:rFonts w:ascii="Arial" w:hAnsi="Arial" w:cs="Arial"/>
          <w:caps/>
        </w:rPr>
        <w:t xml:space="preserve">THAT WERE </w:t>
      </w:r>
      <w:r w:rsidR="00BB3B8A" w:rsidRPr="00416BF8">
        <w:rPr>
          <w:rFonts w:ascii="Arial" w:hAnsi="Arial" w:cs="Arial"/>
          <w:caps/>
        </w:rPr>
        <w:t>RATED AS “POOR CONDITION” ABOVE</w:t>
      </w:r>
      <w:r w:rsidR="00295488" w:rsidRPr="00416BF8">
        <w:rPr>
          <w:rFonts w:ascii="Arial" w:hAnsi="Arial" w:cs="Arial"/>
          <w:caps/>
        </w:rPr>
        <w:t xml:space="preserve">, </w:t>
      </w:r>
      <w:r w:rsidR="00A63CF4" w:rsidRPr="00416BF8">
        <w:rPr>
          <w:rFonts w:ascii="Arial" w:hAnsi="Arial" w:cs="Arial"/>
          <w:caps/>
        </w:rPr>
        <w:t xml:space="preserve">and ask the question: </w:t>
      </w:r>
      <w:r w:rsidR="00054BEC">
        <w:rPr>
          <w:rFonts w:ascii="Arial" w:hAnsi="Arial" w:cs="Arial"/>
          <w:caps/>
        </w:rPr>
        <w:t>“</w:t>
      </w:r>
      <w:r w:rsidR="00E37F12" w:rsidRPr="00416BF8">
        <w:rPr>
          <w:rFonts w:ascii="Arial" w:hAnsi="Arial" w:cs="Arial"/>
          <w:caps/>
        </w:rPr>
        <w:t>i</w:t>
      </w:r>
      <w:r w:rsidR="00295488" w:rsidRPr="00416BF8">
        <w:rPr>
          <w:rFonts w:ascii="Arial" w:hAnsi="Arial" w:cs="Arial"/>
        </w:rPr>
        <w:t>n what way do</w:t>
      </w:r>
      <w:r w:rsidR="00B62B4F" w:rsidRPr="00416BF8">
        <w:rPr>
          <w:rFonts w:ascii="Arial" w:hAnsi="Arial" w:cs="Arial"/>
        </w:rPr>
        <w:t xml:space="preserve"> these</w:t>
      </w:r>
      <w:r w:rsidR="00295488" w:rsidRPr="00416BF8">
        <w:rPr>
          <w:rFonts w:ascii="Arial" w:hAnsi="Arial" w:cs="Arial"/>
        </w:rPr>
        <w:t xml:space="preserve"> item</w:t>
      </w:r>
      <w:r w:rsidR="00B62B4F" w:rsidRPr="00416BF8">
        <w:rPr>
          <w:rFonts w:ascii="Arial" w:hAnsi="Arial" w:cs="Arial"/>
        </w:rPr>
        <w:t>s</w:t>
      </w:r>
      <w:r w:rsidR="00295488" w:rsidRPr="00416BF8">
        <w:rPr>
          <w:rFonts w:ascii="Arial" w:hAnsi="Arial" w:cs="Arial"/>
        </w:rPr>
        <w:t xml:space="preserve"> need to be </w:t>
      </w:r>
      <w:r w:rsidR="00A63CF4" w:rsidRPr="00416BF8">
        <w:rPr>
          <w:rFonts w:ascii="Arial" w:hAnsi="Arial" w:cs="Arial"/>
        </w:rPr>
        <w:t>improved?</w:t>
      </w:r>
      <w:r w:rsidR="00054BEC">
        <w:rPr>
          <w:rFonts w:ascii="Arial" w:hAnsi="Arial" w:cs="Arial"/>
        </w:rPr>
        <w:t>”</w:t>
      </w:r>
      <w:r w:rsidR="00D75773">
        <w:rPr>
          <w:rFonts w:ascii="Arial" w:hAnsi="Arial" w:cs="Arial"/>
        </w:rPr>
        <w:t>)</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A4906" w:rsidRPr="00C4393A" w:rsidTr="00416BF8">
        <w:trPr>
          <w:trHeight w:val="917"/>
        </w:trPr>
        <w:tc>
          <w:tcPr>
            <w:tcW w:w="9630" w:type="dxa"/>
            <w:shd w:val="clear" w:color="auto" w:fill="DBE5F1"/>
          </w:tcPr>
          <w:p w:rsidR="00EA4906" w:rsidRPr="00927967" w:rsidRDefault="00EA4906" w:rsidP="00416BF8">
            <w:pPr>
              <w:spacing w:after="0" w:line="240" w:lineRule="auto"/>
              <w:rPr>
                <w:rFonts w:ascii="Arial" w:hAnsi="Arial" w:cs="Arial"/>
              </w:rPr>
            </w:pPr>
          </w:p>
        </w:tc>
      </w:tr>
    </w:tbl>
    <w:p w:rsidR="00675582" w:rsidRDefault="00675582" w:rsidP="004A694C">
      <w:pPr>
        <w:spacing w:after="0"/>
        <w:rPr>
          <w:rFonts w:ascii="Arial" w:hAnsi="Arial" w:cs="Arial"/>
        </w:rPr>
      </w:pPr>
    </w:p>
    <w:p w:rsidR="00C423A3" w:rsidRDefault="00C423A3" w:rsidP="004A694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6F01" w:rsidRPr="00F51054" w:rsidTr="002B798C">
        <w:tc>
          <w:tcPr>
            <w:tcW w:w="9576" w:type="dxa"/>
            <w:shd w:val="clear" w:color="auto" w:fill="auto"/>
            <w:vAlign w:val="center"/>
          </w:tcPr>
          <w:p w:rsidR="00D66F01" w:rsidRPr="00416BF8" w:rsidRDefault="00D66F01" w:rsidP="00416BF8">
            <w:pPr>
              <w:pStyle w:val="ListParagraph"/>
              <w:numPr>
                <w:ilvl w:val="0"/>
                <w:numId w:val="38"/>
              </w:numPr>
              <w:spacing w:before="40" w:after="40" w:line="240" w:lineRule="auto"/>
              <w:rPr>
                <w:rFonts w:ascii="Arial" w:hAnsi="Arial" w:cs="Arial"/>
                <w:b/>
              </w:rPr>
            </w:pPr>
            <w:r w:rsidRPr="00416BF8">
              <w:rPr>
                <w:rFonts w:ascii="Arial" w:hAnsi="Arial" w:cs="Arial"/>
                <w:b/>
              </w:rPr>
              <w:t>Materials and Equipment</w:t>
            </w:r>
          </w:p>
        </w:tc>
      </w:tr>
    </w:tbl>
    <w:p w:rsidR="00D66F01" w:rsidRDefault="00D66F01" w:rsidP="00F04340">
      <w:pPr>
        <w:spacing w:after="120"/>
        <w:rPr>
          <w:rFonts w:ascii="Arial" w:hAnsi="Arial" w:cs="Arial"/>
          <w:color w:val="FF0000"/>
        </w:rPr>
      </w:pPr>
    </w:p>
    <w:p w:rsidR="00F04340" w:rsidRPr="00F04340" w:rsidRDefault="00D66F01" w:rsidP="00F04340">
      <w:pPr>
        <w:pStyle w:val="ListParagraph"/>
        <w:numPr>
          <w:ilvl w:val="1"/>
          <w:numId w:val="49"/>
        </w:numPr>
        <w:spacing w:after="120"/>
        <w:ind w:left="547" w:hanging="547"/>
        <w:rPr>
          <w:rFonts w:ascii="Arial" w:hAnsi="Arial" w:cs="Arial"/>
        </w:rPr>
      </w:pPr>
      <w:r w:rsidRPr="004A694C">
        <w:rPr>
          <w:rFonts w:ascii="Arial" w:hAnsi="Arial" w:cs="Arial"/>
        </w:rPr>
        <w:t xml:space="preserve">How </w:t>
      </w:r>
      <w:r w:rsidR="00D23549" w:rsidRPr="004A694C">
        <w:rPr>
          <w:rFonts w:ascii="Arial" w:hAnsi="Arial" w:cs="Arial"/>
        </w:rPr>
        <w:t xml:space="preserve">would you rate </w:t>
      </w:r>
      <w:r w:rsidRPr="004A694C">
        <w:rPr>
          <w:rFonts w:ascii="Arial" w:hAnsi="Arial" w:cs="Arial"/>
        </w:rPr>
        <w:t xml:space="preserve">the </w:t>
      </w:r>
      <w:r w:rsidR="00FC3AD7" w:rsidRPr="004A694C">
        <w:rPr>
          <w:rFonts w:ascii="Arial" w:hAnsi="Arial" w:cs="Arial"/>
        </w:rPr>
        <w:t>QUANTITY</w:t>
      </w:r>
      <w:r w:rsidRPr="004A694C">
        <w:rPr>
          <w:rFonts w:ascii="Arial" w:hAnsi="Arial" w:cs="Arial"/>
        </w:rPr>
        <w:t xml:space="preserve"> of the following materials and equipment for </w:t>
      </w:r>
      <w:r w:rsidR="00E07FB0" w:rsidRPr="004A694C">
        <w:rPr>
          <w:rFonts w:ascii="Arial" w:hAnsi="Arial" w:cs="Arial"/>
        </w:rPr>
        <w:t>the programs under assessment</w:t>
      </w:r>
      <w:r w:rsidR="00D54490" w:rsidRPr="004A694C">
        <w:rPr>
          <w:rFonts w:ascii="Arial" w:hAnsi="Arial" w:cs="Arial"/>
        </w:rPr>
        <w:t xml:space="preserve">? </w:t>
      </w:r>
      <w:r w:rsidR="00D75773">
        <w:rPr>
          <w:rFonts w:ascii="Arial" w:hAnsi="Arial" w:cs="Arial"/>
        </w:rPr>
        <w:t>(</w:t>
      </w:r>
      <w:r w:rsidRPr="004A694C">
        <w:rPr>
          <w:rFonts w:ascii="Arial" w:hAnsi="Arial" w:cs="Arial"/>
        </w:rPr>
        <w:t>C</w:t>
      </w:r>
      <w:r w:rsidR="00D54490" w:rsidRPr="004A694C">
        <w:rPr>
          <w:rFonts w:ascii="Arial" w:hAnsi="Arial" w:cs="Arial"/>
        </w:rPr>
        <w:t xml:space="preserve">HECK ONE BOX FOR </w:t>
      </w:r>
      <w:r w:rsidR="003704EB" w:rsidRPr="004A694C">
        <w:rPr>
          <w:rFonts w:ascii="Arial" w:hAnsi="Arial" w:cs="Arial"/>
        </w:rPr>
        <w:t>EACH MATERIAL</w:t>
      </w:r>
      <w:r w:rsidR="00D75773">
        <w:rPr>
          <w:rFonts w:ascii="Arial" w:hAnsi="Arial" w:cs="Arial"/>
        </w:rPr>
        <w:t>)</w:t>
      </w:r>
    </w:p>
    <w:tbl>
      <w:tblPr>
        <w:tblW w:w="4135" w:type="pct"/>
        <w:tblInd w:w="738" w:type="dxa"/>
        <w:tblLayout w:type="fixed"/>
        <w:tblLook w:val="0000" w:firstRow="0" w:lastRow="0" w:firstColumn="0" w:lastColumn="0" w:noHBand="0" w:noVBand="0"/>
      </w:tblPr>
      <w:tblGrid>
        <w:gridCol w:w="3780"/>
        <w:gridCol w:w="990"/>
        <w:gridCol w:w="1080"/>
        <w:gridCol w:w="1079"/>
        <w:gridCol w:w="990"/>
      </w:tblGrid>
      <w:tr w:rsidR="00C35FE8" w:rsidRPr="00F51054" w:rsidTr="00B71FBF">
        <w:trPr>
          <w:tblHeader/>
        </w:trPr>
        <w:tc>
          <w:tcPr>
            <w:tcW w:w="2387" w:type="pct"/>
            <w:vMerge w:val="restart"/>
            <w:tcBorders>
              <w:top w:val="single" w:sz="4" w:space="0" w:color="000000"/>
              <w:left w:val="single" w:sz="4" w:space="0" w:color="000000"/>
            </w:tcBorders>
            <w:shd w:val="clear" w:color="auto" w:fill="auto"/>
            <w:vAlign w:val="center"/>
          </w:tcPr>
          <w:p w:rsidR="00C35FE8" w:rsidRPr="00C423A3" w:rsidRDefault="00C35FE8" w:rsidP="00C35FE8">
            <w:pPr>
              <w:snapToGrid w:val="0"/>
              <w:spacing w:after="0"/>
              <w:rPr>
                <w:rFonts w:ascii="Arial" w:hAnsi="Arial" w:cs="Arial"/>
                <w:b/>
              </w:rPr>
            </w:pPr>
            <w:r w:rsidRPr="00C423A3">
              <w:rPr>
                <w:rFonts w:ascii="Arial" w:hAnsi="Arial" w:cs="Arial"/>
                <w:b/>
                <w:lang w:val="en-GB"/>
              </w:rPr>
              <w:t xml:space="preserve">Materials </w:t>
            </w:r>
            <w:r w:rsidR="00151A4D" w:rsidRPr="00C423A3">
              <w:rPr>
                <w:rFonts w:ascii="Arial" w:hAnsi="Arial" w:cs="Arial"/>
                <w:b/>
                <w:lang w:val="en-GB"/>
              </w:rPr>
              <w:t>and e</w:t>
            </w:r>
            <w:r w:rsidRPr="00C423A3">
              <w:rPr>
                <w:rFonts w:ascii="Arial" w:hAnsi="Arial" w:cs="Arial"/>
                <w:b/>
                <w:lang w:val="en-GB"/>
              </w:rPr>
              <w:t>quipment</w:t>
            </w:r>
          </w:p>
        </w:tc>
        <w:tc>
          <w:tcPr>
            <w:tcW w:w="2613" w:type="pct"/>
            <w:gridSpan w:val="4"/>
            <w:tcBorders>
              <w:top w:val="single" w:sz="4" w:space="0" w:color="000000"/>
              <w:left w:val="single" w:sz="4" w:space="0" w:color="000000"/>
              <w:bottom w:val="single" w:sz="4" w:space="0" w:color="000000"/>
              <w:right w:val="single" w:sz="4" w:space="0" w:color="000000"/>
            </w:tcBorders>
          </w:tcPr>
          <w:p w:rsidR="00C35FE8" w:rsidRPr="00C423A3" w:rsidRDefault="00C35FE8" w:rsidP="00FC3AD7">
            <w:pPr>
              <w:snapToGrid w:val="0"/>
              <w:spacing w:after="0"/>
              <w:jc w:val="center"/>
              <w:rPr>
                <w:rFonts w:ascii="Arial" w:hAnsi="Arial" w:cs="Arial"/>
                <w:b/>
                <w:sz w:val="20"/>
                <w:szCs w:val="20"/>
              </w:rPr>
            </w:pPr>
            <w:r w:rsidRPr="00C423A3">
              <w:rPr>
                <w:rFonts w:ascii="Arial" w:hAnsi="Arial" w:cs="Arial"/>
                <w:b/>
                <w:sz w:val="20"/>
                <w:szCs w:val="20"/>
                <w:lang w:val="en-GB"/>
              </w:rPr>
              <w:t>Supply</w:t>
            </w:r>
            <w:r w:rsidR="00FC3AD7" w:rsidRPr="00C423A3">
              <w:rPr>
                <w:rFonts w:ascii="Arial" w:hAnsi="Arial" w:cs="Arial"/>
                <w:b/>
                <w:sz w:val="20"/>
                <w:szCs w:val="20"/>
                <w:lang w:val="en-GB"/>
              </w:rPr>
              <w:t>/Quantity</w:t>
            </w:r>
          </w:p>
        </w:tc>
      </w:tr>
      <w:tr w:rsidR="00115EF8" w:rsidRPr="00F51054" w:rsidTr="00B71FBF">
        <w:trPr>
          <w:tblHeader/>
        </w:trPr>
        <w:tc>
          <w:tcPr>
            <w:tcW w:w="2387" w:type="pct"/>
            <w:vMerge/>
            <w:tcBorders>
              <w:left w:val="single" w:sz="4" w:space="0" w:color="000000"/>
              <w:bottom w:val="single" w:sz="4" w:space="0" w:color="000000"/>
            </w:tcBorders>
            <w:shd w:val="clear" w:color="auto" w:fill="auto"/>
          </w:tcPr>
          <w:p w:rsidR="00C35FE8" w:rsidRPr="00F51054" w:rsidRDefault="00C35FE8" w:rsidP="001232E6">
            <w:pPr>
              <w:snapToGrid w:val="0"/>
              <w:spacing w:after="0"/>
              <w:rPr>
                <w:rFonts w:ascii="Arial" w:hAnsi="Arial" w:cs="Arial"/>
              </w:rPr>
            </w:pPr>
          </w:p>
        </w:tc>
        <w:tc>
          <w:tcPr>
            <w:tcW w:w="625" w:type="pct"/>
            <w:tcBorders>
              <w:top w:val="single" w:sz="4" w:space="0" w:color="000000"/>
              <w:left w:val="single" w:sz="4" w:space="0" w:color="000000"/>
              <w:bottom w:val="single" w:sz="4" w:space="0" w:color="000000"/>
              <w:right w:val="single" w:sz="4" w:space="0" w:color="000000"/>
            </w:tcBorders>
          </w:tcPr>
          <w:p w:rsidR="00C35FE8" w:rsidRPr="004A694C" w:rsidRDefault="00C35FE8" w:rsidP="001232E6">
            <w:pPr>
              <w:snapToGrid w:val="0"/>
              <w:spacing w:after="0"/>
              <w:jc w:val="center"/>
              <w:rPr>
                <w:rFonts w:ascii="Arial" w:hAnsi="Arial" w:cs="Arial"/>
                <w:sz w:val="20"/>
                <w:szCs w:val="20"/>
              </w:rPr>
            </w:pPr>
            <w:r w:rsidRPr="004A694C">
              <w:rPr>
                <w:rFonts w:ascii="Arial" w:hAnsi="Arial" w:cs="Arial"/>
                <w:sz w:val="20"/>
                <w:szCs w:val="20"/>
              </w:rPr>
              <w:t>Don’t know</w:t>
            </w:r>
          </w:p>
          <w:p w:rsidR="00C35FE8" w:rsidRPr="004A694C" w:rsidRDefault="00C35FE8" w:rsidP="001232E6">
            <w:pPr>
              <w:snapToGrid w:val="0"/>
              <w:spacing w:after="0"/>
              <w:jc w:val="center"/>
              <w:rPr>
                <w:rFonts w:ascii="Arial" w:hAnsi="Arial" w:cs="Arial"/>
                <w:sz w:val="20"/>
                <w:szCs w:val="20"/>
              </w:rPr>
            </w:pPr>
            <w:r w:rsidRPr="004A694C">
              <w:rPr>
                <w:rFonts w:ascii="Arial" w:hAnsi="Arial" w:cs="Arial"/>
                <w:sz w:val="20"/>
                <w:szCs w:val="20"/>
              </w:rPr>
              <w:t>0</w:t>
            </w:r>
          </w:p>
        </w:tc>
        <w:tc>
          <w:tcPr>
            <w:tcW w:w="682" w:type="pct"/>
            <w:tcBorders>
              <w:top w:val="single" w:sz="4" w:space="0" w:color="000000"/>
              <w:left w:val="single" w:sz="4" w:space="0" w:color="000000"/>
              <w:bottom w:val="single" w:sz="4" w:space="0" w:color="000000"/>
            </w:tcBorders>
            <w:shd w:val="clear" w:color="auto" w:fill="auto"/>
          </w:tcPr>
          <w:p w:rsidR="00C35FE8" w:rsidRPr="004A694C" w:rsidRDefault="00C35FE8" w:rsidP="001232E6">
            <w:pPr>
              <w:snapToGrid w:val="0"/>
              <w:spacing w:after="0"/>
              <w:jc w:val="center"/>
              <w:rPr>
                <w:rFonts w:ascii="Arial" w:hAnsi="Arial" w:cs="Arial"/>
                <w:sz w:val="20"/>
                <w:szCs w:val="20"/>
              </w:rPr>
            </w:pPr>
            <w:r w:rsidRPr="004A694C">
              <w:rPr>
                <w:rFonts w:ascii="Arial" w:hAnsi="Arial" w:cs="Arial"/>
                <w:sz w:val="20"/>
                <w:szCs w:val="20"/>
              </w:rPr>
              <w:t>Not available</w:t>
            </w:r>
          </w:p>
          <w:p w:rsidR="00C35FE8" w:rsidRPr="004A694C" w:rsidRDefault="00C35FE8" w:rsidP="001232E6">
            <w:pPr>
              <w:spacing w:after="0"/>
              <w:jc w:val="center"/>
              <w:rPr>
                <w:rFonts w:ascii="Arial" w:hAnsi="Arial" w:cs="Arial"/>
                <w:sz w:val="20"/>
                <w:szCs w:val="20"/>
              </w:rPr>
            </w:pPr>
            <w:r w:rsidRPr="004A694C">
              <w:rPr>
                <w:rFonts w:ascii="Arial" w:hAnsi="Arial" w:cs="Arial"/>
                <w:sz w:val="20"/>
                <w:szCs w:val="20"/>
              </w:rPr>
              <w:t>1</w:t>
            </w:r>
          </w:p>
        </w:tc>
        <w:tc>
          <w:tcPr>
            <w:tcW w:w="681" w:type="pct"/>
            <w:tcBorders>
              <w:top w:val="single" w:sz="4" w:space="0" w:color="000000"/>
              <w:left w:val="single" w:sz="4" w:space="0" w:color="000000"/>
              <w:bottom w:val="single" w:sz="4" w:space="0" w:color="000000"/>
            </w:tcBorders>
            <w:shd w:val="clear" w:color="auto" w:fill="auto"/>
          </w:tcPr>
          <w:p w:rsidR="00C35FE8" w:rsidRPr="004A694C" w:rsidRDefault="00C35FE8" w:rsidP="001232E6">
            <w:pPr>
              <w:snapToGrid w:val="0"/>
              <w:spacing w:after="0"/>
              <w:jc w:val="center"/>
              <w:rPr>
                <w:rFonts w:ascii="Arial" w:hAnsi="Arial" w:cs="Arial"/>
                <w:sz w:val="20"/>
                <w:szCs w:val="20"/>
              </w:rPr>
            </w:pPr>
            <w:r w:rsidRPr="004A694C">
              <w:rPr>
                <w:rFonts w:ascii="Arial" w:hAnsi="Arial" w:cs="Arial"/>
                <w:sz w:val="20"/>
                <w:szCs w:val="20"/>
              </w:rPr>
              <w:t>Poor supply</w:t>
            </w:r>
          </w:p>
          <w:p w:rsidR="00C35FE8" w:rsidRPr="004A694C" w:rsidRDefault="00C35FE8" w:rsidP="001232E6">
            <w:pPr>
              <w:spacing w:after="0"/>
              <w:jc w:val="center"/>
              <w:rPr>
                <w:rFonts w:ascii="Arial" w:hAnsi="Arial" w:cs="Arial"/>
                <w:sz w:val="20"/>
                <w:szCs w:val="20"/>
              </w:rPr>
            </w:pPr>
            <w:r w:rsidRPr="004A694C">
              <w:rPr>
                <w:rFonts w:ascii="Arial" w:hAnsi="Arial" w:cs="Arial"/>
                <w:sz w:val="20"/>
                <w:szCs w:val="20"/>
              </w:rPr>
              <w:t>2</w:t>
            </w:r>
          </w:p>
        </w:tc>
        <w:tc>
          <w:tcPr>
            <w:tcW w:w="625" w:type="pct"/>
            <w:tcBorders>
              <w:top w:val="single" w:sz="4" w:space="0" w:color="000000"/>
              <w:left w:val="single" w:sz="4" w:space="0" w:color="000000"/>
              <w:bottom w:val="single" w:sz="4" w:space="0" w:color="000000"/>
              <w:right w:val="single" w:sz="4" w:space="0" w:color="000000"/>
            </w:tcBorders>
            <w:shd w:val="clear" w:color="auto" w:fill="auto"/>
          </w:tcPr>
          <w:p w:rsidR="00C35FE8" w:rsidRPr="004A694C" w:rsidRDefault="00C35FE8" w:rsidP="001232E6">
            <w:pPr>
              <w:snapToGrid w:val="0"/>
              <w:spacing w:after="0"/>
              <w:jc w:val="center"/>
              <w:rPr>
                <w:rFonts w:ascii="Arial" w:hAnsi="Arial" w:cs="Arial"/>
                <w:sz w:val="20"/>
                <w:szCs w:val="20"/>
              </w:rPr>
            </w:pPr>
            <w:r w:rsidRPr="004A694C">
              <w:rPr>
                <w:rFonts w:ascii="Arial" w:hAnsi="Arial" w:cs="Arial"/>
                <w:sz w:val="20"/>
                <w:szCs w:val="20"/>
              </w:rPr>
              <w:t>Good supply</w:t>
            </w:r>
          </w:p>
          <w:p w:rsidR="00C35FE8" w:rsidRPr="004A694C" w:rsidRDefault="00C35FE8" w:rsidP="001232E6">
            <w:pPr>
              <w:spacing w:after="0"/>
              <w:jc w:val="center"/>
              <w:rPr>
                <w:rFonts w:ascii="Arial" w:hAnsi="Arial" w:cs="Arial"/>
                <w:sz w:val="20"/>
                <w:szCs w:val="20"/>
              </w:rPr>
            </w:pPr>
            <w:r w:rsidRPr="004A694C">
              <w:rPr>
                <w:rFonts w:ascii="Arial" w:hAnsi="Arial" w:cs="Arial"/>
                <w:sz w:val="20"/>
                <w:szCs w:val="20"/>
              </w:rPr>
              <w:t>3</w:t>
            </w:r>
          </w:p>
        </w:tc>
      </w:tr>
      <w:tr w:rsidR="00115EF8" w:rsidRPr="00F51054" w:rsidTr="00B71FBF">
        <w:trPr>
          <w:trHeight w:val="368"/>
        </w:trPr>
        <w:tc>
          <w:tcPr>
            <w:tcW w:w="2387" w:type="pct"/>
            <w:tcBorders>
              <w:top w:val="single" w:sz="4" w:space="0" w:color="000000"/>
              <w:left w:val="single" w:sz="4" w:space="0" w:color="000000"/>
              <w:bottom w:val="single" w:sz="4" w:space="0" w:color="000000"/>
            </w:tcBorders>
            <w:shd w:val="clear" w:color="auto" w:fill="auto"/>
            <w:vAlign w:val="center"/>
          </w:tcPr>
          <w:p w:rsidR="00C35FE8" w:rsidRPr="00F51054" w:rsidRDefault="00C35FE8" w:rsidP="00527090">
            <w:pPr>
              <w:numPr>
                <w:ilvl w:val="0"/>
                <w:numId w:val="1"/>
              </w:numPr>
              <w:suppressAutoHyphens/>
              <w:spacing w:after="0"/>
              <w:rPr>
                <w:rFonts w:ascii="Arial" w:hAnsi="Arial" w:cs="Arial"/>
              </w:rPr>
            </w:pPr>
            <w:r w:rsidRPr="00F51054">
              <w:rPr>
                <w:rFonts w:ascii="Arial" w:hAnsi="Arial" w:cs="Arial"/>
              </w:rPr>
              <w:t>Textbooks</w:t>
            </w: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2"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1"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r>
      <w:tr w:rsidR="00115EF8" w:rsidRPr="00F51054" w:rsidTr="00B71FBF">
        <w:trPr>
          <w:trHeight w:val="341"/>
        </w:trPr>
        <w:tc>
          <w:tcPr>
            <w:tcW w:w="2387" w:type="pct"/>
            <w:tcBorders>
              <w:top w:val="single" w:sz="4" w:space="0" w:color="000000"/>
              <w:left w:val="single" w:sz="4" w:space="0" w:color="000000"/>
              <w:bottom w:val="single" w:sz="4" w:space="0" w:color="000000"/>
            </w:tcBorders>
            <w:shd w:val="clear" w:color="auto" w:fill="auto"/>
            <w:vAlign w:val="center"/>
          </w:tcPr>
          <w:p w:rsidR="00C35FE8" w:rsidRPr="00F51054" w:rsidRDefault="00C35FE8" w:rsidP="00527090">
            <w:pPr>
              <w:numPr>
                <w:ilvl w:val="0"/>
                <w:numId w:val="1"/>
              </w:numPr>
              <w:suppressAutoHyphens/>
              <w:spacing w:after="0"/>
              <w:rPr>
                <w:rFonts w:ascii="Arial" w:hAnsi="Arial" w:cs="Arial"/>
              </w:rPr>
            </w:pPr>
            <w:r w:rsidRPr="00F51054">
              <w:rPr>
                <w:rFonts w:ascii="Arial" w:hAnsi="Arial" w:cs="Arial"/>
              </w:rPr>
              <w:t>Journals</w:t>
            </w: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2"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1"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r>
      <w:tr w:rsidR="00115EF8" w:rsidRPr="00F51054" w:rsidTr="00B71FBF">
        <w:tc>
          <w:tcPr>
            <w:tcW w:w="2387" w:type="pct"/>
            <w:tcBorders>
              <w:top w:val="single" w:sz="4" w:space="0" w:color="000000"/>
              <w:left w:val="single" w:sz="4" w:space="0" w:color="000000"/>
              <w:bottom w:val="single" w:sz="4" w:space="0" w:color="000000"/>
            </w:tcBorders>
            <w:shd w:val="clear" w:color="auto" w:fill="auto"/>
            <w:vAlign w:val="center"/>
          </w:tcPr>
          <w:p w:rsidR="00C35FE8" w:rsidRPr="00F51054" w:rsidRDefault="00C35FE8" w:rsidP="00527090">
            <w:pPr>
              <w:numPr>
                <w:ilvl w:val="0"/>
                <w:numId w:val="1"/>
              </w:numPr>
              <w:suppressAutoHyphens/>
              <w:spacing w:after="0"/>
              <w:rPr>
                <w:rFonts w:ascii="Arial" w:hAnsi="Arial" w:cs="Arial"/>
              </w:rPr>
            </w:pPr>
            <w:r w:rsidRPr="00F51054">
              <w:rPr>
                <w:rFonts w:ascii="Arial" w:hAnsi="Arial" w:cs="Arial"/>
              </w:rPr>
              <w:t>Computers</w:t>
            </w: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2"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1"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r>
      <w:tr w:rsidR="00115EF8" w:rsidRPr="00F51054" w:rsidTr="00B71FBF">
        <w:tc>
          <w:tcPr>
            <w:tcW w:w="2387" w:type="pct"/>
            <w:tcBorders>
              <w:top w:val="single" w:sz="4" w:space="0" w:color="000000"/>
              <w:left w:val="single" w:sz="4" w:space="0" w:color="000000"/>
              <w:bottom w:val="single" w:sz="4" w:space="0" w:color="000000"/>
            </w:tcBorders>
            <w:shd w:val="clear" w:color="auto" w:fill="auto"/>
            <w:vAlign w:val="center"/>
          </w:tcPr>
          <w:p w:rsidR="00C35FE8" w:rsidRPr="00F51054" w:rsidRDefault="00151A4D" w:rsidP="00527090">
            <w:pPr>
              <w:numPr>
                <w:ilvl w:val="0"/>
                <w:numId w:val="1"/>
              </w:numPr>
              <w:suppressAutoHyphens/>
              <w:spacing w:after="0"/>
              <w:rPr>
                <w:rFonts w:ascii="Arial" w:hAnsi="Arial" w:cs="Arial"/>
              </w:rPr>
            </w:pPr>
            <w:r>
              <w:rPr>
                <w:rFonts w:ascii="Arial" w:hAnsi="Arial" w:cs="Arial"/>
              </w:rPr>
              <w:t>Anatomical m</w:t>
            </w:r>
            <w:r w:rsidR="00C35FE8" w:rsidRPr="00F51054">
              <w:rPr>
                <w:rFonts w:ascii="Arial" w:hAnsi="Arial" w:cs="Arial"/>
              </w:rPr>
              <w:t>odels</w:t>
            </w: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2"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1"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r>
      <w:tr w:rsidR="00115EF8" w:rsidRPr="00F51054" w:rsidTr="00B71FBF">
        <w:tc>
          <w:tcPr>
            <w:tcW w:w="2387" w:type="pct"/>
            <w:tcBorders>
              <w:top w:val="single" w:sz="4" w:space="0" w:color="000000"/>
              <w:left w:val="single" w:sz="4" w:space="0" w:color="000000"/>
              <w:bottom w:val="single" w:sz="4" w:space="0" w:color="000000"/>
            </w:tcBorders>
            <w:shd w:val="clear" w:color="auto" w:fill="auto"/>
            <w:vAlign w:val="center"/>
          </w:tcPr>
          <w:p w:rsidR="00C35FE8" w:rsidRPr="00F51054" w:rsidRDefault="00C35FE8" w:rsidP="00151A4D">
            <w:pPr>
              <w:numPr>
                <w:ilvl w:val="0"/>
                <w:numId w:val="1"/>
              </w:numPr>
              <w:suppressAutoHyphens/>
              <w:spacing w:after="0"/>
              <w:rPr>
                <w:rFonts w:ascii="Arial" w:hAnsi="Arial" w:cs="Arial"/>
              </w:rPr>
            </w:pPr>
            <w:r w:rsidRPr="00F51054">
              <w:rPr>
                <w:rFonts w:ascii="Arial" w:hAnsi="Arial" w:cs="Arial"/>
              </w:rPr>
              <w:t xml:space="preserve">Basic </w:t>
            </w:r>
            <w:r w:rsidR="00151A4D">
              <w:rPr>
                <w:rFonts w:ascii="Arial" w:hAnsi="Arial" w:cs="Arial"/>
              </w:rPr>
              <w:t>c</w:t>
            </w:r>
            <w:r w:rsidRPr="00F51054">
              <w:rPr>
                <w:rFonts w:ascii="Arial" w:hAnsi="Arial" w:cs="Arial"/>
              </w:rPr>
              <w:t xml:space="preserve">linical </w:t>
            </w:r>
            <w:r w:rsidR="00151A4D">
              <w:rPr>
                <w:rFonts w:ascii="Arial" w:hAnsi="Arial" w:cs="Arial"/>
              </w:rPr>
              <w:t>e</w:t>
            </w:r>
            <w:r w:rsidRPr="00F51054">
              <w:rPr>
                <w:rFonts w:ascii="Arial" w:hAnsi="Arial" w:cs="Arial"/>
              </w:rPr>
              <w:t>quipment</w:t>
            </w: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2"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81" w:type="pct"/>
            <w:tcBorders>
              <w:top w:val="single" w:sz="4" w:space="0" w:color="000000"/>
              <w:left w:val="single" w:sz="4" w:space="0" w:color="000000"/>
              <w:bottom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c>
          <w:tcPr>
            <w:tcW w:w="62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35FE8" w:rsidRPr="00F51054" w:rsidRDefault="00C35FE8" w:rsidP="001232E6">
            <w:pPr>
              <w:snapToGrid w:val="0"/>
              <w:spacing w:after="40" w:line="240" w:lineRule="auto"/>
              <w:rPr>
                <w:rFonts w:ascii="Arial" w:hAnsi="Arial" w:cs="Arial"/>
              </w:rPr>
            </w:pPr>
          </w:p>
        </w:tc>
      </w:tr>
    </w:tbl>
    <w:p w:rsidR="00E552F9" w:rsidRPr="00F51054" w:rsidRDefault="00E552F9" w:rsidP="009E4464">
      <w:pPr>
        <w:spacing w:after="0"/>
        <w:rPr>
          <w:rFonts w:ascii="Arial" w:hAnsi="Arial" w:cs="Arial"/>
        </w:rPr>
      </w:pPr>
    </w:p>
    <w:p w:rsidR="00A63CF4" w:rsidRPr="00F04340" w:rsidRDefault="00D66F01" w:rsidP="00F04340">
      <w:pPr>
        <w:pStyle w:val="ListParagraph"/>
        <w:numPr>
          <w:ilvl w:val="1"/>
          <w:numId w:val="49"/>
        </w:numPr>
        <w:spacing w:after="120"/>
        <w:ind w:left="547" w:hanging="547"/>
        <w:rPr>
          <w:rFonts w:ascii="Arial" w:hAnsi="Arial" w:cs="Arial"/>
        </w:rPr>
      </w:pPr>
      <w:r w:rsidRPr="00F04340">
        <w:rPr>
          <w:rFonts w:ascii="Arial" w:hAnsi="Arial" w:cs="Arial"/>
        </w:rPr>
        <w:t xml:space="preserve">In your opinion, </w:t>
      </w:r>
      <w:r w:rsidR="006A2748" w:rsidRPr="00F04340">
        <w:rPr>
          <w:rFonts w:ascii="Arial" w:hAnsi="Arial" w:cs="Arial"/>
        </w:rPr>
        <w:t xml:space="preserve">is there a need </w:t>
      </w:r>
      <w:r w:rsidRPr="00F04340">
        <w:rPr>
          <w:rFonts w:ascii="Arial" w:hAnsi="Arial" w:cs="Arial"/>
        </w:rPr>
        <w:t>to improve the availability and quality of materials and equipment?</w:t>
      </w:r>
      <w:r w:rsidR="006A2748" w:rsidRPr="00F04340">
        <w:rPr>
          <w:rFonts w:ascii="Arial" w:hAnsi="Arial" w:cs="Arial"/>
        </w:rPr>
        <w:t xml:space="preserve"> </w:t>
      </w:r>
      <w:r w:rsidR="00151A4D">
        <w:rPr>
          <w:rFonts w:ascii="Arial" w:hAnsi="Arial" w:cs="Arial"/>
        </w:rPr>
        <w:t>(</w:t>
      </w:r>
      <w:r w:rsidR="00E274B9" w:rsidRPr="00F04340">
        <w:rPr>
          <w:rFonts w:ascii="Arial" w:hAnsi="Arial" w:cs="Arial"/>
        </w:rPr>
        <w:t>CHECK</w:t>
      </w:r>
      <w:r w:rsidR="00597FAF" w:rsidRPr="00F04340">
        <w:rPr>
          <w:rFonts w:ascii="Arial" w:hAnsi="Arial" w:cs="Arial"/>
        </w:rPr>
        <w:t xml:space="preserve"> </w:t>
      </w:r>
      <w:r w:rsidR="00597FAF" w:rsidRPr="00B86A7E">
        <w:rPr>
          <w:rFonts w:ascii="Arial" w:hAnsi="Arial" w:cs="Arial"/>
          <w:u w:val="single"/>
        </w:rPr>
        <w:t>ONE</w:t>
      </w:r>
      <w:r w:rsidR="00B86A7E">
        <w:rPr>
          <w:rFonts w:ascii="Arial" w:hAnsi="Arial" w:cs="Arial"/>
        </w:rPr>
        <w:t xml:space="preserve"> ANSWER</w:t>
      </w:r>
      <w:r w:rsidR="00151A4D">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F04340" w:rsidRDefault="003C2E61" w:rsidP="00F04340">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F04340">
            <w:pPr>
              <w:numPr>
                <w:ilvl w:val="0"/>
                <w:numId w:val="27"/>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F04340">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F04340">
            <w:pPr>
              <w:numPr>
                <w:ilvl w:val="0"/>
                <w:numId w:val="27"/>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F04340">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F04340">
            <w:pPr>
              <w:numPr>
                <w:ilvl w:val="0"/>
                <w:numId w:val="27"/>
              </w:numPr>
              <w:suppressAutoHyphens/>
              <w:spacing w:after="0" w:line="240" w:lineRule="auto"/>
              <w:rPr>
                <w:rFonts w:ascii="Arial" w:hAnsi="Arial" w:cs="Arial"/>
              </w:rPr>
            </w:pPr>
            <w:r w:rsidRPr="00CE11A0">
              <w:rPr>
                <w:rFonts w:ascii="Arial" w:hAnsi="Arial" w:cs="Arial"/>
              </w:rPr>
              <w:t>I don’t know</w:t>
            </w:r>
          </w:p>
        </w:tc>
      </w:tr>
    </w:tbl>
    <w:p w:rsidR="00F04340" w:rsidRDefault="00F04340" w:rsidP="00F04340">
      <w:pPr>
        <w:spacing w:after="0"/>
        <w:ind w:left="720"/>
        <w:rPr>
          <w:rFonts w:ascii="Arial" w:hAnsi="Arial" w:cs="Arial"/>
        </w:rPr>
      </w:pPr>
    </w:p>
    <w:p w:rsidR="00A701E8" w:rsidRDefault="00F04340" w:rsidP="00A701E8">
      <w:pPr>
        <w:ind w:left="720"/>
        <w:rPr>
          <w:rFonts w:ascii="Arial" w:hAnsi="Arial" w:cs="Arial"/>
        </w:rPr>
      </w:pPr>
      <w:r>
        <w:rPr>
          <w:rFonts w:ascii="Arial" w:hAnsi="Arial" w:cs="Arial"/>
        </w:rPr>
        <w:t xml:space="preserve">5.2.1 </w:t>
      </w:r>
      <w:r w:rsidR="006A2748" w:rsidRPr="00F51054">
        <w:rPr>
          <w:rFonts w:ascii="Arial" w:hAnsi="Arial" w:cs="Arial"/>
        </w:rPr>
        <w:t xml:space="preserve">If yes, how can this </w:t>
      </w:r>
      <w:proofErr w:type="gramStart"/>
      <w:r w:rsidR="006A2748" w:rsidRPr="00F51054">
        <w:rPr>
          <w:rFonts w:ascii="Arial" w:hAnsi="Arial" w:cs="Arial"/>
        </w:rPr>
        <w:t>be</w:t>
      </w:r>
      <w:proofErr w:type="gramEnd"/>
      <w:r w:rsidR="006A2748" w:rsidRPr="00F51054">
        <w:rPr>
          <w:rFonts w:ascii="Arial" w:hAnsi="Arial" w:cs="Arial"/>
        </w:rPr>
        <w:t xml:space="preserve"> done</w:t>
      </w:r>
      <w:r w:rsidR="00E601FB" w:rsidRPr="00F51054">
        <w:rPr>
          <w:rFonts w:ascii="Arial" w:hAnsi="Arial" w:cs="Arial"/>
        </w:rPr>
        <w:t>?</w:t>
      </w:r>
      <w:r w:rsidR="00597FAF" w:rsidRPr="00F51054">
        <w:rPr>
          <w:rFonts w:ascii="Arial" w:hAnsi="Arial" w:cs="Arial"/>
          <w:caps/>
        </w:rPr>
        <w:t xml:space="preserve"> </w:t>
      </w:r>
      <w:r w:rsidR="00151A4D">
        <w:rPr>
          <w:rFonts w:ascii="Arial" w:hAnsi="Arial" w:cs="Arial"/>
          <w:caps/>
        </w:rPr>
        <w:t>(</w:t>
      </w:r>
      <w:r w:rsidR="00702613">
        <w:rPr>
          <w:rFonts w:ascii="Arial" w:hAnsi="Arial" w:cs="Arial"/>
        </w:rPr>
        <w:t>IF NEEDED, PROBE</w:t>
      </w:r>
      <w:r w:rsidR="00151A4D">
        <w:rPr>
          <w:rFonts w:ascii="Arial" w:hAnsi="Arial" w:cs="Arial"/>
        </w:rPr>
        <w:t>:</w:t>
      </w:r>
      <w:r w:rsidR="00702613">
        <w:rPr>
          <w:rFonts w:ascii="Arial" w:hAnsi="Arial" w:cs="Arial"/>
        </w:rPr>
        <w:t xml:space="preserve"> </w:t>
      </w:r>
      <w:r w:rsidR="00597FAF" w:rsidRPr="00F51054">
        <w:rPr>
          <w:rFonts w:ascii="Arial" w:hAnsi="Arial" w:cs="Arial"/>
          <w:caps/>
        </w:rPr>
        <w:t xml:space="preserve">read the items THAT WERE </w:t>
      </w:r>
      <w:r w:rsidR="008679A5">
        <w:rPr>
          <w:rFonts w:ascii="Arial" w:hAnsi="Arial" w:cs="Arial"/>
          <w:caps/>
        </w:rPr>
        <w:t xml:space="preserve">rated as </w:t>
      </w:r>
      <w:r w:rsidR="00AB76BD">
        <w:rPr>
          <w:rFonts w:ascii="Arial" w:hAnsi="Arial" w:cs="Arial"/>
          <w:caps/>
        </w:rPr>
        <w:t>“</w:t>
      </w:r>
      <w:r w:rsidR="008679A5">
        <w:rPr>
          <w:rFonts w:ascii="Arial" w:hAnsi="Arial" w:cs="Arial"/>
          <w:caps/>
        </w:rPr>
        <w:t>not available</w:t>
      </w:r>
      <w:r w:rsidR="00AB76BD">
        <w:rPr>
          <w:rFonts w:ascii="Arial" w:hAnsi="Arial" w:cs="Arial"/>
          <w:caps/>
        </w:rPr>
        <w:t>”</w:t>
      </w:r>
      <w:r w:rsidR="008679A5">
        <w:rPr>
          <w:rFonts w:ascii="Arial" w:hAnsi="Arial" w:cs="Arial"/>
          <w:caps/>
        </w:rPr>
        <w:t xml:space="preserve"> or </w:t>
      </w:r>
      <w:r w:rsidR="00AB76BD">
        <w:rPr>
          <w:rFonts w:ascii="Arial" w:hAnsi="Arial" w:cs="Arial"/>
          <w:caps/>
        </w:rPr>
        <w:t>“</w:t>
      </w:r>
      <w:r w:rsidR="008679A5">
        <w:rPr>
          <w:rFonts w:ascii="Arial" w:hAnsi="Arial" w:cs="Arial"/>
          <w:caps/>
        </w:rPr>
        <w:t>poor supply</w:t>
      </w:r>
      <w:r w:rsidR="00AB76BD">
        <w:rPr>
          <w:rFonts w:ascii="Arial" w:hAnsi="Arial" w:cs="Arial"/>
          <w:caps/>
        </w:rPr>
        <w:t>”</w:t>
      </w:r>
      <w:r w:rsidR="008679A5">
        <w:rPr>
          <w:rFonts w:ascii="Arial" w:hAnsi="Arial" w:cs="Arial"/>
          <w:caps/>
        </w:rPr>
        <w:t xml:space="preserve"> above, and</w:t>
      </w:r>
      <w:r w:rsidR="00597FAF" w:rsidRPr="00F51054">
        <w:rPr>
          <w:rFonts w:ascii="Arial" w:hAnsi="Arial" w:cs="Arial"/>
          <w:caps/>
        </w:rPr>
        <w:t xml:space="preserve"> ask the question: </w:t>
      </w:r>
      <w:r w:rsidR="00B86A7E">
        <w:rPr>
          <w:rFonts w:ascii="Arial" w:hAnsi="Arial" w:cs="Arial"/>
          <w:caps/>
        </w:rPr>
        <w:t>“</w:t>
      </w:r>
      <w:r w:rsidR="00CB0185" w:rsidRPr="00F51054">
        <w:rPr>
          <w:rFonts w:ascii="Arial" w:hAnsi="Arial" w:cs="Arial"/>
          <w:caps/>
        </w:rPr>
        <w:t>H</w:t>
      </w:r>
      <w:r w:rsidR="00CB0185" w:rsidRPr="00F51054">
        <w:rPr>
          <w:rFonts w:ascii="Arial" w:hAnsi="Arial" w:cs="Arial"/>
        </w:rPr>
        <w:t>ow can th</w:t>
      </w:r>
      <w:r w:rsidR="008679A5">
        <w:rPr>
          <w:rFonts w:ascii="Arial" w:hAnsi="Arial" w:cs="Arial"/>
        </w:rPr>
        <w:t>ese</w:t>
      </w:r>
      <w:r w:rsidR="00CB0185" w:rsidRPr="00F51054">
        <w:rPr>
          <w:rFonts w:ascii="Arial" w:hAnsi="Arial" w:cs="Arial"/>
        </w:rPr>
        <w:t xml:space="preserve"> item</w:t>
      </w:r>
      <w:r w:rsidR="008679A5">
        <w:rPr>
          <w:rFonts w:ascii="Arial" w:hAnsi="Arial" w:cs="Arial"/>
        </w:rPr>
        <w:t>s</w:t>
      </w:r>
      <w:r w:rsidR="00CB0185" w:rsidRPr="00F51054">
        <w:rPr>
          <w:rFonts w:ascii="Arial" w:hAnsi="Arial" w:cs="Arial"/>
        </w:rPr>
        <w:t xml:space="preserve"> be</w:t>
      </w:r>
      <w:r w:rsidR="00597FAF" w:rsidRPr="00F51054">
        <w:rPr>
          <w:rFonts w:ascii="Arial" w:hAnsi="Arial" w:cs="Arial"/>
        </w:rPr>
        <w:t xml:space="preserve"> improved?</w:t>
      </w:r>
      <w:r w:rsidR="00B86A7E">
        <w:rPr>
          <w:rFonts w:ascii="Arial" w:hAnsi="Arial" w:cs="Arial"/>
        </w:rPr>
        <w:t>”</w:t>
      </w:r>
      <w:r w:rsidR="00151A4D">
        <w:rPr>
          <w:rFonts w:ascii="Arial" w:hAnsi="Arial"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A701E8" w:rsidRPr="00EC5D6E" w:rsidTr="00EA4906">
        <w:trPr>
          <w:trHeight w:val="854"/>
        </w:trPr>
        <w:tc>
          <w:tcPr>
            <w:tcW w:w="8136" w:type="dxa"/>
            <w:shd w:val="clear" w:color="auto" w:fill="DBE5F1"/>
          </w:tcPr>
          <w:p w:rsidR="00A701E8" w:rsidRPr="00EC5D6E" w:rsidRDefault="00A701E8" w:rsidP="00177EF6">
            <w:pPr>
              <w:spacing w:after="0" w:line="240" w:lineRule="auto"/>
              <w:rPr>
                <w:rFonts w:ascii="Arial" w:hAnsi="Arial" w:cs="Arial"/>
              </w:rPr>
            </w:pPr>
          </w:p>
        </w:tc>
      </w:tr>
    </w:tbl>
    <w:p w:rsidR="00A701E8" w:rsidRPr="00F6189B" w:rsidRDefault="00A701E8" w:rsidP="00A701E8">
      <w:pPr>
        <w:pStyle w:val="ListParagraph"/>
        <w:spacing w:after="0" w:line="240" w:lineRule="auto"/>
        <w:ind w:left="0"/>
        <w:rPr>
          <w:rFonts w:ascii="Arial" w:hAnsi="Arial" w:cs="Arial"/>
        </w:rPr>
      </w:pPr>
    </w:p>
    <w:p w:rsidR="009C42E3" w:rsidRPr="00F51054" w:rsidRDefault="009C42E3" w:rsidP="00E23099">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6F01" w:rsidRPr="00F51054" w:rsidTr="002B798C">
        <w:tc>
          <w:tcPr>
            <w:tcW w:w="9576" w:type="dxa"/>
            <w:shd w:val="clear" w:color="auto" w:fill="auto"/>
            <w:vAlign w:val="center"/>
          </w:tcPr>
          <w:p w:rsidR="00D66F01" w:rsidRPr="00177EF6" w:rsidRDefault="00D66F01" w:rsidP="00177EF6">
            <w:pPr>
              <w:pStyle w:val="ListParagraph"/>
              <w:numPr>
                <w:ilvl w:val="0"/>
                <w:numId w:val="1"/>
              </w:numPr>
              <w:spacing w:before="40" w:after="40" w:line="240" w:lineRule="auto"/>
              <w:rPr>
                <w:rFonts w:ascii="Arial" w:hAnsi="Arial" w:cs="Arial"/>
                <w:b/>
              </w:rPr>
            </w:pPr>
            <w:r w:rsidRPr="00177EF6">
              <w:rPr>
                <w:rFonts w:ascii="Arial" w:hAnsi="Arial" w:cs="Arial"/>
                <w:b/>
              </w:rPr>
              <w:t>Curriculum</w:t>
            </w:r>
          </w:p>
        </w:tc>
      </w:tr>
    </w:tbl>
    <w:p w:rsidR="00D66F01" w:rsidRPr="00F51054" w:rsidRDefault="00D66F01" w:rsidP="009E4464">
      <w:pPr>
        <w:spacing w:after="0"/>
        <w:rPr>
          <w:rFonts w:ascii="Arial" w:hAnsi="Arial" w:cs="Arial"/>
        </w:rPr>
      </w:pPr>
    </w:p>
    <w:p w:rsidR="00321175" w:rsidRPr="00321175" w:rsidRDefault="00D66F01" w:rsidP="00321175">
      <w:pPr>
        <w:pStyle w:val="ListParagraph"/>
        <w:numPr>
          <w:ilvl w:val="1"/>
          <w:numId w:val="1"/>
        </w:numPr>
        <w:spacing w:after="120"/>
        <w:ind w:left="547" w:hanging="547"/>
        <w:rPr>
          <w:rFonts w:ascii="Arial" w:hAnsi="Arial" w:cs="Arial"/>
        </w:rPr>
      </w:pPr>
      <w:r w:rsidRPr="00321175">
        <w:rPr>
          <w:rFonts w:ascii="Arial" w:hAnsi="Arial" w:cs="Arial"/>
        </w:rPr>
        <w:t>In your opinion, how well prepared</w:t>
      </w:r>
      <w:r w:rsidR="00D5638F" w:rsidRPr="00321175">
        <w:rPr>
          <w:rFonts w:ascii="Arial" w:hAnsi="Arial" w:cs="Arial"/>
        </w:rPr>
        <w:t>,</w:t>
      </w:r>
      <w:r w:rsidR="00B079B6" w:rsidRPr="00321175">
        <w:rPr>
          <w:rFonts w:ascii="Arial" w:hAnsi="Arial" w:cs="Arial"/>
        </w:rPr>
        <w:t xml:space="preserve"> or competent</w:t>
      </w:r>
      <w:r w:rsidR="00D5638F" w:rsidRPr="00321175">
        <w:rPr>
          <w:rFonts w:ascii="Arial" w:hAnsi="Arial" w:cs="Arial"/>
        </w:rPr>
        <w:t>,</w:t>
      </w:r>
      <w:r w:rsidRPr="00321175">
        <w:rPr>
          <w:rFonts w:ascii="Arial" w:hAnsi="Arial" w:cs="Arial"/>
        </w:rPr>
        <w:t xml:space="preserve"> </w:t>
      </w:r>
      <w:r w:rsidR="00151A4D">
        <w:rPr>
          <w:rFonts w:ascii="Arial" w:hAnsi="Arial" w:cs="Arial"/>
        </w:rPr>
        <w:t>are recent graduates of schools</w:t>
      </w:r>
      <w:r w:rsidRPr="00321175">
        <w:rPr>
          <w:rFonts w:ascii="Arial" w:hAnsi="Arial" w:cs="Arial"/>
        </w:rPr>
        <w:t>…</w:t>
      </w:r>
      <w:r w:rsidR="00151A4D">
        <w:rPr>
          <w:rFonts w:ascii="Arial" w:hAnsi="Arial" w:cs="Arial"/>
        </w:rPr>
        <w:t>…..:</w:t>
      </w:r>
      <w:r w:rsidRPr="00321175">
        <w:rPr>
          <w:rFonts w:ascii="Arial" w:hAnsi="Arial" w:cs="Arial"/>
        </w:rPr>
        <w:t xml:space="preserve"> </w:t>
      </w:r>
      <w:r w:rsidR="00151A4D">
        <w:rPr>
          <w:rFonts w:ascii="Arial" w:hAnsi="Arial" w:cs="Arial"/>
        </w:rPr>
        <w:t>(</w:t>
      </w:r>
      <w:r w:rsidRPr="00321175">
        <w:rPr>
          <w:rFonts w:ascii="Arial" w:hAnsi="Arial" w:cs="Arial"/>
        </w:rPr>
        <w:t>C</w:t>
      </w:r>
      <w:r w:rsidR="000549F4" w:rsidRPr="00321175">
        <w:rPr>
          <w:rFonts w:ascii="Arial" w:hAnsi="Arial" w:cs="Arial"/>
        </w:rPr>
        <w:t>HECK</w:t>
      </w:r>
      <w:r w:rsidRPr="00321175">
        <w:rPr>
          <w:rFonts w:ascii="Arial" w:hAnsi="Arial" w:cs="Arial"/>
        </w:rPr>
        <w:t xml:space="preserve"> ONE ANSWER FOR EACH PHRASE</w:t>
      </w:r>
      <w:r w:rsidR="00151A4D">
        <w:rPr>
          <w:rFonts w:ascii="Arial" w:hAnsi="Arial" w:cs="Arial"/>
        </w:rPr>
        <w:t>)</w:t>
      </w:r>
    </w:p>
    <w:tbl>
      <w:tblPr>
        <w:tblW w:w="8640" w:type="dxa"/>
        <w:tblInd w:w="648" w:type="dxa"/>
        <w:tblLayout w:type="fixed"/>
        <w:tblLook w:val="0000" w:firstRow="0" w:lastRow="0" w:firstColumn="0" w:lastColumn="0" w:noHBand="0" w:noVBand="0"/>
      </w:tblPr>
      <w:tblGrid>
        <w:gridCol w:w="4320"/>
        <w:gridCol w:w="990"/>
        <w:gridCol w:w="1080"/>
        <w:gridCol w:w="1080"/>
        <w:gridCol w:w="1170"/>
      </w:tblGrid>
      <w:tr w:rsidR="00B079B6" w:rsidRPr="00F51054" w:rsidTr="00321175">
        <w:trPr>
          <w:trHeight w:val="368"/>
          <w:tblHeader/>
        </w:trPr>
        <w:tc>
          <w:tcPr>
            <w:tcW w:w="4320" w:type="dxa"/>
            <w:vMerge w:val="restart"/>
            <w:tcBorders>
              <w:top w:val="single" w:sz="4" w:space="0" w:color="000000"/>
              <w:left w:val="single" w:sz="4" w:space="0" w:color="000000"/>
              <w:bottom w:val="single" w:sz="4" w:space="0" w:color="000000"/>
            </w:tcBorders>
            <w:shd w:val="clear" w:color="auto" w:fill="auto"/>
            <w:vAlign w:val="center"/>
          </w:tcPr>
          <w:p w:rsidR="00B079B6" w:rsidRPr="00C423A3" w:rsidRDefault="00B079B6" w:rsidP="00321175">
            <w:pPr>
              <w:snapToGrid w:val="0"/>
              <w:spacing w:after="0" w:line="240" w:lineRule="auto"/>
              <w:rPr>
                <w:rFonts w:ascii="Arial" w:hAnsi="Arial" w:cs="Arial"/>
                <w:b/>
              </w:rPr>
            </w:pPr>
            <w:r w:rsidRPr="00C423A3">
              <w:rPr>
                <w:rFonts w:ascii="Arial" w:hAnsi="Arial" w:cs="Arial"/>
                <w:b/>
              </w:rPr>
              <w:t>Area</w:t>
            </w:r>
          </w:p>
        </w:tc>
        <w:tc>
          <w:tcPr>
            <w:tcW w:w="4320" w:type="dxa"/>
            <w:gridSpan w:val="4"/>
            <w:tcBorders>
              <w:top w:val="single" w:sz="4" w:space="0" w:color="000000"/>
              <w:left w:val="single" w:sz="4" w:space="0" w:color="000000"/>
              <w:bottom w:val="single" w:sz="4" w:space="0" w:color="000000"/>
              <w:right w:val="single" w:sz="4" w:space="0" w:color="000000"/>
            </w:tcBorders>
            <w:vAlign w:val="center"/>
          </w:tcPr>
          <w:p w:rsidR="00B079B6" w:rsidRPr="00C423A3" w:rsidRDefault="009E4464" w:rsidP="00321175">
            <w:pPr>
              <w:snapToGrid w:val="0"/>
              <w:spacing w:after="0" w:line="240" w:lineRule="auto"/>
              <w:jc w:val="center"/>
              <w:rPr>
                <w:rFonts w:ascii="Arial" w:hAnsi="Arial" w:cs="Arial"/>
                <w:b/>
                <w:sz w:val="20"/>
                <w:szCs w:val="20"/>
              </w:rPr>
            </w:pPr>
            <w:r w:rsidRPr="00C423A3">
              <w:rPr>
                <w:rFonts w:ascii="Arial" w:hAnsi="Arial" w:cs="Arial"/>
                <w:b/>
                <w:sz w:val="20"/>
                <w:szCs w:val="20"/>
              </w:rPr>
              <w:t>Level of c</w:t>
            </w:r>
            <w:r w:rsidR="00B079B6" w:rsidRPr="00C423A3">
              <w:rPr>
                <w:rFonts w:ascii="Arial" w:hAnsi="Arial" w:cs="Arial"/>
                <w:b/>
                <w:sz w:val="20"/>
                <w:szCs w:val="20"/>
              </w:rPr>
              <w:t>ompetence</w:t>
            </w:r>
          </w:p>
        </w:tc>
      </w:tr>
      <w:tr w:rsidR="00B079B6" w:rsidRPr="00F51054" w:rsidTr="00321175">
        <w:trPr>
          <w:tblHeader/>
        </w:trPr>
        <w:tc>
          <w:tcPr>
            <w:tcW w:w="4320" w:type="dxa"/>
            <w:vMerge/>
            <w:tcBorders>
              <w:top w:val="single" w:sz="4" w:space="0" w:color="000000"/>
              <w:left w:val="single" w:sz="4" w:space="0" w:color="000000"/>
              <w:bottom w:val="single" w:sz="4" w:space="0" w:color="000000"/>
            </w:tcBorders>
            <w:shd w:val="clear" w:color="auto" w:fill="auto"/>
          </w:tcPr>
          <w:p w:rsidR="00B079B6" w:rsidRPr="00F51054" w:rsidRDefault="00B079B6" w:rsidP="00321175">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right w:val="single" w:sz="4" w:space="0" w:color="000000"/>
            </w:tcBorders>
          </w:tcPr>
          <w:p w:rsidR="00B079B6" w:rsidRPr="00321175" w:rsidRDefault="00B079B6" w:rsidP="00321175">
            <w:pPr>
              <w:snapToGrid w:val="0"/>
              <w:spacing w:after="0" w:line="240" w:lineRule="auto"/>
              <w:jc w:val="center"/>
              <w:rPr>
                <w:rFonts w:ascii="Arial" w:hAnsi="Arial" w:cs="Arial"/>
                <w:sz w:val="20"/>
                <w:szCs w:val="20"/>
              </w:rPr>
            </w:pPr>
            <w:r w:rsidRPr="00321175">
              <w:rPr>
                <w:rFonts w:ascii="Arial" w:hAnsi="Arial" w:cs="Arial"/>
                <w:sz w:val="20"/>
                <w:szCs w:val="20"/>
              </w:rPr>
              <w:t>Don’t know</w:t>
            </w:r>
          </w:p>
          <w:p w:rsidR="00B079B6" w:rsidRPr="00321175" w:rsidRDefault="00B079B6" w:rsidP="00321175">
            <w:pPr>
              <w:snapToGrid w:val="0"/>
              <w:spacing w:after="0" w:line="240" w:lineRule="auto"/>
              <w:jc w:val="center"/>
              <w:rPr>
                <w:rFonts w:ascii="Arial" w:hAnsi="Arial" w:cs="Arial"/>
                <w:sz w:val="20"/>
                <w:szCs w:val="20"/>
              </w:rPr>
            </w:pPr>
            <w:r w:rsidRPr="00321175">
              <w:rPr>
                <w:rFonts w:ascii="Arial" w:hAnsi="Arial" w:cs="Arial"/>
                <w:sz w:val="20"/>
                <w:szCs w:val="20"/>
              </w:rPr>
              <w:t>0</w:t>
            </w:r>
          </w:p>
        </w:tc>
        <w:tc>
          <w:tcPr>
            <w:tcW w:w="1080" w:type="dxa"/>
            <w:tcBorders>
              <w:top w:val="single" w:sz="4" w:space="0" w:color="000000"/>
              <w:left w:val="single" w:sz="4" w:space="0" w:color="000000"/>
              <w:bottom w:val="single" w:sz="4" w:space="0" w:color="000000"/>
            </w:tcBorders>
            <w:shd w:val="clear" w:color="auto" w:fill="auto"/>
          </w:tcPr>
          <w:p w:rsidR="00B079B6" w:rsidRPr="00321175" w:rsidRDefault="00B079B6" w:rsidP="00321175">
            <w:pPr>
              <w:snapToGrid w:val="0"/>
              <w:spacing w:after="0" w:line="240" w:lineRule="auto"/>
              <w:jc w:val="center"/>
              <w:rPr>
                <w:rFonts w:ascii="Arial" w:hAnsi="Arial" w:cs="Arial"/>
                <w:sz w:val="20"/>
                <w:szCs w:val="20"/>
              </w:rPr>
            </w:pPr>
            <w:r w:rsidRPr="00321175">
              <w:rPr>
                <w:rFonts w:ascii="Arial" w:hAnsi="Arial" w:cs="Arial"/>
                <w:sz w:val="20"/>
                <w:szCs w:val="20"/>
              </w:rPr>
              <w:t>Poorly prepared</w:t>
            </w:r>
          </w:p>
          <w:p w:rsidR="00B079B6" w:rsidRPr="00321175" w:rsidRDefault="00B079B6" w:rsidP="00321175">
            <w:pPr>
              <w:spacing w:after="0" w:line="240" w:lineRule="auto"/>
              <w:jc w:val="center"/>
              <w:rPr>
                <w:rFonts w:ascii="Arial" w:hAnsi="Arial" w:cs="Arial"/>
                <w:sz w:val="20"/>
                <w:szCs w:val="20"/>
              </w:rPr>
            </w:pPr>
            <w:r w:rsidRPr="00321175">
              <w:rPr>
                <w:rFonts w:ascii="Arial" w:hAnsi="Arial" w:cs="Arial"/>
                <w:sz w:val="20"/>
                <w:szCs w:val="20"/>
              </w:rPr>
              <w:t>1</w:t>
            </w:r>
          </w:p>
        </w:tc>
        <w:tc>
          <w:tcPr>
            <w:tcW w:w="1080" w:type="dxa"/>
            <w:tcBorders>
              <w:top w:val="single" w:sz="4" w:space="0" w:color="000000"/>
              <w:left w:val="single" w:sz="4" w:space="0" w:color="000000"/>
              <w:bottom w:val="single" w:sz="4" w:space="0" w:color="000000"/>
            </w:tcBorders>
            <w:shd w:val="clear" w:color="auto" w:fill="auto"/>
          </w:tcPr>
          <w:p w:rsidR="00B079B6" w:rsidRPr="00321175" w:rsidRDefault="00B079B6" w:rsidP="00321175">
            <w:pPr>
              <w:snapToGrid w:val="0"/>
              <w:spacing w:after="0" w:line="240" w:lineRule="auto"/>
              <w:jc w:val="center"/>
              <w:rPr>
                <w:rFonts w:ascii="Arial" w:hAnsi="Arial" w:cs="Arial"/>
                <w:sz w:val="20"/>
                <w:szCs w:val="20"/>
              </w:rPr>
            </w:pPr>
          </w:p>
          <w:p w:rsidR="00B079B6" w:rsidRPr="00321175" w:rsidRDefault="00B079B6" w:rsidP="00321175">
            <w:pPr>
              <w:snapToGrid w:val="0"/>
              <w:spacing w:after="0" w:line="240" w:lineRule="auto"/>
              <w:jc w:val="center"/>
              <w:rPr>
                <w:rFonts w:ascii="Arial" w:hAnsi="Arial" w:cs="Arial"/>
                <w:sz w:val="20"/>
                <w:szCs w:val="20"/>
              </w:rPr>
            </w:pPr>
            <w:r w:rsidRPr="00321175">
              <w:rPr>
                <w:rFonts w:ascii="Arial" w:hAnsi="Arial" w:cs="Arial"/>
                <w:sz w:val="20"/>
                <w:szCs w:val="20"/>
              </w:rPr>
              <w:t>Prepared</w:t>
            </w:r>
          </w:p>
          <w:p w:rsidR="00B079B6" w:rsidRPr="00321175" w:rsidRDefault="00B079B6" w:rsidP="00321175">
            <w:pPr>
              <w:spacing w:after="0" w:line="240" w:lineRule="auto"/>
              <w:jc w:val="center"/>
              <w:rPr>
                <w:rFonts w:ascii="Arial" w:hAnsi="Arial" w:cs="Arial"/>
                <w:sz w:val="20"/>
                <w:szCs w:val="20"/>
              </w:rPr>
            </w:pPr>
            <w:r w:rsidRPr="00321175">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079B6" w:rsidRPr="00321175" w:rsidRDefault="00B079B6" w:rsidP="00321175">
            <w:pPr>
              <w:snapToGrid w:val="0"/>
              <w:spacing w:after="0" w:line="240" w:lineRule="auto"/>
              <w:jc w:val="center"/>
              <w:rPr>
                <w:rFonts w:ascii="Arial" w:hAnsi="Arial" w:cs="Arial"/>
                <w:sz w:val="20"/>
                <w:szCs w:val="20"/>
              </w:rPr>
            </w:pPr>
            <w:r w:rsidRPr="00321175">
              <w:rPr>
                <w:rFonts w:ascii="Arial" w:hAnsi="Arial" w:cs="Arial"/>
                <w:sz w:val="20"/>
                <w:szCs w:val="20"/>
              </w:rPr>
              <w:t>Well prepared</w:t>
            </w:r>
          </w:p>
          <w:p w:rsidR="00B079B6" w:rsidRPr="00321175" w:rsidRDefault="00B079B6" w:rsidP="00321175">
            <w:pPr>
              <w:spacing w:after="0" w:line="240" w:lineRule="auto"/>
              <w:jc w:val="center"/>
              <w:rPr>
                <w:rFonts w:ascii="Arial" w:hAnsi="Arial" w:cs="Arial"/>
                <w:sz w:val="20"/>
                <w:szCs w:val="20"/>
              </w:rPr>
            </w:pPr>
            <w:r w:rsidRPr="00321175">
              <w:rPr>
                <w:rFonts w:ascii="Arial" w:hAnsi="Arial" w:cs="Arial"/>
                <w:sz w:val="20"/>
                <w:szCs w:val="20"/>
              </w:rPr>
              <w:t>3</w:t>
            </w:r>
          </w:p>
        </w:tc>
      </w:tr>
      <w:tr w:rsidR="00B079B6" w:rsidRPr="00F51054" w:rsidTr="00321175">
        <w:trPr>
          <w:trHeight w:val="368"/>
        </w:trPr>
        <w:tc>
          <w:tcPr>
            <w:tcW w:w="4320" w:type="dxa"/>
            <w:tcBorders>
              <w:top w:val="single" w:sz="4" w:space="0" w:color="000000"/>
              <w:left w:val="single" w:sz="4" w:space="0" w:color="000000"/>
              <w:bottom w:val="single" w:sz="4" w:space="0" w:color="000000"/>
            </w:tcBorders>
            <w:shd w:val="clear" w:color="auto" w:fill="auto"/>
            <w:vAlign w:val="center"/>
          </w:tcPr>
          <w:p w:rsidR="00B079B6" w:rsidRPr="00F51054" w:rsidRDefault="00B079B6" w:rsidP="00321175">
            <w:pPr>
              <w:numPr>
                <w:ilvl w:val="0"/>
                <w:numId w:val="2"/>
              </w:numPr>
              <w:suppressAutoHyphens/>
              <w:spacing w:after="0" w:line="240" w:lineRule="auto"/>
              <w:rPr>
                <w:rFonts w:ascii="Arial" w:hAnsi="Arial" w:cs="Arial"/>
              </w:rPr>
            </w:pPr>
            <w:r w:rsidRPr="00F51054">
              <w:rPr>
                <w:rFonts w:ascii="Arial" w:hAnsi="Arial" w:cs="Arial"/>
              </w:rPr>
              <w:t>To address local population health needs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r>
      <w:tr w:rsidR="00B079B6" w:rsidRPr="00F51054" w:rsidTr="00321175">
        <w:trPr>
          <w:trHeight w:val="341"/>
        </w:trPr>
        <w:tc>
          <w:tcPr>
            <w:tcW w:w="4320" w:type="dxa"/>
            <w:tcBorders>
              <w:top w:val="single" w:sz="4" w:space="0" w:color="000000"/>
              <w:left w:val="single" w:sz="4" w:space="0" w:color="000000"/>
              <w:bottom w:val="single" w:sz="4" w:space="0" w:color="000000"/>
            </w:tcBorders>
            <w:shd w:val="clear" w:color="auto" w:fill="auto"/>
            <w:vAlign w:val="center"/>
          </w:tcPr>
          <w:p w:rsidR="00B079B6" w:rsidRPr="00F51054" w:rsidRDefault="00B079B6" w:rsidP="00321175">
            <w:pPr>
              <w:numPr>
                <w:ilvl w:val="0"/>
                <w:numId w:val="2"/>
              </w:numPr>
              <w:suppressAutoHyphens/>
              <w:spacing w:after="0" w:line="240" w:lineRule="auto"/>
              <w:rPr>
                <w:rFonts w:ascii="Arial" w:hAnsi="Arial" w:cs="Arial"/>
              </w:rPr>
            </w:pPr>
            <w:r w:rsidRPr="00F51054">
              <w:rPr>
                <w:rFonts w:ascii="Arial" w:hAnsi="Arial" w:cs="Arial"/>
              </w:rPr>
              <w:t>To provide quality clinical services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r>
      <w:tr w:rsidR="00B079B6" w:rsidRPr="00F51054" w:rsidTr="00321175">
        <w:tc>
          <w:tcPr>
            <w:tcW w:w="4320" w:type="dxa"/>
            <w:tcBorders>
              <w:top w:val="single" w:sz="4" w:space="0" w:color="000000"/>
              <w:left w:val="single" w:sz="4" w:space="0" w:color="000000"/>
              <w:bottom w:val="single" w:sz="4" w:space="0" w:color="000000"/>
            </w:tcBorders>
            <w:shd w:val="clear" w:color="auto" w:fill="auto"/>
            <w:vAlign w:val="center"/>
          </w:tcPr>
          <w:p w:rsidR="00B079B6" w:rsidRPr="00F51054" w:rsidRDefault="00B079B6" w:rsidP="00321175">
            <w:pPr>
              <w:numPr>
                <w:ilvl w:val="0"/>
                <w:numId w:val="2"/>
              </w:numPr>
              <w:suppressAutoHyphens/>
              <w:spacing w:after="0" w:line="240" w:lineRule="auto"/>
              <w:rPr>
                <w:rFonts w:ascii="Arial" w:hAnsi="Arial" w:cs="Arial"/>
              </w:rPr>
            </w:pPr>
            <w:r w:rsidRPr="00F51054">
              <w:rPr>
                <w:rFonts w:ascii="Arial" w:hAnsi="Arial" w:cs="Arial"/>
              </w:rPr>
              <w:t>To work in rural or remote areas</w:t>
            </w:r>
          </w:p>
        </w:tc>
        <w:tc>
          <w:tcPr>
            <w:tcW w:w="99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79B6" w:rsidRPr="00F51054" w:rsidRDefault="00B079B6" w:rsidP="00321175">
            <w:pPr>
              <w:snapToGrid w:val="0"/>
              <w:spacing w:after="0" w:line="240" w:lineRule="auto"/>
              <w:rPr>
                <w:rFonts w:ascii="Arial" w:hAnsi="Arial" w:cs="Arial"/>
              </w:rPr>
            </w:pPr>
          </w:p>
        </w:tc>
      </w:tr>
    </w:tbl>
    <w:p w:rsidR="00E65B66" w:rsidRPr="00F51054" w:rsidRDefault="00E65B66" w:rsidP="00E65B66">
      <w:pPr>
        <w:spacing w:after="0"/>
        <w:rPr>
          <w:rFonts w:ascii="Arial" w:hAnsi="Arial" w:cs="Arial"/>
        </w:rPr>
      </w:pPr>
    </w:p>
    <w:p w:rsidR="00EA3027" w:rsidRPr="00321175" w:rsidRDefault="00EA3027" w:rsidP="00EA3027">
      <w:pPr>
        <w:pStyle w:val="ListParagraph"/>
        <w:numPr>
          <w:ilvl w:val="1"/>
          <w:numId w:val="1"/>
        </w:numPr>
        <w:spacing w:after="120"/>
        <w:ind w:left="547" w:hanging="547"/>
        <w:rPr>
          <w:rFonts w:ascii="Arial" w:hAnsi="Arial" w:cs="Arial"/>
        </w:rPr>
      </w:pPr>
      <w:r w:rsidRPr="00321175">
        <w:rPr>
          <w:rFonts w:ascii="Arial" w:hAnsi="Arial" w:cs="Arial"/>
        </w:rPr>
        <w:t>Do the schools in the country offer postgraduate education programs?</w:t>
      </w:r>
      <w:r w:rsidR="00414C8D" w:rsidRPr="00321175">
        <w:rPr>
          <w:rFonts w:ascii="Arial" w:hAnsi="Arial" w:cs="Arial"/>
        </w:rPr>
        <w:t xml:space="preserve"> </w:t>
      </w:r>
      <w:r w:rsidR="009E4464">
        <w:rPr>
          <w:rFonts w:ascii="Arial" w:hAnsi="Arial" w:cs="Arial"/>
        </w:rPr>
        <w:t>(</w:t>
      </w:r>
      <w:r w:rsidR="00E274B9" w:rsidRPr="00321175">
        <w:rPr>
          <w:rFonts w:ascii="Arial" w:hAnsi="Arial" w:cs="Arial"/>
        </w:rPr>
        <w:t>CHECK</w:t>
      </w:r>
      <w:r w:rsidR="00414C8D" w:rsidRPr="00321175">
        <w:rPr>
          <w:rFonts w:ascii="Arial" w:hAnsi="Arial" w:cs="Arial"/>
        </w:rPr>
        <w:t xml:space="preserve"> </w:t>
      </w:r>
      <w:r w:rsidR="00414C8D" w:rsidRPr="00B86A7E">
        <w:rPr>
          <w:rFonts w:ascii="Arial" w:hAnsi="Arial" w:cs="Arial"/>
          <w:u w:val="single"/>
        </w:rPr>
        <w:t>ONE</w:t>
      </w:r>
      <w:r w:rsidR="00B86A7E">
        <w:rPr>
          <w:rFonts w:ascii="Arial" w:hAnsi="Arial" w:cs="Arial"/>
        </w:rPr>
        <w:t xml:space="preserve"> ANSWER</w:t>
      </w:r>
      <w:r w:rsidR="009E4464">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28520E"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28"/>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28"/>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28"/>
              </w:numPr>
              <w:suppressAutoHyphens/>
              <w:spacing w:after="0" w:line="240" w:lineRule="auto"/>
              <w:rPr>
                <w:rFonts w:ascii="Arial" w:hAnsi="Arial" w:cs="Arial"/>
              </w:rPr>
            </w:pPr>
            <w:r w:rsidRPr="00CE11A0">
              <w:rPr>
                <w:rFonts w:ascii="Arial" w:hAnsi="Arial" w:cs="Arial"/>
              </w:rPr>
              <w:t>I don’t know</w:t>
            </w:r>
          </w:p>
        </w:tc>
      </w:tr>
    </w:tbl>
    <w:p w:rsidR="00321175" w:rsidRDefault="00321175" w:rsidP="00321175">
      <w:pPr>
        <w:spacing w:after="0"/>
        <w:ind w:left="720"/>
        <w:rPr>
          <w:rFonts w:ascii="Arial" w:hAnsi="Arial" w:cs="Arial"/>
        </w:rPr>
      </w:pPr>
    </w:p>
    <w:p w:rsidR="00EA3027" w:rsidRDefault="00321175" w:rsidP="00EA3027">
      <w:pPr>
        <w:ind w:left="720"/>
        <w:rPr>
          <w:rFonts w:ascii="Arial" w:hAnsi="Arial" w:cs="Arial"/>
        </w:rPr>
      </w:pPr>
      <w:r>
        <w:rPr>
          <w:rFonts w:ascii="Arial" w:hAnsi="Arial" w:cs="Arial"/>
        </w:rPr>
        <w:lastRenderedPageBreak/>
        <w:t xml:space="preserve">6.2.1 </w:t>
      </w:r>
      <w:r w:rsidR="00EA3027" w:rsidRPr="00F51054">
        <w:rPr>
          <w:rFonts w:ascii="Arial" w:hAnsi="Arial" w:cs="Arial"/>
        </w:rPr>
        <w:t xml:space="preserve">If yes, what </w:t>
      </w:r>
      <w:r w:rsidR="00FB6E91" w:rsidRPr="00F51054">
        <w:rPr>
          <w:rFonts w:ascii="Arial" w:hAnsi="Arial" w:cs="Arial"/>
        </w:rPr>
        <w:t xml:space="preserve">are </w:t>
      </w:r>
      <w:r w:rsidR="00EA3027" w:rsidRPr="00F51054">
        <w:rPr>
          <w:rFonts w:ascii="Arial" w:hAnsi="Arial" w:cs="Arial"/>
        </w:rPr>
        <w:t xml:space="preserve">the main goals of the postgraduate programs? </w:t>
      </w:r>
      <w:r w:rsidR="009E4464">
        <w:rPr>
          <w:rFonts w:ascii="Arial" w:hAnsi="Arial" w:cs="Arial"/>
        </w:rPr>
        <w:t>(</w:t>
      </w:r>
      <w:r w:rsidR="00E274B9">
        <w:rPr>
          <w:rFonts w:ascii="Arial" w:hAnsi="Arial" w:cs="Arial"/>
        </w:rPr>
        <w:t>CHECK</w:t>
      </w:r>
      <w:r w:rsidR="00FB6E91" w:rsidRPr="00F51054">
        <w:rPr>
          <w:rFonts w:ascii="Arial" w:hAnsi="Arial" w:cs="Arial"/>
        </w:rPr>
        <w:t xml:space="preserve"> ALL THAT APPLY</w:t>
      </w:r>
      <w:r w:rsidR="009E4464">
        <w:rPr>
          <w:rFonts w:ascii="Arial" w:hAnsi="Arial" w:cs="Arial"/>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430"/>
        <w:gridCol w:w="4986"/>
      </w:tblGrid>
      <w:tr w:rsidR="00ED25BD" w:rsidRPr="00EC5D6E" w:rsidTr="00321175">
        <w:tc>
          <w:tcPr>
            <w:tcW w:w="630" w:type="dxa"/>
            <w:tcBorders>
              <w:right w:val="single" w:sz="4" w:space="0" w:color="auto"/>
            </w:tcBorders>
            <w:shd w:val="clear" w:color="auto" w:fill="DBE5F1"/>
          </w:tcPr>
          <w:p w:rsidR="00ED25BD" w:rsidRPr="00321175" w:rsidRDefault="00ED25BD"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416" w:type="dxa"/>
            <w:gridSpan w:val="2"/>
            <w:tcBorders>
              <w:top w:val="nil"/>
              <w:left w:val="single" w:sz="4" w:space="0" w:color="auto"/>
              <w:bottom w:val="nil"/>
              <w:right w:val="nil"/>
            </w:tcBorders>
            <w:shd w:val="clear" w:color="auto" w:fill="auto"/>
          </w:tcPr>
          <w:p w:rsidR="00ED25BD" w:rsidRPr="00CE0893" w:rsidRDefault="00ED25BD" w:rsidP="00321175">
            <w:pPr>
              <w:numPr>
                <w:ilvl w:val="0"/>
                <w:numId w:val="39"/>
              </w:numPr>
              <w:suppressAutoHyphens/>
              <w:spacing w:after="0" w:line="240" w:lineRule="auto"/>
              <w:rPr>
                <w:rFonts w:ascii="Arial" w:hAnsi="Arial" w:cs="Arial"/>
              </w:rPr>
            </w:pPr>
            <w:r w:rsidRPr="00CE0893">
              <w:rPr>
                <w:rFonts w:ascii="Arial" w:hAnsi="Arial" w:cs="Arial"/>
              </w:rPr>
              <w:t xml:space="preserve">Producing new faculty </w:t>
            </w:r>
          </w:p>
        </w:tc>
      </w:tr>
      <w:tr w:rsidR="00ED25BD" w:rsidRPr="00EC5D6E" w:rsidTr="00321175">
        <w:tc>
          <w:tcPr>
            <w:tcW w:w="630" w:type="dxa"/>
            <w:tcBorders>
              <w:right w:val="single" w:sz="4" w:space="0" w:color="auto"/>
            </w:tcBorders>
            <w:shd w:val="clear" w:color="auto" w:fill="DBE5F1"/>
          </w:tcPr>
          <w:p w:rsidR="00ED25BD" w:rsidRPr="00EC5D6E" w:rsidRDefault="00ED25BD"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416" w:type="dxa"/>
            <w:gridSpan w:val="2"/>
            <w:tcBorders>
              <w:top w:val="nil"/>
              <w:left w:val="single" w:sz="4" w:space="0" w:color="auto"/>
              <w:bottom w:val="nil"/>
              <w:right w:val="nil"/>
            </w:tcBorders>
            <w:shd w:val="clear" w:color="auto" w:fill="auto"/>
          </w:tcPr>
          <w:p w:rsidR="00ED25BD" w:rsidRPr="00CE0893" w:rsidRDefault="00ED25BD" w:rsidP="00321175">
            <w:pPr>
              <w:numPr>
                <w:ilvl w:val="0"/>
                <w:numId w:val="39"/>
              </w:numPr>
              <w:suppressAutoHyphens/>
              <w:spacing w:after="0" w:line="240" w:lineRule="auto"/>
              <w:rPr>
                <w:rFonts w:ascii="Arial" w:hAnsi="Arial" w:cs="Arial"/>
              </w:rPr>
            </w:pPr>
            <w:r w:rsidRPr="00CE0893">
              <w:rPr>
                <w:rFonts w:ascii="Arial" w:hAnsi="Arial" w:cs="Arial"/>
              </w:rPr>
              <w:t>Producing specialist practitioners</w:t>
            </w:r>
          </w:p>
        </w:tc>
      </w:tr>
      <w:tr w:rsidR="00ED25BD" w:rsidRPr="00EC5D6E" w:rsidTr="00321175">
        <w:tc>
          <w:tcPr>
            <w:tcW w:w="630" w:type="dxa"/>
            <w:tcBorders>
              <w:right w:val="single" w:sz="4" w:space="0" w:color="auto"/>
            </w:tcBorders>
            <w:shd w:val="clear" w:color="auto" w:fill="DBE5F1"/>
          </w:tcPr>
          <w:p w:rsidR="00ED25BD" w:rsidRPr="00EC5D6E" w:rsidRDefault="00ED25BD"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416" w:type="dxa"/>
            <w:gridSpan w:val="2"/>
            <w:tcBorders>
              <w:top w:val="nil"/>
              <w:left w:val="single" w:sz="4" w:space="0" w:color="auto"/>
              <w:bottom w:val="nil"/>
              <w:right w:val="nil"/>
            </w:tcBorders>
            <w:shd w:val="clear" w:color="auto" w:fill="auto"/>
          </w:tcPr>
          <w:p w:rsidR="00ED25BD" w:rsidRPr="00CE0893" w:rsidRDefault="00ED25BD" w:rsidP="00321175">
            <w:pPr>
              <w:numPr>
                <w:ilvl w:val="0"/>
                <w:numId w:val="39"/>
              </w:numPr>
              <w:suppressAutoHyphens/>
              <w:spacing w:after="0" w:line="240" w:lineRule="auto"/>
              <w:rPr>
                <w:rFonts w:ascii="Arial" w:hAnsi="Arial" w:cs="Arial"/>
              </w:rPr>
            </w:pPr>
            <w:r w:rsidRPr="00CE0893">
              <w:rPr>
                <w:rFonts w:ascii="Arial" w:hAnsi="Arial" w:cs="Arial"/>
              </w:rPr>
              <w:t>Producing researchers</w:t>
            </w:r>
          </w:p>
        </w:tc>
      </w:tr>
      <w:tr w:rsidR="00ED25BD" w:rsidRPr="0040156D" w:rsidTr="00321175">
        <w:tc>
          <w:tcPr>
            <w:tcW w:w="630" w:type="dxa"/>
            <w:tcBorders>
              <w:right w:val="single" w:sz="4" w:space="0" w:color="auto"/>
            </w:tcBorders>
            <w:shd w:val="clear" w:color="auto" w:fill="DBE5F1"/>
          </w:tcPr>
          <w:p w:rsidR="00ED25BD" w:rsidRPr="00EC5D6E" w:rsidRDefault="00ED25BD"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416" w:type="dxa"/>
            <w:gridSpan w:val="2"/>
            <w:tcBorders>
              <w:top w:val="nil"/>
              <w:left w:val="single" w:sz="4" w:space="0" w:color="auto"/>
              <w:bottom w:val="nil"/>
              <w:right w:val="nil"/>
            </w:tcBorders>
            <w:shd w:val="clear" w:color="auto" w:fill="auto"/>
          </w:tcPr>
          <w:p w:rsidR="00ED25BD" w:rsidRPr="00CE0893" w:rsidRDefault="00ED25BD" w:rsidP="00321175">
            <w:pPr>
              <w:numPr>
                <w:ilvl w:val="0"/>
                <w:numId w:val="39"/>
              </w:numPr>
              <w:suppressAutoHyphens/>
              <w:spacing w:after="0" w:line="240" w:lineRule="auto"/>
              <w:rPr>
                <w:rFonts w:ascii="Arial" w:hAnsi="Arial" w:cs="Arial"/>
              </w:rPr>
            </w:pPr>
            <w:r w:rsidRPr="00CE0893">
              <w:rPr>
                <w:rFonts w:ascii="Arial" w:hAnsi="Arial" w:cs="Arial"/>
              </w:rPr>
              <w:t>Providing incentives and career ladders for top performers</w:t>
            </w:r>
          </w:p>
        </w:tc>
      </w:tr>
      <w:tr w:rsidR="00ED25BD" w:rsidRPr="0040156D" w:rsidTr="00321175">
        <w:tc>
          <w:tcPr>
            <w:tcW w:w="630" w:type="dxa"/>
            <w:tcBorders>
              <w:right w:val="single" w:sz="4" w:space="0" w:color="auto"/>
            </w:tcBorders>
            <w:shd w:val="clear" w:color="auto" w:fill="DBE5F1"/>
          </w:tcPr>
          <w:p w:rsidR="00ED25BD" w:rsidRPr="00EC5D6E" w:rsidRDefault="00ED25BD"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416" w:type="dxa"/>
            <w:gridSpan w:val="2"/>
            <w:tcBorders>
              <w:top w:val="nil"/>
              <w:left w:val="single" w:sz="4" w:space="0" w:color="auto"/>
              <w:bottom w:val="nil"/>
              <w:right w:val="nil"/>
            </w:tcBorders>
            <w:shd w:val="clear" w:color="auto" w:fill="auto"/>
          </w:tcPr>
          <w:p w:rsidR="00ED25BD" w:rsidRPr="00CE0893" w:rsidRDefault="00ED25BD" w:rsidP="00321175">
            <w:pPr>
              <w:numPr>
                <w:ilvl w:val="0"/>
                <w:numId w:val="39"/>
              </w:numPr>
              <w:suppressAutoHyphens/>
              <w:spacing w:after="0" w:line="240" w:lineRule="auto"/>
              <w:rPr>
                <w:rFonts w:ascii="Arial" w:hAnsi="Arial" w:cs="Arial"/>
              </w:rPr>
            </w:pPr>
            <w:r w:rsidRPr="00CE0893">
              <w:rPr>
                <w:rFonts w:ascii="Arial" w:hAnsi="Arial" w:cs="Arial"/>
              </w:rPr>
              <w:t>Enhancing the training of undergraduate students</w:t>
            </w:r>
          </w:p>
        </w:tc>
      </w:tr>
      <w:tr w:rsidR="00ED25BD" w:rsidRPr="0040156D" w:rsidTr="00321175">
        <w:tc>
          <w:tcPr>
            <w:tcW w:w="630" w:type="dxa"/>
            <w:tcBorders>
              <w:right w:val="single" w:sz="4" w:space="0" w:color="auto"/>
            </w:tcBorders>
            <w:shd w:val="clear" w:color="auto" w:fill="DBE5F1"/>
          </w:tcPr>
          <w:p w:rsidR="00ED25BD" w:rsidRPr="00EC5D6E" w:rsidRDefault="00ED25BD"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416" w:type="dxa"/>
            <w:gridSpan w:val="2"/>
            <w:tcBorders>
              <w:top w:val="nil"/>
              <w:left w:val="single" w:sz="4" w:space="0" w:color="auto"/>
              <w:bottom w:val="nil"/>
              <w:right w:val="nil"/>
            </w:tcBorders>
            <w:shd w:val="clear" w:color="auto" w:fill="auto"/>
          </w:tcPr>
          <w:p w:rsidR="00ED25BD" w:rsidRPr="00CE0893" w:rsidRDefault="00ED25BD" w:rsidP="00321175">
            <w:pPr>
              <w:numPr>
                <w:ilvl w:val="0"/>
                <w:numId w:val="39"/>
              </w:numPr>
              <w:suppressAutoHyphens/>
              <w:spacing w:after="0" w:line="240" w:lineRule="auto"/>
              <w:rPr>
                <w:rFonts w:ascii="Arial" w:hAnsi="Arial" w:cs="Arial"/>
              </w:rPr>
            </w:pPr>
            <w:r w:rsidRPr="00CE0893">
              <w:rPr>
                <w:rFonts w:ascii="Arial" w:hAnsi="Arial" w:cs="Arial"/>
              </w:rPr>
              <w:t>Retaining graduates in the country to avoid migration</w:t>
            </w:r>
          </w:p>
        </w:tc>
      </w:tr>
      <w:tr w:rsidR="00ED25BD" w:rsidRPr="0040156D" w:rsidTr="00321175">
        <w:tc>
          <w:tcPr>
            <w:tcW w:w="630" w:type="dxa"/>
            <w:tcBorders>
              <w:right w:val="single" w:sz="4" w:space="0" w:color="auto"/>
            </w:tcBorders>
            <w:shd w:val="clear" w:color="auto" w:fill="DBE5F1"/>
          </w:tcPr>
          <w:p w:rsidR="00ED25BD" w:rsidRPr="00EC5D6E" w:rsidRDefault="00ED25BD"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416" w:type="dxa"/>
            <w:gridSpan w:val="2"/>
            <w:tcBorders>
              <w:top w:val="nil"/>
              <w:left w:val="single" w:sz="4" w:space="0" w:color="auto"/>
              <w:bottom w:val="nil"/>
              <w:right w:val="nil"/>
            </w:tcBorders>
            <w:shd w:val="clear" w:color="auto" w:fill="auto"/>
          </w:tcPr>
          <w:p w:rsidR="00ED25BD" w:rsidRPr="00CE0893" w:rsidRDefault="00ED25BD" w:rsidP="00321175">
            <w:pPr>
              <w:numPr>
                <w:ilvl w:val="0"/>
                <w:numId w:val="39"/>
              </w:numPr>
              <w:suppressAutoHyphens/>
              <w:spacing w:after="0" w:line="240" w:lineRule="auto"/>
              <w:rPr>
                <w:rFonts w:ascii="Arial" w:hAnsi="Arial" w:cs="Arial"/>
              </w:rPr>
            </w:pPr>
            <w:r>
              <w:rPr>
                <w:rFonts w:ascii="Arial" w:hAnsi="Arial" w:cs="Arial"/>
              </w:rPr>
              <w:t>I don’t know</w:t>
            </w:r>
          </w:p>
        </w:tc>
      </w:tr>
      <w:tr w:rsidR="00ED25BD" w:rsidRPr="00C4393A" w:rsidTr="00321175">
        <w:tc>
          <w:tcPr>
            <w:tcW w:w="630" w:type="dxa"/>
            <w:tcBorders>
              <w:right w:val="single" w:sz="4" w:space="0" w:color="auto"/>
            </w:tcBorders>
            <w:shd w:val="clear" w:color="auto" w:fill="DBE5F1"/>
          </w:tcPr>
          <w:p w:rsidR="00ED25BD" w:rsidRPr="00517003" w:rsidRDefault="00ED25BD"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2430" w:type="dxa"/>
            <w:tcBorders>
              <w:top w:val="nil"/>
              <w:left w:val="single" w:sz="4" w:space="0" w:color="auto"/>
              <w:bottom w:val="nil"/>
              <w:right w:val="single" w:sz="4" w:space="0" w:color="auto"/>
            </w:tcBorders>
            <w:shd w:val="clear" w:color="auto" w:fill="auto"/>
          </w:tcPr>
          <w:p w:rsidR="00ED25BD" w:rsidRPr="007B34AC" w:rsidRDefault="00ED25BD" w:rsidP="00321175">
            <w:pPr>
              <w:numPr>
                <w:ilvl w:val="0"/>
                <w:numId w:val="39"/>
              </w:numPr>
              <w:suppressAutoHyphens/>
              <w:spacing w:after="0" w:line="240" w:lineRule="auto"/>
              <w:rPr>
                <w:rFonts w:ascii="Arial" w:hAnsi="Arial" w:cs="Arial"/>
              </w:rPr>
            </w:pPr>
            <w:r w:rsidRPr="00C215EB">
              <w:rPr>
                <w:rFonts w:ascii="Arial" w:hAnsi="Arial" w:cs="Arial"/>
              </w:rPr>
              <w:t>Other (SPECIFY)</w:t>
            </w:r>
            <w:r w:rsidR="009E4464">
              <w:rPr>
                <w:rFonts w:ascii="Arial" w:hAnsi="Arial" w:cs="Arial"/>
              </w:rPr>
              <w:t>:</w:t>
            </w:r>
          </w:p>
        </w:tc>
        <w:tc>
          <w:tcPr>
            <w:tcW w:w="4986" w:type="dxa"/>
            <w:tcBorders>
              <w:left w:val="single" w:sz="4" w:space="0" w:color="auto"/>
            </w:tcBorders>
            <w:shd w:val="clear" w:color="auto" w:fill="DBE5F1"/>
          </w:tcPr>
          <w:p w:rsidR="00ED25BD" w:rsidRPr="007B34AC" w:rsidRDefault="00ED25BD" w:rsidP="00321175">
            <w:pPr>
              <w:suppressAutoHyphens/>
              <w:spacing w:after="0" w:line="240" w:lineRule="auto"/>
              <w:rPr>
                <w:rFonts w:ascii="Arial" w:hAnsi="Arial" w:cs="Arial"/>
              </w:rPr>
            </w:pPr>
          </w:p>
        </w:tc>
      </w:tr>
    </w:tbl>
    <w:p w:rsidR="00EA3027" w:rsidRPr="00F51054" w:rsidRDefault="00EA3027" w:rsidP="00321175">
      <w:pPr>
        <w:spacing w:after="0" w:line="240" w:lineRule="auto"/>
        <w:rPr>
          <w:rFonts w:ascii="Arial" w:hAnsi="Arial" w:cs="Arial"/>
        </w:rPr>
      </w:pPr>
    </w:p>
    <w:p w:rsidR="003F6344" w:rsidRPr="00321175" w:rsidRDefault="0088512B" w:rsidP="00321175">
      <w:pPr>
        <w:pStyle w:val="ListParagraph"/>
        <w:numPr>
          <w:ilvl w:val="1"/>
          <w:numId w:val="1"/>
        </w:numPr>
        <w:spacing w:after="120"/>
        <w:ind w:left="547" w:hanging="547"/>
        <w:rPr>
          <w:rFonts w:ascii="Arial" w:hAnsi="Arial" w:cs="Arial"/>
        </w:rPr>
      </w:pPr>
      <w:r w:rsidRPr="00321175">
        <w:rPr>
          <w:rFonts w:ascii="Arial" w:hAnsi="Arial" w:cs="Arial"/>
        </w:rPr>
        <w:t>In your opinion, how frequently do</w:t>
      </w:r>
      <w:r w:rsidR="003F6344" w:rsidRPr="00321175">
        <w:rPr>
          <w:rFonts w:ascii="Arial" w:hAnsi="Arial" w:cs="Arial"/>
        </w:rPr>
        <w:t xml:space="preserve"> </w:t>
      </w:r>
      <w:r w:rsidR="00CF68B4" w:rsidRPr="00321175">
        <w:rPr>
          <w:rFonts w:ascii="Arial" w:hAnsi="Arial" w:cs="Arial"/>
        </w:rPr>
        <w:t>schools</w:t>
      </w:r>
      <w:r w:rsidR="003F6344" w:rsidRPr="00321175">
        <w:rPr>
          <w:rFonts w:ascii="Arial" w:hAnsi="Arial" w:cs="Arial"/>
        </w:rPr>
        <w:t xml:space="preserve"> use information technology</w:t>
      </w:r>
      <w:r w:rsidRPr="00321175">
        <w:rPr>
          <w:rFonts w:ascii="Arial" w:hAnsi="Arial" w:cs="Arial"/>
        </w:rPr>
        <w:t>,</w:t>
      </w:r>
      <w:r w:rsidR="003F6344" w:rsidRPr="00321175">
        <w:rPr>
          <w:rFonts w:ascii="Arial" w:hAnsi="Arial" w:cs="Arial"/>
        </w:rPr>
        <w:t xml:space="preserve"> such as computers, projectors, videos, etc.? </w:t>
      </w:r>
      <w:r w:rsidR="009E4464">
        <w:rPr>
          <w:rFonts w:ascii="Arial" w:hAnsi="Arial" w:cs="Arial"/>
        </w:rPr>
        <w:t>(</w:t>
      </w:r>
      <w:r w:rsidR="00E274B9" w:rsidRPr="00321175">
        <w:rPr>
          <w:rFonts w:ascii="Arial" w:hAnsi="Arial" w:cs="Arial"/>
        </w:rPr>
        <w:t>CHECK</w:t>
      </w:r>
      <w:r w:rsidR="003F6344" w:rsidRPr="00321175">
        <w:rPr>
          <w:rFonts w:ascii="Arial" w:hAnsi="Arial" w:cs="Arial"/>
        </w:rPr>
        <w:t xml:space="preserve"> </w:t>
      </w:r>
      <w:r w:rsidR="003F6344" w:rsidRPr="00B86A7E">
        <w:rPr>
          <w:rFonts w:ascii="Arial" w:hAnsi="Arial" w:cs="Arial"/>
          <w:u w:val="single"/>
        </w:rPr>
        <w:t>ONE</w:t>
      </w:r>
      <w:r w:rsidR="003F6344" w:rsidRPr="00321175">
        <w:rPr>
          <w:rFonts w:ascii="Arial" w:hAnsi="Arial" w:cs="Arial"/>
        </w:rPr>
        <w:t xml:space="preserve"> ANSWER</w:t>
      </w:r>
      <w:r w:rsidR="009E4464">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F01E12" w:rsidRPr="00C4393A" w:rsidTr="00560A89">
        <w:tc>
          <w:tcPr>
            <w:tcW w:w="540" w:type="dxa"/>
            <w:tcBorders>
              <w:right w:val="single" w:sz="4" w:space="0" w:color="auto"/>
            </w:tcBorders>
            <w:shd w:val="clear" w:color="auto" w:fill="DBE5F1"/>
          </w:tcPr>
          <w:p w:rsidR="00F01E12" w:rsidRPr="0028520E" w:rsidRDefault="00F01E12"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F01E12" w:rsidRPr="007F5A67" w:rsidRDefault="00F01E12" w:rsidP="00321175">
            <w:pPr>
              <w:pStyle w:val="ListParagraph"/>
              <w:numPr>
                <w:ilvl w:val="0"/>
                <w:numId w:val="17"/>
              </w:numPr>
              <w:suppressAutoHyphens/>
              <w:spacing w:after="0" w:line="240" w:lineRule="auto"/>
              <w:rPr>
                <w:rFonts w:ascii="Arial" w:eastAsia="Times New Roman" w:hAnsi="Arial" w:cs="Arial"/>
              </w:rPr>
            </w:pPr>
            <w:r w:rsidRPr="007F5A67">
              <w:rPr>
                <w:rFonts w:ascii="Arial" w:hAnsi="Arial" w:cs="Arial"/>
              </w:rPr>
              <w:t>Always</w:t>
            </w:r>
          </w:p>
        </w:tc>
      </w:tr>
      <w:tr w:rsidR="00F01E12" w:rsidRPr="00C4393A" w:rsidTr="00560A89">
        <w:tc>
          <w:tcPr>
            <w:tcW w:w="540" w:type="dxa"/>
            <w:tcBorders>
              <w:right w:val="single" w:sz="4" w:space="0" w:color="auto"/>
            </w:tcBorders>
            <w:shd w:val="clear" w:color="auto" w:fill="DBE5F1"/>
          </w:tcPr>
          <w:p w:rsidR="00F01E12" w:rsidRPr="00C4393A" w:rsidRDefault="00F01E12"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F01E12" w:rsidRPr="007F5A67" w:rsidRDefault="00F01E12" w:rsidP="00321175">
            <w:pPr>
              <w:pStyle w:val="ListParagraph"/>
              <w:numPr>
                <w:ilvl w:val="0"/>
                <w:numId w:val="17"/>
              </w:numPr>
              <w:suppressAutoHyphens/>
              <w:spacing w:after="0" w:line="240" w:lineRule="auto"/>
              <w:rPr>
                <w:rFonts w:ascii="Arial" w:eastAsia="Times New Roman" w:hAnsi="Arial" w:cs="Arial"/>
              </w:rPr>
            </w:pPr>
            <w:r w:rsidRPr="007F5A67">
              <w:rPr>
                <w:rFonts w:ascii="Arial" w:hAnsi="Arial" w:cs="Arial"/>
              </w:rPr>
              <w:t>Sometimes</w:t>
            </w:r>
          </w:p>
        </w:tc>
      </w:tr>
      <w:tr w:rsidR="00F01E12" w:rsidRPr="00C4393A" w:rsidTr="00560A89">
        <w:tc>
          <w:tcPr>
            <w:tcW w:w="540" w:type="dxa"/>
            <w:tcBorders>
              <w:right w:val="single" w:sz="4" w:space="0" w:color="auto"/>
            </w:tcBorders>
            <w:shd w:val="clear" w:color="auto" w:fill="DBE5F1"/>
          </w:tcPr>
          <w:p w:rsidR="00F01E12" w:rsidRPr="00C4393A" w:rsidRDefault="00F01E12"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F01E12" w:rsidRPr="007F5A67" w:rsidRDefault="00F01E12" w:rsidP="00321175">
            <w:pPr>
              <w:pStyle w:val="ListParagraph"/>
              <w:numPr>
                <w:ilvl w:val="0"/>
                <w:numId w:val="17"/>
              </w:numPr>
              <w:suppressAutoHyphens/>
              <w:spacing w:after="0" w:line="240" w:lineRule="auto"/>
              <w:rPr>
                <w:rFonts w:ascii="Arial" w:eastAsia="Times New Roman" w:hAnsi="Arial" w:cs="Arial"/>
              </w:rPr>
            </w:pPr>
            <w:r w:rsidRPr="007F5A67">
              <w:rPr>
                <w:rFonts w:ascii="Arial" w:hAnsi="Arial" w:cs="Arial"/>
              </w:rPr>
              <w:t>Never</w:t>
            </w:r>
          </w:p>
        </w:tc>
      </w:tr>
      <w:tr w:rsidR="00F01E12" w:rsidRPr="00C4393A" w:rsidTr="00560A89">
        <w:tc>
          <w:tcPr>
            <w:tcW w:w="540" w:type="dxa"/>
            <w:tcBorders>
              <w:right w:val="single" w:sz="4" w:space="0" w:color="auto"/>
            </w:tcBorders>
            <w:shd w:val="clear" w:color="auto" w:fill="DBE5F1"/>
          </w:tcPr>
          <w:p w:rsidR="00F01E12" w:rsidRPr="00C4393A" w:rsidRDefault="00F01E12"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F01E12" w:rsidRPr="007F5A67" w:rsidRDefault="009E4464" w:rsidP="00321175">
            <w:pPr>
              <w:pStyle w:val="ListParagraph"/>
              <w:numPr>
                <w:ilvl w:val="0"/>
                <w:numId w:val="17"/>
              </w:numPr>
              <w:suppressAutoHyphens/>
              <w:spacing w:after="0" w:line="240" w:lineRule="auto"/>
              <w:rPr>
                <w:rFonts w:ascii="Arial" w:eastAsia="Times New Roman" w:hAnsi="Arial" w:cs="Arial"/>
              </w:rPr>
            </w:pPr>
            <w:r>
              <w:rPr>
                <w:rFonts w:ascii="Arial" w:hAnsi="Arial" w:cs="Arial"/>
              </w:rPr>
              <w:t>I don’</w:t>
            </w:r>
            <w:r w:rsidR="00F01E12" w:rsidRPr="007F5A67">
              <w:rPr>
                <w:rFonts w:ascii="Arial" w:hAnsi="Arial" w:cs="Arial"/>
              </w:rPr>
              <w:t>t know</w:t>
            </w:r>
          </w:p>
        </w:tc>
      </w:tr>
    </w:tbl>
    <w:p w:rsidR="00F01E12" w:rsidRPr="00F51054" w:rsidRDefault="00F01E12" w:rsidP="00321175">
      <w:pPr>
        <w:spacing w:after="120" w:line="240" w:lineRule="auto"/>
        <w:rPr>
          <w:rFonts w:ascii="Arial" w:eastAsia="Times New Roman" w:hAnsi="Arial" w:cs="Arial"/>
        </w:rPr>
      </w:pPr>
    </w:p>
    <w:p w:rsidR="0041070D" w:rsidRPr="00321175" w:rsidRDefault="00AA61D5" w:rsidP="00447E53">
      <w:pPr>
        <w:pStyle w:val="ListParagraph"/>
        <w:numPr>
          <w:ilvl w:val="1"/>
          <w:numId w:val="1"/>
        </w:numPr>
        <w:spacing w:after="120"/>
        <w:ind w:left="547" w:hanging="547"/>
        <w:rPr>
          <w:rFonts w:ascii="Arial" w:hAnsi="Arial" w:cs="Arial"/>
        </w:rPr>
      </w:pPr>
      <w:r w:rsidRPr="00321175">
        <w:rPr>
          <w:rFonts w:ascii="Arial" w:hAnsi="Arial" w:cs="Arial"/>
        </w:rPr>
        <w:t xml:space="preserve">In your opinion, is there a need to increase the availability and use of information technology in </w:t>
      </w:r>
      <w:r w:rsidR="00D33F73" w:rsidRPr="00321175">
        <w:rPr>
          <w:rFonts w:ascii="Arial" w:hAnsi="Arial" w:cs="Arial"/>
        </w:rPr>
        <w:t xml:space="preserve">the </w:t>
      </w:r>
      <w:r w:rsidRPr="00321175">
        <w:rPr>
          <w:rFonts w:ascii="Arial" w:hAnsi="Arial" w:cs="Arial"/>
        </w:rPr>
        <w:t xml:space="preserve">education of </w:t>
      </w:r>
      <w:r w:rsidR="00D33F73" w:rsidRPr="00321175">
        <w:rPr>
          <w:rFonts w:ascii="Arial" w:hAnsi="Arial" w:cs="Arial"/>
        </w:rPr>
        <w:t>health workers</w:t>
      </w:r>
      <w:r w:rsidRPr="00321175">
        <w:rPr>
          <w:rFonts w:ascii="Arial" w:hAnsi="Arial" w:cs="Arial"/>
        </w:rPr>
        <w:t>?</w:t>
      </w:r>
      <w:r w:rsidR="00414C8D" w:rsidRPr="00321175">
        <w:rPr>
          <w:rFonts w:ascii="Arial" w:hAnsi="Arial" w:cs="Arial"/>
        </w:rPr>
        <w:t xml:space="preserve"> </w:t>
      </w:r>
      <w:r w:rsidR="009E4464">
        <w:rPr>
          <w:rFonts w:ascii="Arial" w:hAnsi="Arial" w:cs="Arial"/>
        </w:rPr>
        <w:t>(</w:t>
      </w:r>
      <w:r w:rsidR="00E274B9" w:rsidRPr="00321175">
        <w:rPr>
          <w:rFonts w:ascii="Arial" w:hAnsi="Arial" w:cs="Arial"/>
        </w:rPr>
        <w:t>CHECK</w:t>
      </w:r>
      <w:r w:rsidR="00414C8D" w:rsidRPr="00321175">
        <w:rPr>
          <w:rFonts w:ascii="Arial" w:hAnsi="Arial" w:cs="Arial"/>
        </w:rPr>
        <w:t xml:space="preserve"> </w:t>
      </w:r>
      <w:r w:rsidR="00414C8D" w:rsidRPr="00B86A7E">
        <w:rPr>
          <w:rFonts w:ascii="Arial" w:hAnsi="Arial" w:cs="Arial"/>
          <w:u w:val="single"/>
        </w:rPr>
        <w:t>ONE</w:t>
      </w:r>
      <w:r w:rsidR="00414C8D" w:rsidRPr="00321175">
        <w:rPr>
          <w:rFonts w:ascii="Arial" w:hAnsi="Arial" w:cs="Arial"/>
        </w:rPr>
        <w:t xml:space="preserve"> ANSWER</w:t>
      </w:r>
      <w:r w:rsidR="009E4464">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B4044E"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40"/>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40"/>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40"/>
              </w:numPr>
              <w:suppressAutoHyphens/>
              <w:spacing w:after="0" w:line="240" w:lineRule="auto"/>
              <w:rPr>
                <w:rFonts w:ascii="Arial" w:hAnsi="Arial" w:cs="Arial"/>
              </w:rPr>
            </w:pPr>
            <w:r w:rsidRPr="00CE11A0">
              <w:rPr>
                <w:rFonts w:ascii="Arial" w:hAnsi="Arial" w:cs="Arial"/>
              </w:rPr>
              <w:t>I don’t know</w:t>
            </w:r>
          </w:p>
        </w:tc>
      </w:tr>
    </w:tbl>
    <w:p w:rsidR="00B46886" w:rsidRPr="00F51054" w:rsidRDefault="00B46886" w:rsidP="00321175">
      <w:pPr>
        <w:spacing w:after="0"/>
        <w:rPr>
          <w:rFonts w:ascii="Arial" w:hAnsi="Arial" w:cs="Arial"/>
        </w:rPr>
      </w:pPr>
    </w:p>
    <w:p w:rsidR="00AA61D5" w:rsidRDefault="00321175" w:rsidP="00321175">
      <w:pPr>
        <w:spacing w:after="120"/>
        <w:ind w:left="720"/>
        <w:rPr>
          <w:rFonts w:ascii="Arial" w:hAnsi="Arial" w:cs="Arial"/>
        </w:rPr>
      </w:pPr>
      <w:r>
        <w:rPr>
          <w:rFonts w:ascii="Arial" w:hAnsi="Arial" w:cs="Arial"/>
        </w:rPr>
        <w:t xml:space="preserve">6.4.1 </w:t>
      </w:r>
      <w:r w:rsidR="00AA61D5" w:rsidRPr="00F51054">
        <w:rPr>
          <w:rFonts w:ascii="Arial" w:hAnsi="Arial" w:cs="Arial"/>
        </w:rPr>
        <w:t xml:space="preserve">If yes, how can </w:t>
      </w:r>
      <w:r w:rsidR="0041070D" w:rsidRPr="00F51054">
        <w:rPr>
          <w:rFonts w:ascii="Arial" w:hAnsi="Arial" w:cs="Arial"/>
        </w:rPr>
        <w:t xml:space="preserve">the use of information and technology </w:t>
      </w:r>
      <w:proofErr w:type="gramStart"/>
      <w:r w:rsidR="00D33F73">
        <w:rPr>
          <w:rFonts w:ascii="Arial" w:hAnsi="Arial" w:cs="Arial"/>
        </w:rPr>
        <w:t>be</w:t>
      </w:r>
      <w:proofErr w:type="gramEnd"/>
      <w:r w:rsidR="00D33F73">
        <w:rPr>
          <w:rFonts w:ascii="Arial" w:hAnsi="Arial" w:cs="Arial"/>
        </w:rPr>
        <w:t xml:space="preserve"> improve</w:t>
      </w:r>
      <w:r w:rsidR="009E4464">
        <w:rPr>
          <w:rFonts w:ascii="Arial" w:hAnsi="Arial" w:cs="Arial"/>
        </w:rPr>
        <w:t>d</w:t>
      </w:r>
      <w:r w:rsidR="00D33F73">
        <w:rPr>
          <w:rFonts w:ascii="Arial" w:hAnsi="Arial" w:cs="Arial"/>
        </w:rPr>
        <w:t xml:space="preserve"> </w:t>
      </w:r>
      <w:r w:rsidR="0041070D" w:rsidRPr="00F51054">
        <w:rPr>
          <w:rFonts w:ascii="Arial" w:hAnsi="Arial" w:cs="Arial"/>
        </w:rPr>
        <w:t xml:space="preserve">in the education of </w:t>
      </w:r>
      <w:r w:rsidR="00D33F73">
        <w:rPr>
          <w:rFonts w:ascii="Arial" w:hAnsi="Arial" w:cs="Arial"/>
        </w:rPr>
        <w:t>health workers</w:t>
      </w:r>
      <w:r w:rsidR="00AA61D5" w:rsidRPr="00F51054">
        <w:rPr>
          <w:rFonts w:ascii="Arial" w:hAnsi="Arial"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A701E8" w:rsidRPr="00EC5D6E" w:rsidTr="00EA4906">
        <w:trPr>
          <w:trHeight w:val="854"/>
        </w:trPr>
        <w:tc>
          <w:tcPr>
            <w:tcW w:w="8136" w:type="dxa"/>
            <w:shd w:val="clear" w:color="auto" w:fill="DBE5F1"/>
          </w:tcPr>
          <w:p w:rsidR="00A701E8" w:rsidRPr="00EC5D6E" w:rsidRDefault="00A701E8" w:rsidP="00EA4906">
            <w:pPr>
              <w:spacing w:after="0"/>
              <w:rPr>
                <w:rFonts w:ascii="Arial" w:hAnsi="Arial" w:cs="Arial"/>
              </w:rPr>
            </w:pPr>
          </w:p>
        </w:tc>
      </w:tr>
    </w:tbl>
    <w:p w:rsidR="00D90D2D" w:rsidRPr="00F51054" w:rsidRDefault="00D90D2D" w:rsidP="00321175">
      <w:pPr>
        <w:spacing w:after="120"/>
        <w:rPr>
          <w:rFonts w:ascii="Arial" w:hAnsi="Arial" w:cs="Arial"/>
        </w:rPr>
      </w:pPr>
    </w:p>
    <w:p w:rsidR="00EA3027" w:rsidRPr="00321175" w:rsidRDefault="00EA3027" w:rsidP="00EA3027">
      <w:pPr>
        <w:pStyle w:val="ListParagraph"/>
        <w:numPr>
          <w:ilvl w:val="1"/>
          <w:numId w:val="1"/>
        </w:numPr>
        <w:spacing w:after="120"/>
        <w:ind w:left="547" w:hanging="547"/>
        <w:rPr>
          <w:rFonts w:ascii="Arial" w:hAnsi="Arial" w:cs="Arial"/>
        </w:rPr>
      </w:pPr>
      <w:r w:rsidRPr="00321175">
        <w:rPr>
          <w:rFonts w:ascii="Arial" w:hAnsi="Arial" w:cs="Arial"/>
        </w:rPr>
        <w:t xml:space="preserve">Is research conducted at schools in </w:t>
      </w:r>
      <w:r w:rsidR="00D86447" w:rsidRPr="00321175">
        <w:rPr>
          <w:rFonts w:ascii="Arial" w:hAnsi="Arial" w:cs="Arial"/>
        </w:rPr>
        <w:t>your</w:t>
      </w:r>
      <w:r w:rsidRPr="00321175">
        <w:rPr>
          <w:rFonts w:ascii="Arial" w:hAnsi="Arial" w:cs="Arial"/>
        </w:rPr>
        <w:t xml:space="preserve"> country?</w:t>
      </w:r>
      <w:r w:rsidR="00414C8D" w:rsidRPr="00321175">
        <w:rPr>
          <w:rFonts w:ascii="Arial" w:hAnsi="Arial" w:cs="Arial"/>
        </w:rPr>
        <w:t xml:space="preserve"> </w:t>
      </w:r>
      <w:r w:rsidR="009E4464">
        <w:rPr>
          <w:rFonts w:ascii="Arial" w:hAnsi="Arial" w:cs="Arial"/>
        </w:rPr>
        <w:t>(</w:t>
      </w:r>
      <w:r w:rsidR="00E274B9" w:rsidRPr="00321175">
        <w:rPr>
          <w:rFonts w:ascii="Arial" w:hAnsi="Arial" w:cs="Arial"/>
        </w:rPr>
        <w:t>CHECK</w:t>
      </w:r>
      <w:r w:rsidR="00414C8D" w:rsidRPr="00321175">
        <w:rPr>
          <w:rFonts w:ascii="Arial" w:hAnsi="Arial" w:cs="Arial"/>
        </w:rPr>
        <w:t xml:space="preserve"> </w:t>
      </w:r>
      <w:r w:rsidR="00414C8D" w:rsidRPr="00B86A7E">
        <w:rPr>
          <w:rFonts w:ascii="Arial" w:hAnsi="Arial" w:cs="Arial"/>
          <w:u w:val="single"/>
        </w:rPr>
        <w:t>ONE</w:t>
      </w:r>
      <w:r w:rsidR="00414C8D" w:rsidRPr="00321175">
        <w:rPr>
          <w:rFonts w:ascii="Arial" w:hAnsi="Arial" w:cs="Arial"/>
        </w:rPr>
        <w:t xml:space="preserve"> ANSWER</w:t>
      </w:r>
      <w:r w:rsidR="009E4464">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A701E8"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29"/>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29"/>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32117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321175">
            <w:pPr>
              <w:numPr>
                <w:ilvl w:val="0"/>
                <w:numId w:val="29"/>
              </w:numPr>
              <w:suppressAutoHyphens/>
              <w:spacing w:after="0" w:line="240" w:lineRule="auto"/>
              <w:rPr>
                <w:rFonts w:ascii="Arial" w:hAnsi="Arial" w:cs="Arial"/>
              </w:rPr>
            </w:pPr>
            <w:r w:rsidRPr="00CE11A0">
              <w:rPr>
                <w:rFonts w:ascii="Arial" w:hAnsi="Arial" w:cs="Arial"/>
              </w:rPr>
              <w:t>I don’t know</w:t>
            </w:r>
          </w:p>
        </w:tc>
      </w:tr>
    </w:tbl>
    <w:p w:rsidR="00EA3027" w:rsidRPr="00F51054" w:rsidRDefault="00EA3027" w:rsidP="00321175">
      <w:pPr>
        <w:spacing w:after="0"/>
        <w:rPr>
          <w:rFonts w:ascii="Arial" w:hAnsi="Arial" w:cs="Arial"/>
        </w:rPr>
      </w:pPr>
    </w:p>
    <w:p w:rsidR="00EA3027" w:rsidRDefault="00321175" w:rsidP="00321175">
      <w:pPr>
        <w:spacing w:after="120"/>
        <w:ind w:left="720"/>
        <w:rPr>
          <w:rFonts w:ascii="Arial" w:hAnsi="Arial" w:cs="Arial"/>
        </w:rPr>
      </w:pPr>
      <w:r>
        <w:rPr>
          <w:rFonts w:ascii="Arial" w:hAnsi="Arial" w:cs="Arial"/>
        </w:rPr>
        <w:t xml:space="preserve">6.5.1 </w:t>
      </w:r>
      <w:r w:rsidR="00EA3027" w:rsidRPr="00F51054">
        <w:rPr>
          <w:rFonts w:ascii="Arial" w:hAnsi="Arial" w:cs="Arial"/>
        </w:rPr>
        <w:t xml:space="preserve">If yes, what are the main sources of funding and support for research? </w:t>
      </w:r>
      <w:r w:rsidR="009E4464">
        <w:rPr>
          <w:rFonts w:ascii="Arial" w:hAnsi="Arial" w:cs="Arial"/>
        </w:rPr>
        <w:t>(</w:t>
      </w:r>
      <w:r w:rsidR="00E274B9">
        <w:rPr>
          <w:rFonts w:ascii="Arial" w:hAnsi="Arial" w:cs="Arial"/>
        </w:rPr>
        <w:t>CHECK</w:t>
      </w:r>
      <w:r w:rsidR="00B24115" w:rsidRPr="00F51054">
        <w:rPr>
          <w:rFonts w:ascii="Arial" w:hAnsi="Arial" w:cs="Arial"/>
        </w:rPr>
        <w:t xml:space="preserve"> ALL THAT APPLY</w:t>
      </w:r>
      <w:r w:rsidR="009E4464">
        <w:rPr>
          <w:rFonts w:ascii="Arial" w:hAnsi="Arial"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240"/>
        <w:gridCol w:w="4086"/>
      </w:tblGrid>
      <w:tr w:rsidR="00681665" w:rsidRPr="00EC5D6E" w:rsidTr="00321175">
        <w:tc>
          <w:tcPr>
            <w:tcW w:w="810" w:type="dxa"/>
            <w:tcBorders>
              <w:right w:val="single" w:sz="4" w:space="0" w:color="auto"/>
            </w:tcBorders>
            <w:shd w:val="clear" w:color="auto" w:fill="DBE5F1"/>
          </w:tcPr>
          <w:p w:rsidR="00681665" w:rsidRPr="00321175" w:rsidRDefault="00681665"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681665" w:rsidRPr="004A5A8C" w:rsidRDefault="00681665" w:rsidP="00321175">
            <w:pPr>
              <w:numPr>
                <w:ilvl w:val="0"/>
                <w:numId w:val="18"/>
              </w:numPr>
              <w:suppressAutoHyphens/>
              <w:spacing w:after="0" w:line="240" w:lineRule="auto"/>
              <w:rPr>
                <w:rFonts w:ascii="Arial" w:hAnsi="Arial" w:cs="Arial"/>
              </w:rPr>
            </w:pPr>
            <w:r w:rsidRPr="004A5A8C">
              <w:rPr>
                <w:rFonts w:ascii="Arial" w:hAnsi="Arial" w:cs="Arial"/>
              </w:rPr>
              <w:t>Federal Ministry of Educ</w:t>
            </w:r>
            <w:r w:rsidR="009E4464">
              <w:rPr>
                <w:rFonts w:ascii="Arial" w:hAnsi="Arial" w:cs="Arial"/>
              </w:rPr>
              <w:t>ation</w:t>
            </w:r>
          </w:p>
        </w:tc>
      </w:tr>
      <w:tr w:rsidR="00681665" w:rsidRPr="00EC5D6E" w:rsidTr="00321175">
        <w:tc>
          <w:tcPr>
            <w:tcW w:w="810" w:type="dxa"/>
            <w:tcBorders>
              <w:right w:val="single" w:sz="4" w:space="0" w:color="auto"/>
            </w:tcBorders>
            <w:shd w:val="clear" w:color="auto" w:fill="DBE5F1"/>
          </w:tcPr>
          <w:p w:rsidR="00681665" w:rsidRPr="00EC5D6E" w:rsidRDefault="00681665"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681665" w:rsidRPr="004A5A8C" w:rsidRDefault="00681665" w:rsidP="00321175">
            <w:pPr>
              <w:numPr>
                <w:ilvl w:val="0"/>
                <w:numId w:val="18"/>
              </w:numPr>
              <w:suppressAutoHyphens/>
              <w:spacing w:after="0" w:line="240" w:lineRule="auto"/>
              <w:rPr>
                <w:rFonts w:ascii="Arial" w:hAnsi="Arial" w:cs="Arial"/>
              </w:rPr>
            </w:pPr>
            <w:r w:rsidRPr="004A5A8C">
              <w:rPr>
                <w:rFonts w:ascii="Arial" w:hAnsi="Arial" w:cs="Arial"/>
              </w:rPr>
              <w:t>F</w:t>
            </w:r>
            <w:r w:rsidR="009E4464">
              <w:rPr>
                <w:rFonts w:ascii="Arial" w:hAnsi="Arial" w:cs="Arial"/>
              </w:rPr>
              <w:t>ederal Ministry of Health</w:t>
            </w:r>
            <w:r w:rsidRPr="004A5A8C">
              <w:rPr>
                <w:rFonts w:ascii="Arial" w:hAnsi="Arial" w:cs="Arial"/>
              </w:rPr>
              <w:t xml:space="preserve"> </w:t>
            </w:r>
          </w:p>
        </w:tc>
      </w:tr>
      <w:tr w:rsidR="00681665" w:rsidRPr="00EC5D6E" w:rsidTr="00321175">
        <w:tc>
          <w:tcPr>
            <w:tcW w:w="810" w:type="dxa"/>
            <w:tcBorders>
              <w:right w:val="single" w:sz="4" w:space="0" w:color="auto"/>
            </w:tcBorders>
            <w:shd w:val="clear" w:color="auto" w:fill="DBE5F1"/>
          </w:tcPr>
          <w:p w:rsidR="00681665" w:rsidRPr="00EC5D6E" w:rsidRDefault="00681665"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681665" w:rsidRPr="004A5A8C" w:rsidRDefault="00681665" w:rsidP="00321175">
            <w:pPr>
              <w:numPr>
                <w:ilvl w:val="0"/>
                <w:numId w:val="18"/>
              </w:numPr>
              <w:suppressAutoHyphens/>
              <w:spacing w:after="0" w:line="240" w:lineRule="auto"/>
              <w:rPr>
                <w:rFonts w:ascii="Arial" w:hAnsi="Arial" w:cs="Arial"/>
              </w:rPr>
            </w:pPr>
            <w:r w:rsidRPr="004A5A8C">
              <w:rPr>
                <w:rFonts w:ascii="Arial" w:hAnsi="Arial" w:cs="Arial"/>
              </w:rPr>
              <w:t>Donors such as USAID</w:t>
            </w:r>
          </w:p>
        </w:tc>
      </w:tr>
      <w:tr w:rsidR="00681665" w:rsidRPr="0040156D" w:rsidTr="00321175">
        <w:tc>
          <w:tcPr>
            <w:tcW w:w="810" w:type="dxa"/>
            <w:tcBorders>
              <w:right w:val="single" w:sz="4" w:space="0" w:color="auto"/>
            </w:tcBorders>
            <w:shd w:val="clear" w:color="auto" w:fill="DBE5F1"/>
          </w:tcPr>
          <w:p w:rsidR="00681665" w:rsidRPr="00EC5D6E" w:rsidRDefault="00681665"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681665" w:rsidRPr="004A5A8C" w:rsidRDefault="00681665" w:rsidP="00321175">
            <w:pPr>
              <w:numPr>
                <w:ilvl w:val="0"/>
                <w:numId w:val="18"/>
              </w:numPr>
              <w:suppressAutoHyphens/>
              <w:spacing w:after="0" w:line="240" w:lineRule="auto"/>
              <w:rPr>
                <w:rFonts w:ascii="Arial" w:hAnsi="Arial" w:cs="Arial"/>
              </w:rPr>
            </w:pPr>
            <w:r w:rsidRPr="004A5A8C">
              <w:rPr>
                <w:rFonts w:ascii="Arial" w:hAnsi="Arial" w:cs="Arial"/>
              </w:rPr>
              <w:t>I don’t know</w:t>
            </w:r>
          </w:p>
        </w:tc>
      </w:tr>
      <w:tr w:rsidR="00681665" w:rsidRPr="00C4393A" w:rsidTr="00321175">
        <w:tc>
          <w:tcPr>
            <w:tcW w:w="810" w:type="dxa"/>
            <w:tcBorders>
              <w:right w:val="single" w:sz="4" w:space="0" w:color="auto"/>
            </w:tcBorders>
            <w:shd w:val="clear" w:color="auto" w:fill="DBE5F1"/>
          </w:tcPr>
          <w:p w:rsidR="00681665" w:rsidRPr="00517003" w:rsidRDefault="00681665" w:rsidP="00321175">
            <w:pPr>
              <w:pStyle w:val="ListParagraph"/>
              <w:tabs>
                <w:tab w:val="left" w:pos="284"/>
                <w:tab w:val="left" w:pos="426"/>
              </w:tabs>
              <w:spacing w:after="0" w:line="240" w:lineRule="auto"/>
              <w:ind w:left="0"/>
              <w:rPr>
                <w:rFonts w:ascii="Arial" w:eastAsia="Times New Roman" w:hAnsi="Arial" w:cs="Arial"/>
                <w:sz w:val="24"/>
                <w:szCs w:val="24"/>
              </w:rPr>
            </w:pPr>
          </w:p>
        </w:tc>
        <w:tc>
          <w:tcPr>
            <w:tcW w:w="3240" w:type="dxa"/>
            <w:tcBorders>
              <w:top w:val="nil"/>
              <w:left w:val="single" w:sz="4" w:space="0" w:color="auto"/>
              <w:bottom w:val="nil"/>
              <w:right w:val="single" w:sz="4" w:space="0" w:color="auto"/>
            </w:tcBorders>
            <w:shd w:val="clear" w:color="auto" w:fill="auto"/>
          </w:tcPr>
          <w:p w:rsidR="00681665" w:rsidRPr="007B34AC" w:rsidRDefault="00681665" w:rsidP="00321175">
            <w:pPr>
              <w:numPr>
                <w:ilvl w:val="0"/>
                <w:numId w:val="18"/>
              </w:numPr>
              <w:suppressAutoHyphens/>
              <w:spacing w:after="0" w:line="240" w:lineRule="auto"/>
              <w:rPr>
                <w:rFonts w:ascii="Arial" w:hAnsi="Arial" w:cs="Arial"/>
              </w:rPr>
            </w:pPr>
            <w:r w:rsidRPr="00C215EB">
              <w:rPr>
                <w:rFonts w:ascii="Arial" w:hAnsi="Arial" w:cs="Arial"/>
              </w:rPr>
              <w:t>Other (SPECIFY)</w:t>
            </w:r>
            <w:r w:rsidR="009E4464">
              <w:rPr>
                <w:rFonts w:ascii="Arial" w:hAnsi="Arial" w:cs="Arial"/>
              </w:rPr>
              <w:t>:</w:t>
            </w:r>
          </w:p>
        </w:tc>
        <w:tc>
          <w:tcPr>
            <w:tcW w:w="4086" w:type="dxa"/>
            <w:tcBorders>
              <w:left w:val="single" w:sz="4" w:space="0" w:color="auto"/>
            </w:tcBorders>
            <w:shd w:val="clear" w:color="auto" w:fill="DBE5F1"/>
          </w:tcPr>
          <w:p w:rsidR="00681665" w:rsidRPr="007B34AC" w:rsidRDefault="00681665" w:rsidP="00321175">
            <w:pPr>
              <w:suppressAutoHyphens/>
              <w:spacing w:after="0" w:line="240" w:lineRule="auto"/>
              <w:rPr>
                <w:rFonts w:ascii="Arial" w:hAnsi="Arial" w:cs="Arial"/>
              </w:rPr>
            </w:pPr>
          </w:p>
        </w:tc>
      </w:tr>
    </w:tbl>
    <w:p w:rsidR="008C3E5C" w:rsidRPr="00F51054" w:rsidRDefault="008C3E5C" w:rsidP="00EA30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6F01" w:rsidRPr="00F51054" w:rsidTr="002B798C">
        <w:tc>
          <w:tcPr>
            <w:tcW w:w="9576" w:type="dxa"/>
            <w:shd w:val="clear" w:color="auto" w:fill="auto"/>
            <w:vAlign w:val="center"/>
          </w:tcPr>
          <w:p w:rsidR="00D66F01" w:rsidRPr="00C10FA1" w:rsidRDefault="00D66F01" w:rsidP="00C10FA1">
            <w:pPr>
              <w:pStyle w:val="ListParagraph"/>
              <w:numPr>
                <w:ilvl w:val="0"/>
                <w:numId w:val="1"/>
              </w:numPr>
              <w:spacing w:before="40" w:after="40" w:line="240" w:lineRule="auto"/>
              <w:rPr>
                <w:rFonts w:ascii="Arial" w:hAnsi="Arial" w:cs="Arial"/>
                <w:b/>
              </w:rPr>
            </w:pPr>
            <w:r w:rsidRPr="00C10FA1">
              <w:rPr>
                <w:rFonts w:ascii="Arial" w:hAnsi="Arial" w:cs="Arial"/>
                <w:b/>
              </w:rPr>
              <w:t>Clinical Practice</w:t>
            </w:r>
          </w:p>
        </w:tc>
      </w:tr>
    </w:tbl>
    <w:p w:rsidR="00D66F01" w:rsidRPr="00F51054" w:rsidRDefault="00D66F01" w:rsidP="006B1D93">
      <w:pPr>
        <w:spacing w:after="120"/>
        <w:rPr>
          <w:rFonts w:ascii="Arial" w:hAnsi="Arial" w:cs="Arial"/>
        </w:rPr>
      </w:pPr>
    </w:p>
    <w:p w:rsidR="006B1D93" w:rsidRDefault="00643E19" w:rsidP="006B1D93">
      <w:pPr>
        <w:pStyle w:val="ListParagraph"/>
        <w:numPr>
          <w:ilvl w:val="1"/>
          <w:numId w:val="1"/>
        </w:numPr>
        <w:spacing w:after="120"/>
        <w:ind w:left="547" w:hanging="547"/>
        <w:rPr>
          <w:rFonts w:ascii="Arial" w:hAnsi="Arial" w:cs="Arial"/>
        </w:rPr>
      </w:pPr>
      <w:r w:rsidRPr="006B1D93">
        <w:rPr>
          <w:rFonts w:ascii="Arial" w:hAnsi="Arial" w:cs="Arial"/>
        </w:rPr>
        <w:t>What is your opinion on the number</w:t>
      </w:r>
      <w:r w:rsidR="008C3E5C">
        <w:rPr>
          <w:rFonts w:ascii="Arial" w:hAnsi="Arial" w:cs="Arial"/>
        </w:rPr>
        <w:t xml:space="preserve"> or amount</w:t>
      </w:r>
      <w:r w:rsidRPr="006B1D93">
        <w:rPr>
          <w:rFonts w:ascii="Arial" w:hAnsi="Arial" w:cs="Arial"/>
        </w:rPr>
        <w:t xml:space="preserve"> of instructors</w:t>
      </w:r>
      <w:r w:rsidR="007B3A0E" w:rsidRPr="006B1D93">
        <w:rPr>
          <w:rFonts w:ascii="Arial" w:hAnsi="Arial" w:cs="Arial"/>
        </w:rPr>
        <w:t>,</w:t>
      </w:r>
      <w:r w:rsidRPr="006B1D93">
        <w:rPr>
          <w:rFonts w:ascii="Arial" w:hAnsi="Arial" w:cs="Arial"/>
        </w:rPr>
        <w:t xml:space="preserve"> students</w:t>
      </w:r>
      <w:r w:rsidR="007B3A0E" w:rsidRPr="006B1D93">
        <w:rPr>
          <w:rFonts w:ascii="Arial" w:hAnsi="Arial" w:cs="Arial"/>
        </w:rPr>
        <w:t>,</w:t>
      </w:r>
      <w:r w:rsidRPr="006B1D93">
        <w:rPr>
          <w:rFonts w:ascii="Arial" w:hAnsi="Arial" w:cs="Arial"/>
        </w:rPr>
        <w:t xml:space="preserve"> and time allocated to clinical practice? </w:t>
      </w:r>
      <w:r w:rsidR="008C3E5C">
        <w:rPr>
          <w:rFonts w:ascii="Arial" w:hAnsi="Arial" w:cs="Arial"/>
        </w:rPr>
        <w:t>(</w:t>
      </w:r>
      <w:r w:rsidRPr="006B1D93">
        <w:rPr>
          <w:rFonts w:ascii="Arial" w:hAnsi="Arial" w:cs="Arial"/>
        </w:rPr>
        <w:t xml:space="preserve">CHECK ONE BOX </w:t>
      </w:r>
      <w:r w:rsidR="00414C8D" w:rsidRPr="006B1D93">
        <w:rPr>
          <w:rFonts w:ascii="Arial" w:hAnsi="Arial" w:cs="Arial"/>
        </w:rPr>
        <w:t>FOR</w:t>
      </w:r>
      <w:r w:rsidRPr="006B1D93">
        <w:rPr>
          <w:rFonts w:ascii="Arial" w:hAnsi="Arial" w:cs="Arial"/>
        </w:rPr>
        <w:t xml:space="preserve"> EACH ITEM</w:t>
      </w:r>
      <w:r w:rsidR="008C3E5C">
        <w:rPr>
          <w:rFonts w:ascii="Arial" w:hAnsi="Arial" w:cs="Arial"/>
        </w:rPr>
        <w:t>)</w:t>
      </w:r>
    </w:p>
    <w:tbl>
      <w:tblPr>
        <w:tblW w:w="9090" w:type="dxa"/>
        <w:tblInd w:w="738" w:type="dxa"/>
        <w:tblLayout w:type="fixed"/>
        <w:tblLook w:val="0000" w:firstRow="0" w:lastRow="0" w:firstColumn="0" w:lastColumn="0" w:noHBand="0" w:noVBand="0"/>
      </w:tblPr>
      <w:tblGrid>
        <w:gridCol w:w="5040"/>
        <w:gridCol w:w="900"/>
        <w:gridCol w:w="990"/>
        <w:gridCol w:w="990"/>
        <w:gridCol w:w="1170"/>
      </w:tblGrid>
      <w:tr w:rsidR="000918B7" w:rsidRPr="00F51054" w:rsidTr="006B1D93">
        <w:trPr>
          <w:tblHeader/>
        </w:trPr>
        <w:tc>
          <w:tcPr>
            <w:tcW w:w="5040" w:type="dxa"/>
            <w:vMerge w:val="restart"/>
            <w:tcBorders>
              <w:top w:val="single" w:sz="4" w:space="0" w:color="000000"/>
              <w:left w:val="single" w:sz="4" w:space="0" w:color="000000"/>
              <w:bottom w:val="single" w:sz="4" w:space="0" w:color="000000"/>
            </w:tcBorders>
            <w:shd w:val="clear" w:color="auto" w:fill="auto"/>
          </w:tcPr>
          <w:p w:rsidR="000918B7" w:rsidRPr="00F51054" w:rsidRDefault="000918B7" w:rsidP="00D30847">
            <w:pPr>
              <w:snapToGrid w:val="0"/>
              <w:spacing w:after="0" w:line="240" w:lineRule="auto"/>
              <w:rPr>
                <w:rFonts w:ascii="Arial" w:hAnsi="Arial" w:cs="Arial"/>
              </w:rPr>
            </w:pPr>
          </w:p>
          <w:p w:rsidR="000918B7" w:rsidRPr="00D30847" w:rsidRDefault="000918B7" w:rsidP="00D30847">
            <w:pPr>
              <w:snapToGrid w:val="0"/>
              <w:spacing w:after="0" w:line="240" w:lineRule="auto"/>
              <w:rPr>
                <w:rFonts w:ascii="Arial" w:hAnsi="Arial" w:cs="Arial"/>
                <w:b/>
              </w:rPr>
            </w:pPr>
            <w:r w:rsidRPr="00D30847">
              <w:rPr>
                <w:rFonts w:ascii="Arial" w:hAnsi="Arial" w:cs="Arial"/>
                <w:b/>
              </w:rPr>
              <w:t>Internship/clinical practice</w:t>
            </w:r>
          </w:p>
        </w:tc>
        <w:tc>
          <w:tcPr>
            <w:tcW w:w="4050" w:type="dxa"/>
            <w:gridSpan w:val="4"/>
            <w:tcBorders>
              <w:top w:val="single" w:sz="4" w:space="0" w:color="000000"/>
              <w:left w:val="single" w:sz="4" w:space="0" w:color="000000"/>
              <w:bottom w:val="single" w:sz="4" w:space="0" w:color="000000"/>
              <w:right w:val="single" w:sz="4" w:space="0" w:color="000000"/>
            </w:tcBorders>
            <w:vAlign w:val="bottom"/>
          </w:tcPr>
          <w:p w:rsidR="000918B7" w:rsidRPr="00D30847" w:rsidRDefault="000918B7" w:rsidP="00D30847">
            <w:pPr>
              <w:snapToGrid w:val="0"/>
              <w:spacing w:after="0" w:line="240" w:lineRule="auto"/>
              <w:jc w:val="center"/>
              <w:rPr>
                <w:rFonts w:ascii="Arial" w:hAnsi="Arial" w:cs="Arial"/>
                <w:b/>
                <w:sz w:val="20"/>
                <w:szCs w:val="20"/>
              </w:rPr>
            </w:pPr>
            <w:r w:rsidRPr="00D30847">
              <w:rPr>
                <w:rFonts w:ascii="Arial" w:hAnsi="Arial" w:cs="Arial"/>
                <w:b/>
                <w:sz w:val="20"/>
                <w:szCs w:val="20"/>
              </w:rPr>
              <w:t>Quantity?</w:t>
            </w:r>
          </w:p>
        </w:tc>
      </w:tr>
      <w:tr w:rsidR="000918B7" w:rsidRPr="00F51054" w:rsidTr="006B1D93">
        <w:trPr>
          <w:tblHeader/>
        </w:trPr>
        <w:tc>
          <w:tcPr>
            <w:tcW w:w="5040" w:type="dxa"/>
            <w:vMerge/>
            <w:tcBorders>
              <w:top w:val="single" w:sz="4" w:space="0" w:color="000000"/>
              <w:left w:val="single" w:sz="4" w:space="0" w:color="000000"/>
              <w:bottom w:val="single" w:sz="4" w:space="0" w:color="000000"/>
            </w:tcBorders>
            <w:shd w:val="clear" w:color="auto" w:fill="auto"/>
          </w:tcPr>
          <w:p w:rsidR="000918B7" w:rsidRPr="00F51054" w:rsidRDefault="000918B7" w:rsidP="00D30847">
            <w:pPr>
              <w:snapToGrid w:val="0"/>
              <w:spacing w:after="0" w:line="240" w:lineRule="auto"/>
              <w:rPr>
                <w:rFonts w:ascii="Arial" w:hAnsi="Arial" w:cs="Arial"/>
              </w:rPr>
            </w:pPr>
          </w:p>
        </w:tc>
        <w:tc>
          <w:tcPr>
            <w:tcW w:w="900" w:type="dxa"/>
            <w:tcBorders>
              <w:top w:val="single" w:sz="4" w:space="0" w:color="000000"/>
              <w:left w:val="single" w:sz="4" w:space="0" w:color="000000"/>
              <w:bottom w:val="single" w:sz="4" w:space="0" w:color="000000"/>
              <w:right w:val="single" w:sz="4" w:space="0" w:color="000000"/>
            </w:tcBorders>
            <w:vAlign w:val="bottom"/>
          </w:tcPr>
          <w:p w:rsidR="000918B7" w:rsidRPr="006B1D93" w:rsidRDefault="00CF68B4" w:rsidP="00D30847">
            <w:pPr>
              <w:snapToGrid w:val="0"/>
              <w:spacing w:after="0" w:line="240" w:lineRule="auto"/>
              <w:jc w:val="center"/>
              <w:rPr>
                <w:rFonts w:ascii="Arial" w:hAnsi="Arial" w:cs="Arial"/>
                <w:sz w:val="20"/>
                <w:szCs w:val="20"/>
              </w:rPr>
            </w:pPr>
            <w:r w:rsidRPr="006B1D93">
              <w:rPr>
                <w:rFonts w:ascii="Arial" w:hAnsi="Arial" w:cs="Arial"/>
                <w:sz w:val="20"/>
                <w:szCs w:val="20"/>
              </w:rPr>
              <w:t>I don’t know</w:t>
            </w:r>
          </w:p>
          <w:p w:rsidR="000918B7" w:rsidRPr="006B1D93" w:rsidRDefault="000918B7" w:rsidP="00D30847">
            <w:pPr>
              <w:snapToGrid w:val="0"/>
              <w:spacing w:after="0" w:line="240" w:lineRule="auto"/>
              <w:jc w:val="center"/>
              <w:rPr>
                <w:rFonts w:ascii="Arial" w:hAnsi="Arial" w:cs="Arial"/>
                <w:sz w:val="20"/>
                <w:szCs w:val="20"/>
              </w:rPr>
            </w:pPr>
            <w:r w:rsidRPr="006B1D93">
              <w:rPr>
                <w:rFonts w:ascii="Arial" w:hAnsi="Arial" w:cs="Arial"/>
                <w:sz w:val="20"/>
                <w:szCs w:val="20"/>
              </w:rPr>
              <w:t>0</w:t>
            </w:r>
          </w:p>
        </w:tc>
        <w:tc>
          <w:tcPr>
            <w:tcW w:w="990" w:type="dxa"/>
            <w:tcBorders>
              <w:top w:val="single" w:sz="4" w:space="0" w:color="000000"/>
              <w:left w:val="single" w:sz="4" w:space="0" w:color="000000"/>
              <w:bottom w:val="single" w:sz="4" w:space="0" w:color="000000"/>
            </w:tcBorders>
            <w:shd w:val="clear" w:color="auto" w:fill="auto"/>
            <w:vAlign w:val="bottom"/>
          </w:tcPr>
          <w:p w:rsidR="000918B7" w:rsidRPr="006B1D93" w:rsidRDefault="000918B7" w:rsidP="00D30847">
            <w:pPr>
              <w:snapToGrid w:val="0"/>
              <w:spacing w:after="0" w:line="240" w:lineRule="auto"/>
              <w:jc w:val="center"/>
              <w:rPr>
                <w:rFonts w:ascii="Arial" w:hAnsi="Arial" w:cs="Arial"/>
                <w:sz w:val="20"/>
                <w:szCs w:val="20"/>
              </w:rPr>
            </w:pPr>
            <w:r w:rsidRPr="006B1D93">
              <w:rPr>
                <w:rFonts w:ascii="Arial" w:hAnsi="Arial" w:cs="Arial"/>
                <w:sz w:val="20"/>
                <w:szCs w:val="20"/>
              </w:rPr>
              <w:t>Not enough</w:t>
            </w:r>
          </w:p>
          <w:p w:rsidR="000918B7" w:rsidRPr="006B1D93" w:rsidRDefault="000918B7" w:rsidP="00D30847">
            <w:pPr>
              <w:spacing w:after="0" w:line="240" w:lineRule="auto"/>
              <w:jc w:val="center"/>
              <w:rPr>
                <w:rFonts w:ascii="Arial" w:hAnsi="Arial" w:cs="Arial"/>
                <w:sz w:val="20"/>
                <w:szCs w:val="20"/>
              </w:rPr>
            </w:pPr>
            <w:r w:rsidRPr="006B1D93">
              <w:rPr>
                <w:rFonts w:ascii="Arial" w:hAnsi="Arial" w:cs="Arial"/>
                <w:sz w:val="20"/>
                <w:szCs w:val="20"/>
              </w:rPr>
              <w:t>1</w:t>
            </w:r>
          </w:p>
        </w:tc>
        <w:tc>
          <w:tcPr>
            <w:tcW w:w="990" w:type="dxa"/>
            <w:tcBorders>
              <w:top w:val="single" w:sz="4" w:space="0" w:color="000000"/>
              <w:left w:val="single" w:sz="4" w:space="0" w:color="000000"/>
              <w:bottom w:val="single" w:sz="4" w:space="0" w:color="000000"/>
            </w:tcBorders>
            <w:shd w:val="clear" w:color="auto" w:fill="auto"/>
            <w:vAlign w:val="bottom"/>
          </w:tcPr>
          <w:p w:rsidR="000918B7" w:rsidRPr="006B1D93" w:rsidRDefault="000918B7" w:rsidP="00D30847">
            <w:pPr>
              <w:snapToGrid w:val="0"/>
              <w:spacing w:after="0" w:line="240" w:lineRule="auto"/>
              <w:jc w:val="center"/>
              <w:rPr>
                <w:rFonts w:ascii="Arial" w:hAnsi="Arial" w:cs="Arial"/>
                <w:sz w:val="20"/>
                <w:szCs w:val="20"/>
              </w:rPr>
            </w:pPr>
          </w:p>
          <w:p w:rsidR="000918B7" w:rsidRPr="006B1D93" w:rsidRDefault="000918B7" w:rsidP="00D30847">
            <w:pPr>
              <w:snapToGrid w:val="0"/>
              <w:spacing w:after="0" w:line="240" w:lineRule="auto"/>
              <w:jc w:val="center"/>
              <w:rPr>
                <w:rFonts w:ascii="Arial" w:hAnsi="Arial" w:cs="Arial"/>
                <w:sz w:val="20"/>
                <w:szCs w:val="20"/>
              </w:rPr>
            </w:pPr>
            <w:r w:rsidRPr="006B1D93">
              <w:rPr>
                <w:rFonts w:ascii="Arial" w:hAnsi="Arial" w:cs="Arial"/>
                <w:sz w:val="20"/>
                <w:szCs w:val="20"/>
              </w:rPr>
              <w:t>Enough</w:t>
            </w:r>
          </w:p>
          <w:p w:rsidR="000918B7" w:rsidRPr="006B1D93" w:rsidRDefault="000918B7" w:rsidP="00D30847">
            <w:pPr>
              <w:spacing w:after="0" w:line="240" w:lineRule="auto"/>
              <w:jc w:val="center"/>
              <w:rPr>
                <w:rFonts w:ascii="Arial" w:hAnsi="Arial" w:cs="Arial"/>
                <w:sz w:val="20"/>
                <w:szCs w:val="20"/>
              </w:rPr>
            </w:pPr>
            <w:r w:rsidRPr="006B1D93">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918B7" w:rsidRPr="006B1D93" w:rsidRDefault="000918B7" w:rsidP="00D30847">
            <w:pPr>
              <w:snapToGrid w:val="0"/>
              <w:spacing w:after="0" w:line="240" w:lineRule="auto"/>
              <w:jc w:val="center"/>
              <w:rPr>
                <w:rFonts w:ascii="Arial" w:hAnsi="Arial" w:cs="Arial"/>
                <w:sz w:val="20"/>
                <w:szCs w:val="20"/>
              </w:rPr>
            </w:pPr>
            <w:r w:rsidRPr="006B1D93">
              <w:rPr>
                <w:rFonts w:ascii="Arial" w:hAnsi="Arial" w:cs="Arial"/>
                <w:sz w:val="20"/>
                <w:szCs w:val="20"/>
              </w:rPr>
              <w:t>Too many</w:t>
            </w:r>
            <w:r w:rsidR="00AF7759" w:rsidRPr="006B1D93">
              <w:rPr>
                <w:rFonts w:ascii="Arial" w:hAnsi="Arial" w:cs="Arial"/>
                <w:sz w:val="20"/>
                <w:szCs w:val="20"/>
              </w:rPr>
              <w:t xml:space="preserve"> or too much</w:t>
            </w:r>
          </w:p>
          <w:p w:rsidR="000918B7" w:rsidRPr="006B1D93" w:rsidRDefault="000918B7" w:rsidP="00D30847">
            <w:pPr>
              <w:spacing w:after="0" w:line="240" w:lineRule="auto"/>
              <w:jc w:val="center"/>
              <w:rPr>
                <w:rFonts w:ascii="Arial" w:hAnsi="Arial" w:cs="Arial"/>
                <w:sz w:val="20"/>
                <w:szCs w:val="20"/>
              </w:rPr>
            </w:pPr>
            <w:r w:rsidRPr="006B1D93">
              <w:rPr>
                <w:rFonts w:ascii="Arial" w:hAnsi="Arial" w:cs="Arial"/>
                <w:sz w:val="20"/>
                <w:szCs w:val="20"/>
              </w:rPr>
              <w:t>3</w:t>
            </w:r>
          </w:p>
        </w:tc>
      </w:tr>
      <w:tr w:rsidR="000918B7" w:rsidRPr="00F51054" w:rsidTr="006B1D93">
        <w:trPr>
          <w:trHeight w:val="341"/>
        </w:trPr>
        <w:tc>
          <w:tcPr>
            <w:tcW w:w="5040" w:type="dxa"/>
            <w:tcBorders>
              <w:top w:val="single" w:sz="4" w:space="0" w:color="000000"/>
              <w:left w:val="single" w:sz="4" w:space="0" w:color="000000"/>
              <w:bottom w:val="single" w:sz="4" w:space="0" w:color="000000"/>
            </w:tcBorders>
            <w:shd w:val="clear" w:color="auto" w:fill="auto"/>
            <w:vAlign w:val="center"/>
          </w:tcPr>
          <w:p w:rsidR="000918B7" w:rsidRPr="00F51054" w:rsidRDefault="000918B7" w:rsidP="006B1D93">
            <w:pPr>
              <w:numPr>
                <w:ilvl w:val="0"/>
                <w:numId w:val="21"/>
              </w:numPr>
              <w:suppressAutoHyphens/>
              <w:snapToGrid w:val="0"/>
              <w:spacing w:after="0" w:line="240" w:lineRule="auto"/>
              <w:rPr>
                <w:rFonts w:ascii="Arial" w:hAnsi="Arial" w:cs="Arial"/>
              </w:rPr>
            </w:pPr>
            <w:r w:rsidRPr="00F51054">
              <w:rPr>
                <w:rFonts w:ascii="Arial" w:hAnsi="Arial" w:cs="Arial"/>
              </w:rPr>
              <w:t>Number of internship</w:t>
            </w:r>
            <w:r w:rsidR="00CF68B4">
              <w:rPr>
                <w:rFonts w:ascii="Arial" w:hAnsi="Arial" w:cs="Arial"/>
              </w:rPr>
              <w:t xml:space="preserve"> or </w:t>
            </w:r>
            <w:r w:rsidRPr="00F51054">
              <w:rPr>
                <w:rFonts w:ascii="Arial" w:hAnsi="Arial" w:cs="Arial"/>
              </w:rPr>
              <w:t xml:space="preserve">clinical practice sites </w:t>
            </w: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r>
      <w:tr w:rsidR="000918B7" w:rsidRPr="00F51054" w:rsidTr="006B1D93">
        <w:trPr>
          <w:trHeight w:val="341"/>
        </w:trPr>
        <w:tc>
          <w:tcPr>
            <w:tcW w:w="5040" w:type="dxa"/>
            <w:tcBorders>
              <w:top w:val="single" w:sz="4" w:space="0" w:color="000000"/>
              <w:left w:val="single" w:sz="4" w:space="0" w:color="000000"/>
              <w:bottom w:val="single" w:sz="4" w:space="0" w:color="000000"/>
            </w:tcBorders>
            <w:shd w:val="clear" w:color="auto" w:fill="auto"/>
            <w:vAlign w:val="center"/>
          </w:tcPr>
          <w:p w:rsidR="000918B7" w:rsidRPr="00F51054" w:rsidRDefault="000918B7" w:rsidP="006B1D93">
            <w:pPr>
              <w:numPr>
                <w:ilvl w:val="0"/>
                <w:numId w:val="21"/>
              </w:numPr>
              <w:suppressAutoHyphens/>
              <w:snapToGrid w:val="0"/>
              <w:spacing w:after="0" w:line="240" w:lineRule="auto"/>
              <w:rPr>
                <w:rFonts w:ascii="Arial" w:hAnsi="Arial" w:cs="Arial"/>
              </w:rPr>
            </w:pPr>
            <w:r w:rsidRPr="00F51054">
              <w:rPr>
                <w:rFonts w:ascii="Arial" w:hAnsi="Arial" w:cs="Arial"/>
              </w:rPr>
              <w:t>Number of students</w:t>
            </w:r>
            <w:r w:rsidR="0078772A" w:rsidRPr="00F51054">
              <w:rPr>
                <w:rFonts w:ascii="Arial" w:hAnsi="Arial" w:cs="Arial"/>
              </w:rPr>
              <w:t xml:space="preserve"> assigned to each health facility</w:t>
            </w: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r>
      <w:tr w:rsidR="000918B7" w:rsidRPr="00F51054" w:rsidTr="006B1D93">
        <w:tc>
          <w:tcPr>
            <w:tcW w:w="5040" w:type="dxa"/>
            <w:tcBorders>
              <w:top w:val="single" w:sz="4" w:space="0" w:color="000000"/>
              <w:left w:val="single" w:sz="4" w:space="0" w:color="000000"/>
              <w:bottom w:val="single" w:sz="4" w:space="0" w:color="000000"/>
            </w:tcBorders>
            <w:shd w:val="clear" w:color="auto" w:fill="auto"/>
            <w:vAlign w:val="center"/>
          </w:tcPr>
          <w:p w:rsidR="000918B7" w:rsidRPr="00F51054" w:rsidRDefault="005259C2" w:rsidP="006B1D93">
            <w:pPr>
              <w:numPr>
                <w:ilvl w:val="0"/>
                <w:numId w:val="21"/>
              </w:numPr>
              <w:suppressAutoHyphens/>
              <w:snapToGrid w:val="0"/>
              <w:spacing w:after="0" w:line="240" w:lineRule="auto"/>
              <w:rPr>
                <w:rFonts w:ascii="Arial" w:hAnsi="Arial" w:cs="Arial"/>
              </w:rPr>
            </w:pPr>
            <w:r>
              <w:rPr>
                <w:rFonts w:ascii="Arial" w:hAnsi="Arial" w:cs="Arial"/>
              </w:rPr>
              <w:t xml:space="preserve">Number of preceptors or </w:t>
            </w:r>
            <w:r w:rsidR="000918B7" w:rsidRPr="00F51054">
              <w:rPr>
                <w:rFonts w:ascii="Arial" w:hAnsi="Arial" w:cs="Arial"/>
              </w:rPr>
              <w:t xml:space="preserve">clinical </w:t>
            </w:r>
            <w:r w:rsidR="0078772A" w:rsidRPr="00F51054">
              <w:rPr>
                <w:rFonts w:ascii="Arial" w:hAnsi="Arial" w:cs="Arial"/>
              </w:rPr>
              <w:t>supervisors</w:t>
            </w:r>
            <w:r w:rsidR="000918B7" w:rsidRPr="00F51054">
              <w:rPr>
                <w:rFonts w:ascii="Arial" w:hAnsi="Arial" w:cs="Arial"/>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r>
      <w:tr w:rsidR="000918B7" w:rsidRPr="00F51054" w:rsidTr="006B1D93">
        <w:tc>
          <w:tcPr>
            <w:tcW w:w="5040" w:type="dxa"/>
            <w:tcBorders>
              <w:top w:val="single" w:sz="4" w:space="0" w:color="000000"/>
              <w:left w:val="single" w:sz="4" w:space="0" w:color="000000"/>
              <w:bottom w:val="single" w:sz="4" w:space="0" w:color="000000"/>
            </w:tcBorders>
            <w:shd w:val="clear" w:color="auto" w:fill="auto"/>
            <w:vAlign w:val="center"/>
          </w:tcPr>
          <w:p w:rsidR="000918B7" w:rsidRPr="00F51054" w:rsidRDefault="000918B7" w:rsidP="006B1D93">
            <w:pPr>
              <w:numPr>
                <w:ilvl w:val="0"/>
                <w:numId w:val="21"/>
              </w:numPr>
              <w:suppressAutoHyphens/>
              <w:snapToGrid w:val="0"/>
              <w:spacing w:after="0" w:line="240" w:lineRule="auto"/>
              <w:rPr>
                <w:rFonts w:ascii="Arial" w:hAnsi="Arial" w:cs="Arial"/>
              </w:rPr>
            </w:pPr>
            <w:r w:rsidRPr="00F51054">
              <w:rPr>
                <w:rFonts w:ascii="Arial" w:hAnsi="Arial" w:cs="Arial"/>
              </w:rPr>
              <w:t xml:space="preserve">Time spent at internship sites </w:t>
            </w: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r>
      <w:tr w:rsidR="000918B7" w:rsidRPr="00F51054" w:rsidTr="006B1D93">
        <w:tc>
          <w:tcPr>
            <w:tcW w:w="5040" w:type="dxa"/>
            <w:tcBorders>
              <w:top w:val="single" w:sz="4" w:space="0" w:color="000000"/>
              <w:left w:val="single" w:sz="4" w:space="0" w:color="000000"/>
              <w:bottom w:val="single" w:sz="4" w:space="0" w:color="000000"/>
            </w:tcBorders>
            <w:shd w:val="clear" w:color="auto" w:fill="auto"/>
            <w:vAlign w:val="center"/>
          </w:tcPr>
          <w:p w:rsidR="000918B7" w:rsidRPr="00F51054" w:rsidRDefault="000918B7" w:rsidP="006B1D93">
            <w:pPr>
              <w:numPr>
                <w:ilvl w:val="0"/>
                <w:numId w:val="21"/>
              </w:numPr>
              <w:suppressAutoHyphens/>
              <w:snapToGrid w:val="0"/>
              <w:spacing w:after="0" w:line="240" w:lineRule="auto"/>
              <w:rPr>
                <w:rFonts w:ascii="Arial" w:hAnsi="Arial" w:cs="Arial"/>
              </w:rPr>
            </w:pPr>
            <w:r w:rsidRPr="00F51054">
              <w:rPr>
                <w:rFonts w:ascii="Arial" w:hAnsi="Arial" w:cs="Arial"/>
              </w:rPr>
              <w:t xml:space="preserve">Number of patients </w:t>
            </w: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r>
      <w:tr w:rsidR="000918B7" w:rsidRPr="00F51054" w:rsidTr="006B1D93">
        <w:tc>
          <w:tcPr>
            <w:tcW w:w="5040" w:type="dxa"/>
            <w:tcBorders>
              <w:top w:val="single" w:sz="4" w:space="0" w:color="000000"/>
              <w:left w:val="single" w:sz="4" w:space="0" w:color="000000"/>
              <w:bottom w:val="single" w:sz="4" w:space="0" w:color="000000"/>
            </w:tcBorders>
            <w:shd w:val="clear" w:color="auto" w:fill="auto"/>
            <w:vAlign w:val="center"/>
          </w:tcPr>
          <w:p w:rsidR="000918B7" w:rsidRPr="00F51054" w:rsidRDefault="000918B7" w:rsidP="006B1D93">
            <w:pPr>
              <w:numPr>
                <w:ilvl w:val="0"/>
                <w:numId w:val="21"/>
              </w:numPr>
              <w:suppressAutoHyphens/>
              <w:snapToGrid w:val="0"/>
              <w:spacing w:after="0" w:line="240" w:lineRule="auto"/>
              <w:rPr>
                <w:rFonts w:ascii="Arial" w:hAnsi="Arial" w:cs="Arial"/>
              </w:rPr>
            </w:pPr>
            <w:r w:rsidRPr="00F51054">
              <w:rPr>
                <w:rFonts w:ascii="Arial" w:hAnsi="Arial" w:cs="Arial"/>
              </w:rPr>
              <w:t xml:space="preserve">Variety of patients </w:t>
            </w:r>
            <w:r w:rsidR="0078772A" w:rsidRPr="00F51054">
              <w:rPr>
                <w:rFonts w:ascii="Arial" w:hAnsi="Arial" w:cs="Arial"/>
              </w:rPr>
              <w:t>(including critically ill and diverse health conditions)</w:t>
            </w: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r>
      <w:tr w:rsidR="000918B7" w:rsidRPr="00F51054" w:rsidTr="006B1D93">
        <w:trPr>
          <w:trHeight w:val="269"/>
        </w:trPr>
        <w:tc>
          <w:tcPr>
            <w:tcW w:w="5040" w:type="dxa"/>
            <w:tcBorders>
              <w:top w:val="single" w:sz="4" w:space="0" w:color="000000"/>
              <w:left w:val="single" w:sz="4" w:space="0" w:color="000000"/>
              <w:bottom w:val="single" w:sz="4" w:space="0" w:color="000000"/>
            </w:tcBorders>
            <w:shd w:val="clear" w:color="auto" w:fill="auto"/>
            <w:vAlign w:val="center"/>
          </w:tcPr>
          <w:p w:rsidR="000918B7" w:rsidRPr="00F51054" w:rsidRDefault="000918B7" w:rsidP="006B1D93">
            <w:pPr>
              <w:numPr>
                <w:ilvl w:val="0"/>
                <w:numId w:val="21"/>
              </w:numPr>
              <w:suppressAutoHyphens/>
              <w:snapToGrid w:val="0"/>
              <w:spacing w:after="0" w:line="240" w:lineRule="auto"/>
              <w:rPr>
                <w:rFonts w:ascii="Arial" w:hAnsi="Arial" w:cs="Arial"/>
              </w:rPr>
            </w:pPr>
            <w:r w:rsidRPr="00F51054">
              <w:rPr>
                <w:rFonts w:ascii="Arial" w:hAnsi="Arial" w:cs="Arial"/>
              </w:rPr>
              <w:t>Other (SPECIFY)</w:t>
            </w:r>
            <w:r w:rsidR="008C3E5C">
              <w:rPr>
                <w:rFonts w:ascii="Arial" w:hAnsi="Arial" w:cs="Arial"/>
              </w:rPr>
              <w:t>:</w:t>
            </w:r>
            <w:r w:rsidRPr="00F51054">
              <w:rPr>
                <w:rFonts w:ascii="Arial" w:hAnsi="Arial" w:cs="Arial"/>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990" w:type="dxa"/>
            <w:tcBorders>
              <w:top w:val="single" w:sz="4" w:space="0" w:color="000000"/>
              <w:left w:val="single" w:sz="4" w:space="0" w:color="000000"/>
              <w:bottom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918B7" w:rsidRPr="00F51054" w:rsidRDefault="000918B7" w:rsidP="006B1D93">
            <w:pPr>
              <w:snapToGrid w:val="0"/>
              <w:spacing w:after="0" w:line="240" w:lineRule="auto"/>
              <w:rPr>
                <w:rFonts w:ascii="Arial" w:hAnsi="Arial" w:cs="Arial"/>
              </w:rPr>
            </w:pPr>
          </w:p>
        </w:tc>
      </w:tr>
    </w:tbl>
    <w:p w:rsidR="00F46A5D" w:rsidRDefault="00F46A5D" w:rsidP="00DE025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6F01" w:rsidRPr="00F51054" w:rsidTr="002B798C">
        <w:tc>
          <w:tcPr>
            <w:tcW w:w="9576" w:type="dxa"/>
            <w:shd w:val="clear" w:color="auto" w:fill="auto"/>
            <w:vAlign w:val="center"/>
          </w:tcPr>
          <w:p w:rsidR="00D66F01" w:rsidRPr="006B1D93" w:rsidRDefault="00D66F01" w:rsidP="006B1D93">
            <w:pPr>
              <w:pStyle w:val="ListParagraph"/>
              <w:numPr>
                <w:ilvl w:val="0"/>
                <w:numId w:val="21"/>
              </w:numPr>
              <w:spacing w:before="40" w:after="40" w:line="240" w:lineRule="auto"/>
              <w:rPr>
                <w:rFonts w:ascii="Arial" w:hAnsi="Arial" w:cs="Arial"/>
                <w:b/>
              </w:rPr>
            </w:pPr>
            <w:r w:rsidRPr="006B1D93">
              <w:rPr>
                <w:rFonts w:ascii="Arial" w:hAnsi="Arial" w:cs="Arial"/>
                <w:b/>
              </w:rPr>
              <w:t>Quality Assurance of Schools and Graduates</w:t>
            </w:r>
          </w:p>
        </w:tc>
      </w:tr>
    </w:tbl>
    <w:p w:rsidR="00D66F01" w:rsidRPr="00F51054" w:rsidRDefault="00D66F01" w:rsidP="00D30847">
      <w:pPr>
        <w:spacing w:after="0"/>
        <w:rPr>
          <w:rFonts w:ascii="Arial" w:hAnsi="Arial" w:cs="Arial"/>
        </w:rPr>
      </w:pPr>
    </w:p>
    <w:p w:rsidR="00266767" w:rsidRPr="00266767" w:rsidRDefault="003F6344" w:rsidP="00266767">
      <w:pPr>
        <w:pStyle w:val="ListParagraph"/>
        <w:numPr>
          <w:ilvl w:val="1"/>
          <w:numId w:val="21"/>
        </w:numPr>
        <w:spacing w:after="120"/>
        <w:ind w:left="547" w:hanging="547"/>
        <w:rPr>
          <w:rFonts w:ascii="Arial" w:hAnsi="Arial" w:cs="Arial"/>
        </w:rPr>
      </w:pPr>
      <w:r w:rsidRPr="009B586B">
        <w:rPr>
          <w:rFonts w:ascii="Arial" w:hAnsi="Arial" w:cs="Arial"/>
        </w:rPr>
        <w:t xml:space="preserve">What </w:t>
      </w:r>
      <w:r w:rsidR="00B81033" w:rsidRPr="009B586B">
        <w:rPr>
          <w:rFonts w:ascii="Arial" w:hAnsi="Arial" w:cs="Arial"/>
        </w:rPr>
        <w:t xml:space="preserve">measures </w:t>
      </w:r>
      <w:r w:rsidR="00BE75AA" w:rsidRPr="009B586B">
        <w:rPr>
          <w:rFonts w:ascii="Arial" w:hAnsi="Arial" w:cs="Arial"/>
        </w:rPr>
        <w:t xml:space="preserve">are </w:t>
      </w:r>
      <w:r w:rsidR="0079308C" w:rsidRPr="009B586B">
        <w:rPr>
          <w:rFonts w:ascii="Arial" w:hAnsi="Arial" w:cs="Arial"/>
        </w:rPr>
        <w:t xml:space="preserve">applied </w:t>
      </w:r>
      <w:r w:rsidR="00B81033" w:rsidRPr="009B586B">
        <w:rPr>
          <w:rFonts w:ascii="Arial" w:hAnsi="Arial" w:cs="Arial"/>
        </w:rPr>
        <w:t xml:space="preserve">in </w:t>
      </w:r>
      <w:r w:rsidR="00BE75AA" w:rsidRPr="009B586B">
        <w:rPr>
          <w:rFonts w:ascii="Arial" w:hAnsi="Arial" w:cs="Arial"/>
        </w:rPr>
        <w:t>your</w:t>
      </w:r>
      <w:r w:rsidR="0079308C" w:rsidRPr="009B586B">
        <w:rPr>
          <w:rFonts w:ascii="Arial" w:hAnsi="Arial" w:cs="Arial"/>
        </w:rPr>
        <w:t xml:space="preserve"> country </w:t>
      </w:r>
      <w:r w:rsidRPr="009B586B">
        <w:rPr>
          <w:rFonts w:ascii="Arial" w:hAnsi="Arial" w:cs="Arial"/>
        </w:rPr>
        <w:t>to ensure the quality</w:t>
      </w:r>
      <w:r w:rsidR="00102A11" w:rsidRPr="009B586B">
        <w:rPr>
          <w:rFonts w:ascii="Arial" w:hAnsi="Arial" w:cs="Arial"/>
        </w:rPr>
        <w:t xml:space="preserve"> of graduates </w:t>
      </w:r>
      <w:r w:rsidR="00BE75AA" w:rsidRPr="009B586B">
        <w:rPr>
          <w:rFonts w:ascii="Arial" w:hAnsi="Arial" w:cs="Arial"/>
        </w:rPr>
        <w:t>from</w:t>
      </w:r>
      <w:r w:rsidR="00102A11" w:rsidRPr="009B586B">
        <w:rPr>
          <w:rFonts w:ascii="Arial" w:hAnsi="Arial" w:cs="Arial"/>
        </w:rPr>
        <w:t xml:space="preserve"> </w:t>
      </w:r>
      <w:r w:rsidR="00BE75AA" w:rsidRPr="009B586B">
        <w:rPr>
          <w:rFonts w:ascii="Arial" w:hAnsi="Arial" w:cs="Arial"/>
        </w:rPr>
        <w:t>schools</w:t>
      </w:r>
      <w:r w:rsidRPr="009B586B">
        <w:rPr>
          <w:rFonts w:ascii="Arial" w:hAnsi="Arial" w:cs="Arial"/>
        </w:rPr>
        <w:t xml:space="preserve">? </w:t>
      </w:r>
      <w:r w:rsidR="008C3E5C">
        <w:rPr>
          <w:rFonts w:ascii="Arial" w:hAnsi="Arial" w:cs="Arial"/>
        </w:rPr>
        <w:t>(</w:t>
      </w:r>
      <w:r w:rsidR="000438D0" w:rsidRPr="00E71F61">
        <w:rPr>
          <w:rFonts w:ascii="Arial" w:hAnsi="Arial" w:cs="Arial"/>
        </w:rPr>
        <w:t>CHECK</w:t>
      </w:r>
      <w:r w:rsidR="000438D0">
        <w:rPr>
          <w:rFonts w:ascii="Arial" w:hAnsi="Arial" w:cs="Arial"/>
        </w:rPr>
        <w:t xml:space="preserve"> ALL THAT APPLY</w:t>
      </w:r>
      <w:r w:rsidR="008C3E5C">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40"/>
        <w:gridCol w:w="5436"/>
      </w:tblGrid>
      <w:tr w:rsidR="00D3051A" w:rsidRPr="00C4393A" w:rsidTr="009B586B">
        <w:tc>
          <w:tcPr>
            <w:tcW w:w="630" w:type="dxa"/>
            <w:tcBorders>
              <w:right w:val="single" w:sz="4" w:space="0" w:color="auto"/>
            </w:tcBorders>
            <w:shd w:val="clear" w:color="auto" w:fill="DBE5F1"/>
          </w:tcPr>
          <w:p w:rsidR="00D3051A" w:rsidRPr="00EC5D6E" w:rsidRDefault="00D3051A" w:rsidP="009B586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D3051A" w:rsidRPr="004F0702" w:rsidRDefault="00D3051A" w:rsidP="009B586B">
            <w:pPr>
              <w:numPr>
                <w:ilvl w:val="0"/>
                <w:numId w:val="10"/>
              </w:numPr>
              <w:tabs>
                <w:tab w:val="num" w:pos="1080"/>
              </w:tabs>
              <w:suppressAutoHyphens/>
              <w:spacing w:after="0" w:line="240" w:lineRule="auto"/>
              <w:ind w:left="360"/>
              <w:rPr>
                <w:rFonts w:ascii="Arial" w:hAnsi="Arial" w:cs="Arial"/>
              </w:rPr>
            </w:pPr>
            <w:r w:rsidRPr="004F0702">
              <w:rPr>
                <w:rFonts w:ascii="Arial" w:hAnsi="Arial" w:cs="Arial"/>
              </w:rPr>
              <w:t>Rigorous admissions criteria</w:t>
            </w:r>
          </w:p>
        </w:tc>
      </w:tr>
      <w:tr w:rsidR="00D3051A" w:rsidRPr="00C4393A" w:rsidTr="009B586B">
        <w:tc>
          <w:tcPr>
            <w:tcW w:w="630" w:type="dxa"/>
            <w:tcBorders>
              <w:right w:val="single" w:sz="4" w:space="0" w:color="auto"/>
            </w:tcBorders>
            <w:shd w:val="clear" w:color="auto" w:fill="DBE5F1"/>
          </w:tcPr>
          <w:p w:rsidR="00D3051A" w:rsidRPr="00C4393A" w:rsidRDefault="00D3051A" w:rsidP="009B586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D3051A" w:rsidRPr="004F0702" w:rsidRDefault="00D3051A" w:rsidP="009B586B">
            <w:pPr>
              <w:numPr>
                <w:ilvl w:val="0"/>
                <w:numId w:val="10"/>
              </w:numPr>
              <w:tabs>
                <w:tab w:val="num" w:pos="1080"/>
              </w:tabs>
              <w:suppressAutoHyphens/>
              <w:spacing w:after="0" w:line="240" w:lineRule="auto"/>
              <w:ind w:left="360"/>
              <w:rPr>
                <w:rFonts w:ascii="Arial" w:hAnsi="Arial" w:cs="Arial"/>
              </w:rPr>
            </w:pPr>
            <w:r w:rsidRPr="004F0702">
              <w:rPr>
                <w:rFonts w:ascii="Arial" w:hAnsi="Arial" w:cs="Arial"/>
              </w:rPr>
              <w:t>Periodi</w:t>
            </w:r>
            <w:r w:rsidR="008C3E5C">
              <w:rPr>
                <w:rFonts w:ascii="Arial" w:hAnsi="Arial" w:cs="Arial"/>
              </w:rPr>
              <w:t>c assessment of students, both i</w:t>
            </w:r>
            <w:r w:rsidRPr="004F0702">
              <w:rPr>
                <w:rFonts w:ascii="Arial" w:hAnsi="Arial" w:cs="Arial"/>
              </w:rPr>
              <w:t>nternal and external</w:t>
            </w:r>
          </w:p>
        </w:tc>
      </w:tr>
      <w:tr w:rsidR="00D3051A" w:rsidRPr="00C4393A" w:rsidTr="009B586B">
        <w:tc>
          <w:tcPr>
            <w:tcW w:w="630" w:type="dxa"/>
            <w:tcBorders>
              <w:right w:val="single" w:sz="4" w:space="0" w:color="auto"/>
            </w:tcBorders>
            <w:shd w:val="clear" w:color="auto" w:fill="DBE5F1"/>
          </w:tcPr>
          <w:p w:rsidR="00D3051A" w:rsidRPr="00C4393A" w:rsidRDefault="00D3051A" w:rsidP="009B586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D3051A" w:rsidRPr="004F0702" w:rsidRDefault="00D3051A" w:rsidP="009B586B">
            <w:pPr>
              <w:numPr>
                <w:ilvl w:val="0"/>
                <w:numId w:val="10"/>
              </w:numPr>
              <w:tabs>
                <w:tab w:val="num" w:pos="1080"/>
              </w:tabs>
              <w:suppressAutoHyphens/>
              <w:spacing w:after="0" w:line="240" w:lineRule="auto"/>
              <w:ind w:left="360"/>
              <w:rPr>
                <w:rFonts w:ascii="Arial" w:hAnsi="Arial" w:cs="Arial"/>
              </w:rPr>
            </w:pPr>
            <w:r w:rsidRPr="004F0702">
              <w:rPr>
                <w:rFonts w:ascii="Arial" w:hAnsi="Arial" w:cs="Arial"/>
              </w:rPr>
              <w:t>A final external evaluation of each student</w:t>
            </w:r>
          </w:p>
        </w:tc>
      </w:tr>
      <w:tr w:rsidR="00D3051A" w:rsidRPr="00C4393A" w:rsidTr="009B586B">
        <w:tc>
          <w:tcPr>
            <w:tcW w:w="630" w:type="dxa"/>
            <w:tcBorders>
              <w:right w:val="single" w:sz="4" w:space="0" w:color="auto"/>
            </w:tcBorders>
            <w:shd w:val="clear" w:color="auto" w:fill="DBE5F1"/>
          </w:tcPr>
          <w:p w:rsidR="00D3051A" w:rsidRPr="00C4393A" w:rsidRDefault="00D3051A" w:rsidP="009B586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D3051A" w:rsidRPr="004F0702" w:rsidRDefault="00D3051A" w:rsidP="009B586B">
            <w:pPr>
              <w:numPr>
                <w:ilvl w:val="0"/>
                <w:numId w:val="10"/>
              </w:numPr>
              <w:tabs>
                <w:tab w:val="num" w:pos="1080"/>
              </w:tabs>
              <w:suppressAutoHyphens/>
              <w:spacing w:after="0" w:line="240" w:lineRule="auto"/>
              <w:ind w:left="360"/>
              <w:rPr>
                <w:rFonts w:ascii="Arial" w:hAnsi="Arial" w:cs="Arial"/>
              </w:rPr>
            </w:pPr>
            <w:r w:rsidRPr="004F0702">
              <w:rPr>
                <w:rFonts w:ascii="Arial" w:hAnsi="Arial" w:cs="Arial"/>
              </w:rPr>
              <w:t xml:space="preserve">Graduates must obtain a standard certification </w:t>
            </w:r>
          </w:p>
        </w:tc>
      </w:tr>
      <w:tr w:rsidR="00D3051A" w:rsidRPr="00C4393A" w:rsidTr="009B586B">
        <w:tc>
          <w:tcPr>
            <w:tcW w:w="630" w:type="dxa"/>
            <w:tcBorders>
              <w:right w:val="single" w:sz="4" w:space="0" w:color="auto"/>
            </w:tcBorders>
            <w:shd w:val="clear" w:color="auto" w:fill="DBE5F1"/>
          </w:tcPr>
          <w:p w:rsidR="00D3051A" w:rsidRPr="00C4393A" w:rsidRDefault="00D3051A" w:rsidP="009B586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D3051A" w:rsidRPr="004F0702" w:rsidRDefault="00D3051A" w:rsidP="009B586B">
            <w:pPr>
              <w:numPr>
                <w:ilvl w:val="0"/>
                <w:numId w:val="10"/>
              </w:numPr>
              <w:tabs>
                <w:tab w:val="num" w:pos="1080"/>
              </w:tabs>
              <w:suppressAutoHyphens/>
              <w:spacing w:after="0" w:line="240" w:lineRule="auto"/>
              <w:ind w:left="360"/>
              <w:rPr>
                <w:rFonts w:ascii="Arial" w:hAnsi="Arial" w:cs="Arial"/>
              </w:rPr>
            </w:pPr>
            <w:r w:rsidRPr="004F0702">
              <w:rPr>
                <w:rFonts w:ascii="Arial" w:hAnsi="Arial" w:cs="Arial"/>
              </w:rPr>
              <w:t>Graduates must pass an exam allowing them to practice their profession</w:t>
            </w:r>
          </w:p>
        </w:tc>
      </w:tr>
      <w:tr w:rsidR="00D3051A" w:rsidRPr="00C4393A" w:rsidTr="009B586B">
        <w:tc>
          <w:tcPr>
            <w:tcW w:w="630" w:type="dxa"/>
            <w:tcBorders>
              <w:right w:val="single" w:sz="4" w:space="0" w:color="auto"/>
            </w:tcBorders>
            <w:shd w:val="clear" w:color="auto" w:fill="DBE5F1"/>
          </w:tcPr>
          <w:p w:rsidR="00D3051A" w:rsidRPr="00C4393A" w:rsidRDefault="00D3051A" w:rsidP="009B586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D3051A" w:rsidRPr="004F0702" w:rsidRDefault="00D3051A" w:rsidP="009B586B">
            <w:pPr>
              <w:numPr>
                <w:ilvl w:val="0"/>
                <w:numId w:val="10"/>
              </w:numPr>
              <w:tabs>
                <w:tab w:val="num" w:pos="1080"/>
              </w:tabs>
              <w:suppressAutoHyphens/>
              <w:spacing w:after="0" w:line="240" w:lineRule="auto"/>
              <w:ind w:left="360"/>
              <w:rPr>
                <w:rFonts w:ascii="Arial" w:hAnsi="Arial" w:cs="Arial"/>
              </w:rPr>
            </w:pPr>
            <w:r w:rsidRPr="004F0702">
              <w:rPr>
                <w:rFonts w:ascii="Arial" w:hAnsi="Arial" w:cs="Arial"/>
              </w:rPr>
              <w:t>No quality assurance system exists</w:t>
            </w:r>
          </w:p>
        </w:tc>
      </w:tr>
      <w:tr w:rsidR="00D3051A" w:rsidRPr="00C4393A" w:rsidTr="009B586B">
        <w:tc>
          <w:tcPr>
            <w:tcW w:w="630" w:type="dxa"/>
            <w:tcBorders>
              <w:right w:val="single" w:sz="4" w:space="0" w:color="auto"/>
            </w:tcBorders>
            <w:shd w:val="clear" w:color="auto" w:fill="DBE5F1"/>
          </w:tcPr>
          <w:p w:rsidR="00D3051A" w:rsidRPr="00C4393A" w:rsidRDefault="00D3051A" w:rsidP="009B586B">
            <w:pPr>
              <w:suppressAutoHyphens/>
              <w:spacing w:after="0" w:line="240" w:lineRule="auto"/>
              <w:rPr>
                <w:rFonts w:ascii="Arial" w:hAnsi="Arial" w:cs="Arial"/>
                <w:sz w:val="24"/>
                <w:szCs w:val="24"/>
              </w:rPr>
            </w:pPr>
          </w:p>
        </w:tc>
        <w:tc>
          <w:tcPr>
            <w:tcW w:w="7776" w:type="dxa"/>
            <w:gridSpan w:val="2"/>
            <w:tcBorders>
              <w:top w:val="nil"/>
              <w:left w:val="single" w:sz="4" w:space="0" w:color="auto"/>
              <w:bottom w:val="nil"/>
              <w:right w:val="nil"/>
            </w:tcBorders>
            <w:shd w:val="clear" w:color="auto" w:fill="auto"/>
          </w:tcPr>
          <w:p w:rsidR="00D3051A" w:rsidRPr="004F0702" w:rsidRDefault="00D3051A" w:rsidP="009B586B">
            <w:pPr>
              <w:numPr>
                <w:ilvl w:val="0"/>
                <w:numId w:val="10"/>
              </w:numPr>
              <w:tabs>
                <w:tab w:val="num" w:pos="1080"/>
              </w:tabs>
              <w:suppressAutoHyphens/>
              <w:spacing w:after="0" w:line="240" w:lineRule="auto"/>
              <w:ind w:left="360"/>
              <w:rPr>
                <w:rFonts w:ascii="Arial" w:hAnsi="Arial" w:cs="Arial"/>
              </w:rPr>
            </w:pPr>
            <w:r w:rsidRPr="004F0702">
              <w:rPr>
                <w:rFonts w:ascii="Arial" w:hAnsi="Arial" w:cs="Arial"/>
              </w:rPr>
              <w:t>I don’t know</w:t>
            </w:r>
          </w:p>
        </w:tc>
      </w:tr>
      <w:tr w:rsidR="00D3051A" w:rsidRPr="00C4393A" w:rsidTr="00A47451">
        <w:tc>
          <w:tcPr>
            <w:tcW w:w="630" w:type="dxa"/>
            <w:tcBorders>
              <w:right w:val="single" w:sz="4" w:space="0" w:color="auto"/>
            </w:tcBorders>
            <w:shd w:val="clear" w:color="auto" w:fill="DBE5F1"/>
          </w:tcPr>
          <w:p w:rsidR="00D3051A" w:rsidRPr="00473374" w:rsidRDefault="00D3051A" w:rsidP="009B586B">
            <w:pPr>
              <w:pStyle w:val="ListParagraph"/>
              <w:tabs>
                <w:tab w:val="left" w:pos="284"/>
                <w:tab w:val="left" w:pos="426"/>
              </w:tabs>
              <w:spacing w:after="0" w:line="240" w:lineRule="auto"/>
              <w:ind w:left="0"/>
              <w:rPr>
                <w:rFonts w:ascii="Arial" w:eastAsia="Times New Roman" w:hAnsi="Arial" w:cs="Arial"/>
                <w:sz w:val="24"/>
                <w:szCs w:val="24"/>
              </w:rPr>
            </w:pPr>
          </w:p>
        </w:tc>
        <w:tc>
          <w:tcPr>
            <w:tcW w:w="2340" w:type="dxa"/>
            <w:tcBorders>
              <w:top w:val="nil"/>
              <w:left w:val="single" w:sz="4" w:space="0" w:color="auto"/>
              <w:bottom w:val="nil"/>
              <w:right w:val="single" w:sz="4" w:space="0" w:color="auto"/>
            </w:tcBorders>
            <w:shd w:val="clear" w:color="auto" w:fill="auto"/>
          </w:tcPr>
          <w:p w:rsidR="00D3051A" w:rsidRPr="00CC4FB7" w:rsidRDefault="00D3051A" w:rsidP="009B586B">
            <w:pPr>
              <w:numPr>
                <w:ilvl w:val="0"/>
                <w:numId w:val="10"/>
              </w:numPr>
              <w:tabs>
                <w:tab w:val="num" w:pos="1080"/>
              </w:tabs>
              <w:suppressAutoHyphens/>
              <w:spacing w:after="0" w:line="240" w:lineRule="auto"/>
              <w:ind w:left="360"/>
              <w:rPr>
                <w:rFonts w:ascii="Arial" w:hAnsi="Arial" w:cs="Arial"/>
              </w:rPr>
            </w:pPr>
            <w:r w:rsidRPr="005430BF">
              <w:rPr>
                <w:rFonts w:ascii="Arial" w:hAnsi="Arial" w:cs="Arial"/>
              </w:rPr>
              <w:t xml:space="preserve">Other </w:t>
            </w:r>
            <w:r w:rsidR="00A47451">
              <w:rPr>
                <w:rFonts w:ascii="Arial" w:hAnsi="Arial" w:cs="Arial"/>
              </w:rPr>
              <w:t>(SPECIFY</w:t>
            </w:r>
            <w:r w:rsidRPr="005430BF">
              <w:rPr>
                <w:rFonts w:ascii="Arial" w:hAnsi="Arial" w:cs="Arial"/>
              </w:rPr>
              <w:t>)</w:t>
            </w:r>
            <w:r w:rsidR="00A47451">
              <w:rPr>
                <w:rFonts w:ascii="Arial" w:hAnsi="Arial" w:cs="Arial"/>
              </w:rPr>
              <w:t>:</w:t>
            </w:r>
          </w:p>
        </w:tc>
        <w:tc>
          <w:tcPr>
            <w:tcW w:w="5436" w:type="dxa"/>
            <w:tcBorders>
              <w:left w:val="single" w:sz="4" w:space="0" w:color="auto"/>
            </w:tcBorders>
            <w:shd w:val="clear" w:color="auto" w:fill="DBE5F1"/>
          </w:tcPr>
          <w:p w:rsidR="00D3051A" w:rsidRPr="00734529" w:rsidRDefault="00D3051A" w:rsidP="009B586B">
            <w:pPr>
              <w:tabs>
                <w:tab w:val="left" w:pos="284"/>
                <w:tab w:val="left" w:pos="426"/>
              </w:tabs>
              <w:spacing w:after="0" w:line="240" w:lineRule="auto"/>
              <w:rPr>
                <w:rFonts w:ascii="Arial" w:hAnsi="Arial" w:cs="Arial"/>
              </w:rPr>
            </w:pPr>
          </w:p>
        </w:tc>
      </w:tr>
    </w:tbl>
    <w:p w:rsidR="00D3051A" w:rsidRDefault="00D3051A" w:rsidP="00D30847">
      <w:pPr>
        <w:spacing w:after="0"/>
        <w:rPr>
          <w:rFonts w:ascii="Arial" w:hAnsi="Arial" w:cs="Arial"/>
        </w:rPr>
      </w:pPr>
    </w:p>
    <w:p w:rsidR="003F6344" w:rsidRPr="00266767" w:rsidRDefault="00102A11" w:rsidP="00266767">
      <w:pPr>
        <w:pStyle w:val="ListParagraph"/>
        <w:numPr>
          <w:ilvl w:val="1"/>
          <w:numId w:val="21"/>
        </w:numPr>
        <w:spacing w:after="120"/>
        <w:ind w:left="547" w:hanging="547"/>
        <w:rPr>
          <w:rFonts w:ascii="Arial" w:hAnsi="Arial" w:cs="Arial"/>
        </w:rPr>
      </w:pPr>
      <w:r w:rsidRPr="00266767">
        <w:rPr>
          <w:rFonts w:ascii="Arial" w:hAnsi="Arial" w:cs="Arial"/>
        </w:rPr>
        <w:t>Are schools</w:t>
      </w:r>
      <w:r w:rsidR="003F6344" w:rsidRPr="00266767">
        <w:rPr>
          <w:rFonts w:ascii="Arial" w:hAnsi="Arial" w:cs="Arial"/>
        </w:rPr>
        <w:t xml:space="preserve"> </w:t>
      </w:r>
      <w:r w:rsidR="00C356E8" w:rsidRPr="00266767">
        <w:rPr>
          <w:rFonts w:ascii="Arial" w:hAnsi="Arial" w:cs="Arial"/>
        </w:rPr>
        <w:t xml:space="preserve">in your country </w:t>
      </w:r>
      <w:r w:rsidR="003F6344" w:rsidRPr="00266767">
        <w:rPr>
          <w:rFonts w:ascii="Arial" w:hAnsi="Arial" w:cs="Arial"/>
        </w:rPr>
        <w:t>accredit</w:t>
      </w:r>
      <w:r w:rsidR="00C356E8" w:rsidRPr="00266767">
        <w:rPr>
          <w:rFonts w:ascii="Arial" w:hAnsi="Arial" w:cs="Arial"/>
        </w:rPr>
        <w:t>ed</w:t>
      </w:r>
      <w:r w:rsidR="003F6344" w:rsidRPr="00266767">
        <w:rPr>
          <w:rFonts w:ascii="Arial" w:hAnsi="Arial" w:cs="Arial"/>
        </w:rPr>
        <w:t xml:space="preserve"> by a </w:t>
      </w:r>
      <w:r w:rsidR="00C356E8" w:rsidRPr="00266767">
        <w:rPr>
          <w:rFonts w:ascii="Arial" w:hAnsi="Arial" w:cs="Arial"/>
        </w:rPr>
        <w:t>competent external</w:t>
      </w:r>
      <w:r w:rsidR="003F6344" w:rsidRPr="00266767">
        <w:rPr>
          <w:rFonts w:ascii="Arial" w:hAnsi="Arial" w:cs="Arial"/>
        </w:rPr>
        <w:t xml:space="preserve"> body? </w:t>
      </w:r>
      <w:r w:rsidR="00A47451">
        <w:rPr>
          <w:rFonts w:ascii="Arial" w:hAnsi="Arial" w:cs="Arial"/>
        </w:rPr>
        <w:t>(</w:t>
      </w:r>
      <w:r w:rsidR="00E274B9" w:rsidRPr="00266767">
        <w:rPr>
          <w:rFonts w:ascii="Arial" w:hAnsi="Arial" w:cs="Arial"/>
        </w:rPr>
        <w:t>CHECK</w:t>
      </w:r>
      <w:r w:rsidR="003F6344" w:rsidRPr="00266767">
        <w:rPr>
          <w:rFonts w:ascii="Arial" w:hAnsi="Arial" w:cs="Arial"/>
        </w:rPr>
        <w:t xml:space="preserve"> </w:t>
      </w:r>
      <w:r w:rsidR="003F6344" w:rsidRPr="00B86A7E">
        <w:rPr>
          <w:rFonts w:ascii="Arial" w:hAnsi="Arial" w:cs="Arial"/>
          <w:u w:val="single"/>
        </w:rPr>
        <w:t>ONE</w:t>
      </w:r>
      <w:r w:rsidR="003F6344" w:rsidRPr="00266767">
        <w:rPr>
          <w:rFonts w:ascii="Arial" w:hAnsi="Arial" w:cs="Arial"/>
        </w:rPr>
        <w:t xml:space="preserve"> ANSWER</w:t>
      </w:r>
      <w:r w:rsidR="00A47451">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776"/>
      </w:tblGrid>
      <w:tr w:rsidR="003C2E61" w:rsidRPr="00C4393A" w:rsidTr="00266767">
        <w:tc>
          <w:tcPr>
            <w:tcW w:w="630" w:type="dxa"/>
            <w:tcBorders>
              <w:right w:val="single" w:sz="4" w:space="0" w:color="auto"/>
            </w:tcBorders>
            <w:shd w:val="clear" w:color="auto" w:fill="DBE5F1"/>
          </w:tcPr>
          <w:p w:rsidR="003C2E61" w:rsidRPr="001D6A83" w:rsidRDefault="003C2E61" w:rsidP="00266767">
            <w:pPr>
              <w:suppressAutoHyphens/>
              <w:spacing w:after="0" w:line="240" w:lineRule="auto"/>
              <w:rPr>
                <w:rFonts w:ascii="Arial" w:hAnsi="Arial" w:cs="Arial"/>
                <w:sz w:val="24"/>
                <w:szCs w:val="24"/>
              </w:rPr>
            </w:pPr>
          </w:p>
        </w:tc>
        <w:tc>
          <w:tcPr>
            <w:tcW w:w="7776" w:type="dxa"/>
            <w:tcBorders>
              <w:top w:val="nil"/>
              <w:left w:val="single" w:sz="4" w:space="0" w:color="auto"/>
              <w:bottom w:val="nil"/>
              <w:right w:val="nil"/>
            </w:tcBorders>
            <w:shd w:val="clear" w:color="auto" w:fill="auto"/>
          </w:tcPr>
          <w:p w:rsidR="003C2E61" w:rsidRPr="00CE11A0" w:rsidRDefault="003C2E61" w:rsidP="00266767">
            <w:pPr>
              <w:numPr>
                <w:ilvl w:val="0"/>
                <w:numId w:val="31"/>
              </w:numPr>
              <w:suppressAutoHyphens/>
              <w:spacing w:after="0" w:line="240" w:lineRule="auto"/>
              <w:rPr>
                <w:rFonts w:ascii="Arial" w:hAnsi="Arial" w:cs="Arial"/>
              </w:rPr>
            </w:pPr>
            <w:r w:rsidRPr="00CE11A0">
              <w:rPr>
                <w:rFonts w:ascii="Arial" w:hAnsi="Arial" w:cs="Arial"/>
              </w:rPr>
              <w:t>Yes</w:t>
            </w:r>
          </w:p>
        </w:tc>
      </w:tr>
      <w:tr w:rsidR="003C2E61" w:rsidRPr="00C4393A" w:rsidTr="00266767">
        <w:tc>
          <w:tcPr>
            <w:tcW w:w="630" w:type="dxa"/>
            <w:tcBorders>
              <w:right w:val="single" w:sz="4" w:space="0" w:color="auto"/>
            </w:tcBorders>
            <w:shd w:val="clear" w:color="auto" w:fill="DBE5F1"/>
          </w:tcPr>
          <w:p w:rsidR="003C2E61" w:rsidRPr="00C4393A" w:rsidRDefault="003C2E61" w:rsidP="00266767">
            <w:pPr>
              <w:suppressAutoHyphens/>
              <w:spacing w:after="0" w:line="240" w:lineRule="auto"/>
              <w:rPr>
                <w:rFonts w:ascii="Arial" w:hAnsi="Arial" w:cs="Arial"/>
                <w:sz w:val="24"/>
                <w:szCs w:val="24"/>
              </w:rPr>
            </w:pPr>
          </w:p>
        </w:tc>
        <w:tc>
          <w:tcPr>
            <w:tcW w:w="7776" w:type="dxa"/>
            <w:tcBorders>
              <w:top w:val="nil"/>
              <w:left w:val="single" w:sz="4" w:space="0" w:color="auto"/>
              <w:bottom w:val="nil"/>
              <w:right w:val="nil"/>
            </w:tcBorders>
            <w:shd w:val="clear" w:color="auto" w:fill="auto"/>
          </w:tcPr>
          <w:p w:rsidR="003C2E61" w:rsidRPr="00CE11A0" w:rsidRDefault="003C2E61" w:rsidP="00266767">
            <w:pPr>
              <w:numPr>
                <w:ilvl w:val="0"/>
                <w:numId w:val="31"/>
              </w:numPr>
              <w:suppressAutoHyphens/>
              <w:spacing w:after="0" w:line="240" w:lineRule="auto"/>
              <w:rPr>
                <w:rFonts w:ascii="Arial" w:hAnsi="Arial" w:cs="Arial"/>
              </w:rPr>
            </w:pPr>
            <w:r w:rsidRPr="00CE11A0">
              <w:rPr>
                <w:rFonts w:ascii="Arial" w:hAnsi="Arial" w:cs="Arial"/>
              </w:rPr>
              <w:t>No</w:t>
            </w:r>
          </w:p>
        </w:tc>
      </w:tr>
      <w:tr w:rsidR="003C2E61" w:rsidRPr="00C4393A" w:rsidTr="00266767">
        <w:tc>
          <w:tcPr>
            <w:tcW w:w="630" w:type="dxa"/>
            <w:tcBorders>
              <w:right w:val="single" w:sz="4" w:space="0" w:color="auto"/>
            </w:tcBorders>
            <w:shd w:val="clear" w:color="auto" w:fill="DBE5F1"/>
          </w:tcPr>
          <w:p w:rsidR="003C2E61" w:rsidRPr="00C4393A" w:rsidRDefault="003C2E61" w:rsidP="00266767">
            <w:pPr>
              <w:suppressAutoHyphens/>
              <w:spacing w:after="0" w:line="240" w:lineRule="auto"/>
              <w:rPr>
                <w:rFonts w:ascii="Arial" w:hAnsi="Arial" w:cs="Arial"/>
                <w:sz w:val="24"/>
                <w:szCs w:val="24"/>
              </w:rPr>
            </w:pPr>
          </w:p>
        </w:tc>
        <w:tc>
          <w:tcPr>
            <w:tcW w:w="7776" w:type="dxa"/>
            <w:tcBorders>
              <w:top w:val="nil"/>
              <w:left w:val="single" w:sz="4" w:space="0" w:color="auto"/>
              <w:bottom w:val="nil"/>
              <w:right w:val="nil"/>
            </w:tcBorders>
            <w:shd w:val="clear" w:color="auto" w:fill="auto"/>
          </w:tcPr>
          <w:p w:rsidR="003C2E61" w:rsidRPr="00CE11A0" w:rsidRDefault="003C2E61" w:rsidP="00266767">
            <w:pPr>
              <w:numPr>
                <w:ilvl w:val="0"/>
                <w:numId w:val="31"/>
              </w:numPr>
              <w:suppressAutoHyphens/>
              <w:spacing w:after="0" w:line="240" w:lineRule="auto"/>
              <w:rPr>
                <w:rFonts w:ascii="Arial" w:hAnsi="Arial" w:cs="Arial"/>
              </w:rPr>
            </w:pPr>
            <w:r w:rsidRPr="00CE11A0">
              <w:rPr>
                <w:rFonts w:ascii="Arial" w:hAnsi="Arial" w:cs="Arial"/>
              </w:rPr>
              <w:t>I don’t know</w:t>
            </w:r>
          </w:p>
        </w:tc>
      </w:tr>
    </w:tbl>
    <w:p w:rsidR="003F6344" w:rsidRPr="00F51054" w:rsidRDefault="003F6344" w:rsidP="00266767">
      <w:pPr>
        <w:spacing w:after="0"/>
        <w:rPr>
          <w:rFonts w:ascii="Arial" w:hAnsi="Arial" w:cs="Arial"/>
          <w:highlight w:val="yellow"/>
        </w:rPr>
      </w:pPr>
    </w:p>
    <w:p w:rsidR="003F6344" w:rsidRDefault="00266767" w:rsidP="00266767">
      <w:pPr>
        <w:tabs>
          <w:tab w:val="left" w:pos="360"/>
        </w:tabs>
        <w:spacing w:after="120"/>
        <w:ind w:left="720"/>
        <w:rPr>
          <w:rFonts w:ascii="Arial" w:hAnsi="Arial" w:cs="Arial"/>
        </w:rPr>
      </w:pPr>
      <w:r>
        <w:rPr>
          <w:rFonts w:ascii="Arial" w:hAnsi="Arial" w:cs="Arial"/>
        </w:rPr>
        <w:t xml:space="preserve">8.2.1 </w:t>
      </w:r>
      <w:r w:rsidR="00A329C7" w:rsidRPr="00F51054">
        <w:rPr>
          <w:rFonts w:ascii="Arial" w:hAnsi="Arial" w:cs="Arial"/>
        </w:rPr>
        <w:t>If yes, for h</w:t>
      </w:r>
      <w:r w:rsidR="00102A11" w:rsidRPr="00F51054">
        <w:rPr>
          <w:rFonts w:ascii="Arial" w:hAnsi="Arial" w:cs="Arial"/>
        </w:rPr>
        <w:t xml:space="preserve">ow </w:t>
      </w:r>
      <w:r w:rsidR="00A329C7" w:rsidRPr="00F51054">
        <w:rPr>
          <w:rFonts w:ascii="Arial" w:hAnsi="Arial" w:cs="Arial"/>
        </w:rPr>
        <w:t xml:space="preserve">many years is </w:t>
      </w:r>
      <w:r w:rsidR="00102A11" w:rsidRPr="00F51054">
        <w:rPr>
          <w:rFonts w:ascii="Arial" w:hAnsi="Arial" w:cs="Arial"/>
        </w:rPr>
        <w:t xml:space="preserve">a school </w:t>
      </w:r>
      <w:r w:rsidR="003F6344" w:rsidRPr="00F51054">
        <w:rPr>
          <w:rFonts w:ascii="Arial" w:hAnsi="Arial" w:cs="Arial"/>
        </w:rPr>
        <w:t>accredit</w:t>
      </w:r>
      <w:r w:rsidR="00A329C7" w:rsidRPr="00F51054">
        <w:rPr>
          <w:rFonts w:ascii="Arial" w:hAnsi="Arial" w:cs="Arial"/>
        </w:rPr>
        <w:t>ed</w:t>
      </w:r>
      <w:r w:rsidR="003F6344" w:rsidRPr="00F51054">
        <w:rPr>
          <w:rFonts w:ascii="Arial" w:hAnsi="Arial" w:cs="Arial"/>
        </w:rPr>
        <w:t xml:space="preserve">? </w:t>
      </w:r>
      <w:r w:rsidR="00A47451">
        <w:rPr>
          <w:rFonts w:ascii="Arial" w:hAnsi="Arial" w:cs="Arial"/>
        </w:rPr>
        <w:t>(</w:t>
      </w:r>
      <w:r w:rsidR="00E274B9">
        <w:rPr>
          <w:rFonts w:ascii="Arial" w:hAnsi="Arial" w:cs="Arial"/>
        </w:rPr>
        <w:t>CHECK</w:t>
      </w:r>
      <w:r w:rsidR="003F6344" w:rsidRPr="00F51054">
        <w:rPr>
          <w:rFonts w:ascii="Arial" w:hAnsi="Arial" w:cs="Arial"/>
        </w:rPr>
        <w:t xml:space="preserve"> </w:t>
      </w:r>
      <w:r w:rsidR="003F6344" w:rsidRPr="00B86A7E">
        <w:rPr>
          <w:rFonts w:ascii="Arial" w:hAnsi="Arial" w:cs="Arial"/>
          <w:u w:val="single"/>
        </w:rPr>
        <w:t>ONE</w:t>
      </w:r>
      <w:r w:rsidR="003F6344" w:rsidRPr="00F51054">
        <w:rPr>
          <w:rFonts w:ascii="Arial" w:hAnsi="Arial" w:cs="Arial"/>
        </w:rPr>
        <w:t xml:space="preserve"> ANSWER</w:t>
      </w:r>
      <w:r w:rsidR="00A47451">
        <w:rPr>
          <w:rFonts w:ascii="Arial" w:hAnsi="Arial" w:cs="Arial"/>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40"/>
        <w:gridCol w:w="4356"/>
      </w:tblGrid>
      <w:tr w:rsidR="005655F1" w:rsidRPr="00EC5D6E" w:rsidTr="00560A89">
        <w:tc>
          <w:tcPr>
            <w:tcW w:w="540" w:type="dxa"/>
            <w:tcBorders>
              <w:right w:val="single" w:sz="4" w:space="0" w:color="auto"/>
            </w:tcBorders>
            <w:shd w:val="clear" w:color="auto" w:fill="DBE5F1"/>
          </w:tcPr>
          <w:p w:rsidR="005655F1" w:rsidRPr="00266767" w:rsidRDefault="005655F1" w:rsidP="00266767">
            <w:pPr>
              <w:pStyle w:val="ListParagraph"/>
              <w:tabs>
                <w:tab w:val="left" w:pos="284"/>
                <w:tab w:val="left" w:pos="426"/>
              </w:tabs>
              <w:spacing w:after="0" w:line="240" w:lineRule="auto"/>
              <w:ind w:left="0"/>
              <w:rPr>
                <w:rFonts w:ascii="Arial" w:eastAsia="Times New Roman" w:hAnsi="Arial" w:cs="Arial"/>
                <w:sz w:val="24"/>
                <w:szCs w:val="24"/>
              </w:rPr>
            </w:pPr>
          </w:p>
        </w:tc>
        <w:tc>
          <w:tcPr>
            <w:tcW w:w="6696" w:type="dxa"/>
            <w:gridSpan w:val="2"/>
            <w:tcBorders>
              <w:top w:val="nil"/>
              <w:left w:val="single" w:sz="4" w:space="0" w:color="auto"/>
              <w:bottom w:val="nil"/>
              <w:right w:val="nil"/>
            </w:tcBorders>
            <w:shd w:val="clear" w:color="auto" w:fill="auto"/>
          </w:tcPr>
          <w:p w:rsidR="005655F1" w:rsidRPr="0006778F" w:rsidRDefault="005655F1" w:rsidP="00266767">
            <w:pPr>
              <w:numPr>
                <w:ilvl w:val="0"/>
                <w:numId w:val="9"/>
              </w:numPr>
              <w:suppressAutoHyphens/>
              <w:spacing w:after="0" w:line="240" w:lineRule="auto"/>
              <w:ind w:left="270" w:hanging="270"/>
              <w:rPr>
                <w:rFonts w:ascii="Arial" w:hAnsi="Arial" w:cs="Arial"/>
              </w:rPr>
            </w:pPr>
            <w:r w:rsidRPr="0006778F">
              <w:rPr>
                <w:rFonts w:ascii="Arial" w:hAnsi="Arial" w:cs="Arial"/>
              </w:rPr>
              <w:t xml:space="preserve">Three years </w:t>
            </w:r>
          </w:p>
        </w:tc>
      </w:tr>
      <w:tr w:rsidR="005655F1" w:rsidRPr="00EC5D6E" w:rsidTr="00560A89">
        <w:tc>
          <w:tcPr>
            <w:tcW w:w="540" w:type="dxa"/>
            <w:tcBorders>
              <w:right w:val="single" w:sz="4" w:space="0" w:color="auto"/>
            </w:tcBorders>
            <w:shd w:val="clear" w:color="auto" w:fill="DBE5F1"/>
          </w:tcPr>
          <w:p w:rsidR="005655F1" w:rsidRPr="00EC5D6E" w:rsidRDefault="005655F1" w:rsidP="00266767">
            <w:pPr>
              <w:pStyle w:val="ListParagraph"/>
              <w:tabs>
                <w:tab w:val="left" w:pos="284"/>
                <w:tab w:val="left" w:pos="426"/>
              </w:tabs>
              <w:spacing w:after="0" w:line="240" w:lineRule="auto"/>
              <w:ind w:left="0"/>
              <w:rPr>
                <w:rFonts w:ascii="Arial" w:eastAsia="Times New Roman" w:hAnsi="Arial" w:cs="Arial"/>
                <w:sz w:val="24"/>
                <w:szCs w:val="24"/>
              </w:rPr>
            </w:pPr>
          </w:p>
        </w:tc>
        <w:tc>
          <w:tcPr>
            <w:tcW w:w="6696" w:type="dxa"/>
            <w:gridSpan w:val="2"/>
            <w:tcBorders>
              <w:top w:val="nil"/>
              <w:left w:val="single" w:sz="4" w:space="0" w:color="auto"/>
              <w:bottom w:val="nil"/>
              <w:right w:val="nil"/>
            </w:tcBorders>
            <w:shd w:val="clear" w:color="auto" w:fill="auto"/>
          </w:tcPr>
          <w:p w:rsidR="005655F1" w:rsidRPr="0006778F" w:rsidRDefault="005655F1" w:rsidP="00266767">
            <w:pPr>
              <w:numPr>
                <w:ilvl w:val="0"/>
                <w:numId w:val="9"/>
              </w:numPr>
              <w:suppressAutoHyphens/>
              <w:spacing w:after="0" w:line="240" w:lineRule="auto"/>
              <w:ind w:left="270" w:hanging="270"/>
              <w:rPr>
                <w:rFonts w:ascii="Arial" w:hAnsi="Arial" w:cs="Arial"/>
              </w:rPr>
            </w:pPr>
            <w:r w:rsidRPr="0006778F">
              <w:rPr>
                <w:rFonts w:ascii="Arial" w:hAnsi="Arial" w:cs="Arial"/>
              </w:rPr>
              <w:t xml:space="preserve">Five years </w:t>
            </w:r>
          </w:p>
        </w:tc>
      </w:tr>
      <w:tr w:rsidR="005655F1" w:rsidRPr="00EC5D6E" w:rsidTr="00560A89">
        <w:tc>
          <w:tcPr>
            <w:tcW w:w="540" w:type="dxa"/>
            <w:tcBorders>
              <w:right w:val="single" w:sz="4" w:space="0" w:color="auto"/>
            </w:tcBorders>
            <w:shd w:val="clear" w:color="auto" w:fill="DBE5F1"/>
          </w:tcPr>
          <w:p w:rsidR="005655F1" w:rsidRPr="00EC5D6E" w:rsidRDefault="005655F1" w:rsidP="00266767">
            <w:pPr>
              <w:pStyle w:val="ListParagraph"/>
              <w:tabs>
                <w:tab w:val="left" w:pos="284"/>
                <w:tab w:val="left" w:pos="426"/>
              </w:tabs>
              <w:spacing w:after="0" w:line="240" w:lineRule="auto"/>
              <w:ind w:left="0"/>
              <w:rPr>
                <w:rFonts w:ascii="Arial" w:eastAsia="Times New Roman" w:hAnsi="Arial" w:cs="Arial"/>
                <w:sz w:val="24"/>
                <w:szCs w:val="24"/>
              </w:rPr>
            </w:pPr>
          </w:p>
        </w:tc>
        <w:tc>
          <w:tcPr>
            <w:tcW w:w="6696" w:type="dxa"/>
            <w:gridSpan w:val="2"/>
            <w:tcBorders>
              <w:top w:val="nil"/>
              <w:left w:val="single" w:sz="4" w:space="0" w:color="auto"/>
              <w:bottom w:val="nil"/>
              <w:right w:val="nil"/>
            </w:tcBorders>
            <w:shd w:val="clear" w:color="auto" w:fill="auto"/>
          </w:tcPr>
          <w:p w:rsidR="005655F1" w:rsidRPr="0006778F" w:rsidRDefault="005655F1" w:rsidP="00266767">
            <w:pPr>
              <w:numPr>
                <w:ilvl w:val="0"/>
                <w:numId w:val="9"/>
              </w:numPr>
              <w:suppressAutoHyphens/>
              <w:spacing w:after="0" w:line="240" w:lineRule="auto"/>
              <w:ind w:left="270" w:hanging="270"/>
              <w:rPr>
                <w:rFonts w:ascii="Arial" w:hAnsi="Arial" w:cs="Arial"/>
              </w:rPr>
            </w:pPr>
            <w:r w:rsidRPr="0006778F">
              <w:rPr>
                <w:rFonts w:ascii="Arial" w:hAnsi="Arial" w:cs="Arial"/>
              </w:rPr>
              <w:t xml:space="preserve">More than five years </w:t>
            </w:r>
          </w:p>
        </w:tc>
      </w:tr>
      <w:tr w:rsidR="005655F1" w:rsidRPr="0040156D" w:rsidTr="00560A89">
        <w:tc>
          <w:tcPr>
            <w:tcW w:w="540" w:type="dxa"/>
            <w:tcBorders>
              <w:right w:val="single" w:sz="4" w:space="0" w:color="auto"/>
            </w:tcBorders>
            <w:shd w:val="clear" w:color="auto" w:fill="DBE5F1"/>
          </w:tcPr>
          <w:p w:rsidR="005655F1" w:rsidRPr="00EC5D6E" w:rsidRDefault="005655F1" w:rsidP="00266767">
            <w:pPr>
              <w:pStyle w:val="ListParagraph"/>
              <w:tabs>
                <w:tab w:val="left" w:pos="284"/>
                <w:tab w:val="left" w:pos="426"/>
              </w:tabs>
              <w:spacing w:after="0" w:line="240" w:lineRule="auto"/>
              <w:ind w:left="0"/>
              <w:rPr>
                <w:rFonts w:ascii="Arial" w:eastAsia="Times New Roman" w:hAnsi="Arial" w:cs="Arial"/>
                <w:sz w:val="24"/>
                <w:szCs w:val="24"/>
              </w:rPr>
            </w:pPr>
          </w:p>
        </w:tc>
        <w:tc>
          <w:tcPr>
            <w:tcW w:w="6696" w:type="dxa"/>
            <w:gridSpan w:val="2"/>
            <w:tcBorders>
              <w:top w:val="nil"/>
              <w:left w:val="single" w:sz="4" w:space="0" w:color="auto"/>
              <w:bottom w:val="nil"/>
              <w:right w:val="nil"/>
            </w:tcBorders>
            <w:shd w:val="clear" w:color="auto" w:fill="auto"/>
          </w:tcPr>
          <w:p w:rsidR="005655F1" w:rsidRPr="0006778F" w:rsidRDefault="005655F1" w:rsidP="00266767">
            <w:pPr>
              <w:numPr>
                <w:ilvl w:val="0"/>
                <w:numId w:val="9"/>
              </w:numPr>
              <w:suppressAutoHyphens/>
              <w:spacing w:after="0" w:line="240" w:lineRule="auto"/>
              <w:ind w:left="270" w:hanging="270"/>
              <w:rPr>
                <w:rFonts w:ascii="Arial" w:hAnsi="Arial" w:cs="Arial"/>
              </w:rPr>
            </w:pPr>
            <w:r w:rsidRPr="0006778F">
              <w:rPr>
                <w:rFonts w:ascii="Arial" w:hAnsi="Arial" w:cs="Arial"/>
              </w:rPr>
              <w:t>I don’t know</w:t>
            </w:r>
          </w:p>
        </w:tc>
      </w:tr>
      <w:tr w:rsidR="005655F1" w:rsidRPr="00C4393A" w:rsidTr="00A47451">
        <w:tc>
          <w:tcPr>
            <w:tcW w:w="540" w:type="dxa"/>
            <w:tcBorders>
              <w:right w:val="single" w:sz="4" w:space="0" w:color="auto"/>
            </w:tcBorders>
            <w:shd w:val="clear" w:color="auto" w:fill="DBE5F1"/>
          </w:tcPr>
          <w:p w:rsidR="005655F1" w:rsidRPr="00517003" w:rsidRDefault="005655F1" w:rsidP="00266767">
            <w:pPr>
              <w:pStyle w:val="ListParagraph"/>
              <w:tabs>
                <w:tab w:val="left" w:pos="284"/>
                <w:tab w:val="left" w:pos="426"/>
              </w:tabs>
              <w:spacing w:after="0" w:line="240" w:lineRule="auto"/>
              <w:ind w:left="0"/>
              <w:rPr>
                <w:rFonts w:ascii="Arial" w:eastAsia="Times New Roman" w:hAnsi="Arial" w:cs="Arial"/>
                <w:sz w:val="24"/>
                <w:szCs w:val="24"/>
              </w:rPr>
            </w:pPr>
          </w:p>
        </w:tc>
        <w:tc>
          <w:tcPr>
            <w:tcW w:w="2340" w:type="dxa"/>
            <w:tcBorders>
              <w:top w:val="nil"/>
              <w:left w:val="single" w:sz="4" w:space="0" w:color="auto"/>
              <w:bottom w:val="nil"/>
              <w:right w:val="single" w:sz="4" w:space="0" w:color="auto"/>
            </w:tcBorders>
            <w:shd w:val="clear" w:color="auto" w:fill="auto"/>
          </w:tcPr>
          <w:p w:rsidR="005655F1" w:rsidRPr="007B34AC" w:rsidRDefault="005655F1" w:rsidP="00266767">
            <w:pPr>
              <w:numPr>
                <w:ilvl w:val="0"/>
                <w:numId w:val="9"/>
              </w:numPr>
              <w:suppressAutoHyphens/>
              <w:spacing w:after="0" w:line="240" w:lineRule="auto"/>
              <w:ind w:left="270" w:hanging="270"/>
              <w:rPr>
                <w:rFonts w:ascii="Arial" w:hAnsi="Arial" w:cs="Arial"/>
              </w:rPr>
            </w:pPr>
            <w:r w:rsidRPr="00C215EB">
              <w:rPr>
                <w:rFonts w:ascii="Arial" w:hAnsi="Arial" w:cs="Arial"/>
              </w:rPr>
              <w:t>Other (SPECIFY)</w:t>
            </w:r>
            <w:r w:rsidR="00A47451">
              <w:rPr>
                <w:rFonts w:ascii="Arial" w:hAnsi="Arial" w:cs="Arial"/>
              </w:rPr>
              <w:t>:</w:t>
            </w:r>
          </w:p>
        </w:tc>
        <w:tc>
          <w:tcPr>
            <w:tcW w:w="4356" w:type="dxa"/>
            <w:tcBorders>
              <w:left w:val="single" w:sz="4" w:space="0" w:color="auto"/>
            </w:tcBorders>
            <w:shd w:val="clear" w:color="auto" w:fill="DBE5F1"/>
          </w:tcPr>
          <w:p w:rsidR="005655F1" w:rsidRPr="007B34AC" w:rsidRDefault="005655F1" w:rsidP="00266767">
            <w:pPr>
              <w:suppressAutoHyphens/>
              <w:spacing w:after="0" w:line="240" w:lineRule="auto"/>
              <w:rPr>
                <w:rFonts w:ascii="Arial" w:hAnsi="Arial" w:cs="Arial"/>
              </w:rPr>
            </w:pPr>
          </w:p>
        </w:tc>
      </w:tr>
    </w:tbl>
    <w:p w:rsidR="005655F1" w:rsidRDefault="005655F1" w:rsidP="00D30847">
      <w:pPr>
        <w:tabs>
          <w:tab w:val="left" w:pos="360"/>
        </w:tabs>
        <w:spacing w:after="0"/>
        <w:rPr>
          <w:rFonts w:ascii="Arial" w:hAnsi="Arial" w:cs="Arial"/>
        </w:rPr>
      </w:pPr>
    </w:p>
    <w:p w:rsidR="00A753BC" w:rsidRPr="009562E0" w:rsidRDefault="00A753BC" w:rsidP="009562E0">
      <w:pPr>
        <w:pStyle w:val="ListParagraph"/>
        <w:numPr>
          <w:ilvl w:val="1"/>
          <w:numId w:val="21"/>
        </w:numPr>
        <w:spacing w:after="120"/>
        <w:ind w:left="547" w:hanging="547"/>
        <w:rPr>
          <w:rFonts w:ascii="Arial" w:hAnsi="Arial" w:cs="Arial"/>
        </w:rPr>
      </w:pPr>
      <w:r w:rsidRPr="009562E0">
        <w:rPr>
          <w:rFonts w:ascii="Arial" w:hAnsi="Arial" w:cs="Arial"/>
        </w:rPr>
        <w:t xml:space="preserve">Has your organization ever been involved in ensuring the quality of </w:t>
      </w:r>
      <w:r w:rsidR="00A47451">
        <w:rPr>
          <w:rFonts w:ascii="Arial" w:hAnsi="Arial" w:cs="Arial"/>
        </w:rPr>
        <w:t>health worker</w:t>
      </w:r>
      <w:r w:rsidR="00AF251F" w:rsidRPr="009562E0">
        <w:rPr>
          <w:rFonts w:ascii="Arial" w:hAnsi="Arial" w:cs="Arial"/>
        </w:rPr>
        <w:t xml:space="preserve"> </w:t>
      </w:r>
      <w:r w:rsidRPr="009562E0">
        <w:rPr>
          <w:rFonts w:ascii="Arial" w:hAnsi="Arial" w:cs="Arial"/>
        </w:rPr>
        <w:t>education in your country?</w:t>
      </w:r>
      <w:r w:rsidR="006757AE" w:rsidRPr="009562E0">
        <w:rPr>
          <w:rFonts w:ascii="Arial" w:hAnsi="Arial" w:cs="Arial"/>
        </w:rPr>
        <w:t xml:space="preserve"> </w:t>
      </w:r>
      <w:r w:rsidR="00A47451">
        <w:rPr>
          <w:rFonts w:ascii="Arial" w:hAnsi="Arial" w:cs="Arial"/>
        </w:rPr>
        <w:t>(</w:t>
      </w:r>
      <w:r w:rsidR="00E274B9" w:rsidRPr="009562E0">
        <w:rPr>
          <w:rFonts w:ascii="Arial" w:hAnsi="Arial" w:cs="Arial"/>
        </w:rPr>
        <w:t>CHECK</w:t>
      </w:r>
      <w:r w:rsidR="006757AE" w:rsidRPr="009562E0">
        <w:rPr>
          <w:rFonts w:ascii="Arial" w:hAnsi="Arial" w:cs="Arial"/>
        </w:rPr>
        <w:t xml:space="preserve"> </w:t>
      </w:r>
      <w:r w:rsidR="006757AE" w:rsidRPr="00B86A7E">
        <w:rPr>
          <w:rFonts w:ascii="Arial" w:hAnsi="Arial" w:cs="Arial"/>
          <w:u w:val="single"/>
        </w:rPr>
        <w:t>ONE</w:t>
      </w:r>
      <w:r w:rsidR="006757AE" w:rsidRPr="009562E0">
        <w:rPr>
          <w:rFonts w:ascii="Arial" w:hAnsi="Arial" w:cs="Arial"/>
        </w:rPr>
        <w:t xml:space="preserve"> ANSWER</w:t>
      </w:r>
      <w:r w:rsidR="00A47451">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EA4906" w:rsidRDefault="003C2E61" w:rsidP="009562E0">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9562E0">
            <w:pPr>
              <w:numPr>
                <w:ilvl w:val="0"/>
                <w:numId w:val="32"/>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9562E0">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9562E0">
            <w:pPr>
              <w:numPr>
                <w:ilvl w:val="0"/>
                <w:numId w:val="32"/>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9562E0">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9562E0">
            <w:pPr>
              <w:numPr>
                <w:ilvl w:val="0"/>
                <w:numId w:val="32"/>
              </w:numPr>
              <w:suppressAutoHyphens/>
              <w:spacing w:after="0" w:line="240" w:lineRule="auto"/>
              <w:rPr>
                <w:rFonts w:ascii="Arial" w:hAnsi="Arial" w:cs="Arial"/>
              </w:rPr>
            </w:pPr>
            <w:r w:rsidRPr="00CE11A0">
              <w:rPr>
                <w:rFonts w:ascii="Arial" w:hAnsi="Arial" w:cs="Arial"/>
              </w:rPr>
              <w:t>I don’t know</w:t>
            </w:r>
          </w:p>
        </w:tc>
      </w:tr>
    </w:tbl>
    <w:p w:rsidR="00A753BC" w:rsidRPr="00F51054" w:rsidRDefault="00A753BC" w:rsidP="00B93690">
      <w:pPr>
        <w:spacing w:after="0" w:line="240" w:lineRule="auto"/>
        <w:rPr>
          <w:rFonts w:ascii="Arial" w:hAnsi="Arial" w:cs="Arial"/>
        </w:rPr>
      </w:pPr>
    </w:p>
    <w:p w:rsidR="006757AE" w:rsidRPr="00F51054" w:rsidRDefault="009562E0" w:rsidP="009562E0">
      <w:pPr>
        <w:spacing w:after="120" w:line="240" w:lineRule="auto"/>
        <w:ind w:left="720"/>
        <w:rPr>
          <w:rFonts w:ascii="Arial" w:hAnsi="Arial" w:cs="Arial"/>
        </w:rPr>
      </w:pPr>
      <w:r>
        <w:rPr>
          <w:rFonts w:ascii="Arial" w:hAnsi="Arial" w:cs="Arial"/>
        </w:rPr>
        <w:t xml:space="preserve">8.3.1 </w:t>
      </w:r>
      <w:r w:rsidR="006757AE" w:rsidRPr="00F51054">
        <w:rPr>
          <w:rFonts w:ascii="Arial" w:hAnsi="Arial" w:cs="Arial"/>
        </w:rPr>
        <w:t xml:space="preserve">If yes, how was your organization involved?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A701E8" w:rsidRPr="00EC5D6E" w:rsidTr="009562E0">
        <w:trPr>
          <w:trHeight w:val="611"/>
        </w:trPr>
        <w:tc>
          <w:tcPr>
            <w:tcW w:w="8136" w:type="dxa"/>
            <w:shd w:val="clear" w:color="auto" w:fill="DBE5F1"/>
          </w:tcPr>
          <w:p w:rsidR="00A701E8" w:rsidRPr="00EC5D6E" w:rsidRDefault="00A701E8" w:rsidP="009562E0">
            <w:pPr>
              <w:spacing w:after="0" w:line="240" w:lineRule="auto"/>
              <w:rPr>
                <w:rFonts w:ascii="Arial" w:hAnsi="Arial" w:cs="Arial"/>
              </w:rPr>
            </w:pPr>
          </w:p>
        </w:tc>
      </w:tr>
    </w:tbl>
    <w:p w:rsidR="00A701E8" w:rsidRPr="00F6189B" w:rsidRDefault="00A701E8" w:rsidP="00D30847">
      <w:pPr>
        <w:pStyle w:val="ListParagraph"/>
        <w:spacing w:after="0" w:line="240" w:lineRule="auto"/>
        <w:ind w:left="0"/>
        <w:rPr>
          <w:rFonts w:ascii="Arial" w:hAnsi="Arial" w:cs="Arial"/>
        </w:rPr>
      </w:pPr>
    </w:p>
    <w:p w:rsidR="003F6344" w:rsidRPr="009562E0" w:rsidRDefault="003F6344" w:rsidP="00447E53">
      <w:pPr>
        <w:pStyle w:val="ListParagraph"/>
        <w:numPr>
          <w:ilvl w:val="1"/>
          <w:numId w:val="21"/>
        </w:numPr>
        <w:spacing w:after="120"/>
        <w:ind w:left="547" w:hanging="547"/>
        <w:rPr>
          <w:rFonts w:ascii="Arial" w:hAnsi="Arial" w:cs="Arial"/>
        </w:rPr>
      </w:pPr>
      <w:r w:rsidRPr="009562E0">
        <w:rPr>
          <w:rFonts w:ascii="Arial" w:hAnsi="Arial" w:cs="Arial"/>
        </w:rPr>
        <w:t xml:space="preserve">Approximately </w:t>
      </w:r>
      <w:r w:rsidR="006001E0" w:rsidRPr="009562E0">
        <w:rPr>
          <w:rFonts w:ascii="Arial" w:hAnsi="Arial" w:cs="Arial"/>
        </w:rPr>
        <w:t>what proportion of students</w:t>
      </w:r>
      <w:r w:rsidRPr="009562E0">
        <w:rPr>
          <w:rFonts w:ascii="Arial" w:hAnsi="Arial" w:cs="Arial"/>
        </w:rPr>
        <w:t xml:space="preserve"> pass the </w:t>
      </w:r>
      <w:r w:rsidR="009E72E5">
        <w:rPr>
          <w:rFonts w:ascii="Arial" w:hAnsi="Arial" w:cs="Arial"/>
        </w:rPr>
        <w:t xml:space="preserve">certification or licensing </w:t>
      </w:r>
      <w:r w:rsidR="006001E0" w:rsidRPr="009562E0">
        <w:rPr>
          <w:rFonts w:ascii="Arial" w:hAnsi="Arial" w:cs="Arial"/>
        </w:rPr>
        <w:t xml:space="preserve">exams </w:t>
      </w:r>
      <w:r w:rsidR="009E72E5">
        <w:rPr>
          <w:rFonts w:ascii="Arial" w:hAnsi="Arial" w:cs="Arial"/>
        </w:rPr>
        <w:t>each year (e.g.</w:t>
      </w:r>
      <w:r w:rsidR="00A47451">
        <w:rPr>
          <w:rFonts w:ascii="Arial" w:hAnsi="Arial" w:cs="Arial"/>
        </w:rPr>
        <w:t>,</w:t>
      </w:r>
      <w:r w:rsidR="009E72E5">
        <w:rPr>
          <w:rFonts w:ascii="Arial" w:hAnsi="Arial" w:cs="Arial"/>
        </w:rPr>
        <w:t xml:space="preserve"> </w:t>
      </w:r>
      <w:r w:rsidR="00A47451">
        <w:rPr>
          <w:rFonts w:ascii="Arial" w:hAnsi="Arial" w:cs="Arial"/>
        </w:rPr>
        <w:t>c</w:t>
      </w:r>
      <w:r w:rsidR="009E72E5">
        <w:rPr>
          <w:rFonts w:ascii="Arial" w:hAnsi="Arial" w:cs="Arial"/>
        </w:rPr>
        <w:t>ertificate of c</w:t>
      </w:r>
      <w:r w:rsidR="006001E0" w:rsidRPr="009562E0">
        <w:rPr>
          <w:rFonts w:ascii="Arial" w:hAnsi="Arial" w:cs="Arial"/>
        </w:rPr>
        <w:t>ompetence</w:t>
      </w:r>
      <w:r w:rsidR="009E72E5">
        <w:rPr>
          <w:rFonts w:ascii="Arial" w:hAnsi="Arial" w:cs="Arial"/>
        </w:rPr>
        <w:t xml:space="preserve"> to practice</w:t>
      </w:r>
      <w:r w:rsidR="006001E0" w:rsidRPr="009562E0">
        <w:rPr>
          <w:rFonts w:ascii="Arial" w:hAnsi="Arial" w:cs="Arial"/>
        </w:rPr>
        <w:t>)</w:t>
      </w:r>
      <w:r w:rsidRPr="009562E0">
        <w:rPr>
          <w:rFonts w:ascii="Arial" w:hAnsi="Arial" w:cs="Arial"/>
        </w:rPr>
        <w:t xml:space="preserve">? </w:t>
      </w:r>
      <w:r w:rsidR="00A47451">
        <w:rPr>
          <w:rFonts w:ascii="Arial" w:hAnsi="Arial" w:cs="Arial"/>
        </w:rPr>
        <w:t>(</w:t>
      </w:r>
      <w:r w:rsidR="00E274B9" w:rsidRPr="009562E0">
        <w:rPr>
          <w:rFonts w:ascii="Arial" w:hAnsi="Arial" w:cs="Arial"/>
        </w:rPr>
        <w:t>CHECK</w:t>
      </w:r>
      <w:r w:rsidRPr="009562E0">
        <w:rPr>
          <w:rFonts w:ascii="Arial" w:hAnsi="Arial" w:cs="Arial"/>
        </w:rPr>
        <w:t xml:space="preserve"> </w:t>
      </w:r>
      <w:r w:rsidRPr="00B86A7E">
        <w:rPr>
          <w:rFonts w:ascii="Arial" w:hAnsi="Arial" w:cs="Arial"/>
          <w:u w:val="single"/>
        </w:rPr>
        <w:t>ONE</w:t>
      </w:r>
      <w:r w:rsidRPr="009562E0">
        <w:rPr>
          <w:rFonts w:ascii="Arial" w:hAnsi="Arial" w:cs="Arial"/>
        </w:rPr>
        <w:t xml:space="preserve"> ANSWER</w:t>
      </w:r>
      <w:r w:rsidR="00A47451">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956"/>
      </w:tblGrid>
      <w:tr w:rsidR="001D6A83" w:rsidRPr="00C4393A" w:rsidTr="00560A89">
        <w:tc>
          <w:tcPr>
            <w:tcW w:w="540" w:type="dxa"/>
            <w:tcBorders>
              <w:right w:val="single" w:sz="4" w:space="0" w:color="auto"/>
            </w:tcBorders>
            <w:shd w:val="clear" w:color="auto" w:fill="DBE5F1"/>
          </w:tcPr>
          <w:p w:rsidR="001D6A83" w:rsidRPr="00EC5D6E" w:rsidRDefault="001D6A83" w:rsidP="00465153">
            <w:pPr>
              <w:suppressAutoHyphens/>
              <w:spacing w:after="0" w:line="240" w:lineRule="auto"/>
              <w:rPr>
                <w:rFonts w:ascii="Arial" w:hAnsi="Arial" w:cs="Arial"/>
                <w:sz w:val="24"/>
                <w:szCs w:val="24"/>
              </w:rPr>
            </w:pPr>
          </w:p>
        </w:tc>
        <w:tc>
          <w:tcPr>
            <w:tcW w:w="7956" w:type="dxa"/>
            <w:tcBorders>
              <w:top w:val="nil"/>
              <w:left w:val="single" w:sz="4" w:space="0" w:color="auto"/>
              <w:bottom w:val="nil"/>
              <w:right w:val="nil"/>
            </w:tcBorders>
            <w:shd w:val="clear" w:color="auto" w:fill="auto"/>
          </w:tcPr>
          <w:p w:rsidR="001D6A83" w:rsidRPr="009D3124" w:rsidRDefault="001D6A83" w:rsidP="00465153">
            <w:pPr>
              <w:numPr>
                <w:ilvl w:val="0"/>
                <w:numId w:val="8"/>
              </w:numPr>
              <w:tabs>
                <w:tab w:val="num" w:pos="1080"/>
              </w:tabs>
              <w:suppressAutoHyphens/>
              <w:spacing w:after="0" w:line="240" w:lineRule="auto"/>
              <w:ind w:left="360"/>
              <w:rPr>
                <w:rFonts w:ascii="Arial" w:hAnsi="Arial" w:cs="Arial"/>
              </w:rPr>
            </w:pPr>
            <w:r w:rsidRPr="009D3124">
              <w:rPr>
                <w:rFonts w:ascii="Arial" w:hAnsi="Arial" w:cs="Arial"/>
              </w:rPr>
              <w:t>Less than 25%</w:t>
            </w:r>
          </w:p>
        </w:tc>
      </w:tr>
      <w:tr w:rsidR="001D6A83" w:rsidRPr="00C4393A" w:rsidTr="00560A89">
        <w:tc>
          <w:tcPr>
            <w:tcW w:w="540" w:type="dxa"/>
            <w:tcBorders>
              <w:right w:val="single" w:sz="4" w:space="0" w:color="auto"/>
            </w:tcBorders>
            <w:shd w:val="clear" w:color="auto" w:fill="DBE5F1"/>
          </w:tcPr>
          <w:p w:rsidR="001D6A83" w:rsidRPr="00C4393A" w:rsidRDefault="001D6A83" w:rsidP="00465153">
            <w:pPr>
              <w:suppressAutoHyphens/>
              <w:spacing w:after="0" w:line="240" w:lineRule="auto"/>
              <w:rPr>
                <w:rFonts w:ascii="Arial" w:hAnsi="Arial" w:cs="Arial"/>
                <w:sz w:val="24"/>
                <w:szCs w:val="24"/>
              </w:rPr>
            </w:pPr>
          </w:p>
        </w:tc>
        <w:tc>
          <w:tcPr>
            <w:tcW w:w="7956" w:type="dxa"/>
            <w:tcBorders>
              <w:top w:val="nil"/>
              <w:left w:val="single" w:sz="4" w:space="0" w:color="auto"/>
              <w:bottom w:val="nil"/>
              <w:right w:val="nil"/>
            </w:tcBorders>
            <w:shd w:val="clear" w:color="auto" w:fill="auto"/>
          </w:tcPr>
          <w:p w:rsidR="001D6A83" w:rsidRPr="009D3124" w:rsidRDefault="001D6A83" w:rsidP="00465153">
            <w:pPr>
              <w:numPr>
                <w:ilvl w:val="0"/>
                <w:numId w:val="8"/>
              </w:numPr>
              <w:suppressAutoHyphens/>
              <w:spacing w:after="0" w:line="240" w:lineRule="auto"/>
              <w:ind w:left="360"/>
              <w:rPr>
                <w:rFonts w:ascii="Arial" w:hAnsi="Arial" w:cs="Arial"/>
              </w:rPr>
            </w:pPr>
            <w:r w:rsidRPr="009D3124">
              <w:rPr>
                <w:rFonts w:ascii="Arial" w:hAnsi="Arial" w:cs="Arial"/>
              </w:rPr>
              <w:t>25</w:t>
            </w:r>
            <w:r w:rsidR="00A47451">
              <w:rPr>
                <w:rFonts w:ascii="Arial" w:hAnsi="Arial" w:cs="Arial"/>
              </w:rPr>
              <w:t>%</w:t>
            </w:r>
            <w:r w:rsidRPr="009D3124">
              <w:rPr>
                <w:rFonts w:ascii="Arial" w:hAnsi="Arial" w:cs="Arial"/>
              </w:rPr>
              <w:t xml:space="preserve"> to </w:t>
            </w:r>
            <w:r w:rsidR="00A47451">
              <w:rPr>
                <w:rFonts w:ascii="Arial" w:hAnsi="Arial" w:cs="Arial"/>
              </w:rPr>
              <w:t>49</w:t>
            </w:r>
            <w:r w:rsidRPr="009D3124">
              <w:rPr>
                <w:rFonts w:ascii="Arial" w:hAnsi="Arial" w:cs="Arial"/>
              </w:rPr>
              <w:t>%</w:t>
            </w:r>
          </w:p>
        </w:tc>
      </w:tr>
      <w:tr w:rsidR="001D6A83" w:rsidRPr="00C4393A" w:rsidTr="00560A89">
        <w:tc>
          <w:tcPr>
            <w:tcW w:w="540" w:type="dxa"/>
            <w:tcBorders>
              <w:right w:val="single" w:sz="4" w:space="0" w:color="auto"/>
            </w:tcBorders>
            <w:shd w:val="clear" w:color="auto" w:fill="DBE5F1"/>
          </w:tcPr>
          <w:p w:rsidR="001D6A83" w:rsidRPr="00C4393A" w:rsidRDefault="001D6A83" w:rsidP="00465153">
            <w:pPr>
              <w:suppressAutoHyphens/>
              <w:spacing w:after="0" w:line="240" w:lineRule="auto"/>
              <w:rPr>
                <w:rFonts w:ascii="Arial" w:hAnsi="Arial" w:cs="Arial"/>
                <w:sz w:val="24"/>
                <w:szCs w:val="24"/>
              </w:rPr>
            </w:pPr>
          </w:p>
        </w:tc>
        <w:tc>
          <w:tcPr>
            <w:tcW w:w="7956" w:type="dxa"/>
            <w:tcBorders>
              <w:top w:val="nil"/>
              <w:left w:val="single" w:sz="4" w:space="0" w:color="auto"/>
              <w:bottom w:val="nil"/>
              <w:right w:val="nil"/>
            </w:tcBorders>
            <w:shd w:val="clear" w:color="auto" w:fill="auto"/>
          </w:tcPr>
          <w:p w:rsidR="001D6A83" w:rsidRPr="009D3124" w:rsidRDefault="001D6A83" w:rsidP="00465153">
            <w:pPr>
              <w:numPr>
                <w:ilvl w:val="0"/>
                <w:numId w:val="8"/>
              </w:numPr>
              <w:tabs>
                <w:tab w:val="num" w:pos="1080"/>
              </w:tabs>
              <w:suppressAutoHyphens/>
              <w:spacing w:after="0" w:line="240" w:lineRule="auto"/>
              <w:ind w:left="360"/>
              <w:rPr>
                <w:rFonts w:ascii="Arial" w:hAnsi="Arial" w:cs="Arial"/>
              </w:rPr>
            </w:pPr>
            <w:r w:rsidRPr="009D3124">
              <w:rPr>
                <w:rFonts w:ascii="Arial" w:hAnsi="Arial" w:cs="Arial"/>
              </w:rPr>
              <w:t>50</w:t>
            </w:r>
            <w:r w:rsidR="00A47451">
              <w:rPr>
                <w:rFonts w:ascii="Arial" w:hAnsi="Arial" w:cs="Arial"/>
              </w:rPr>
              <w:t>%</w:t>
            </w:r>
            <w:r w:rsidRPr="009D3124">
              <w:rPr>
                <w:rFonts w:ascii="Arial" w:hAnsi="Arial" w:cs="Arial"/>
              </w:rPr>
              <w:t xml:space="preserve"> to 7</w:t>
            </w:r>
            <w:r w:rsidR="00A47451">
              <w:rPr>
                <w:rFonts w:ascii="Arial" w:hAnsi="Arial" w:cs="Arial"/>
              </w:rPr>
              <w:t>4</w:t>
            </w:r>
            <w:r w:rsidRPr="009D3124">
              <w:rPr>
                <w:rFonts w:ascii="Arial" w:hAnsi="Arial" w:cs="Arial"/>
              </w:rPr>
              <w:t>%</w:t>
            </w:r>
          </w:p>
        </w:tc>
      </w:tr>
      <w:tr w:rsidR="001D6A83" w:rsidRPr="00C4393A" w:rsidTr="00560A89">
        <w:tc>
          <w:tcPr>
            <w:tcW w:w="540" w:type="dxa"/>
            <w:tcBorders>
              <w:right w:val="single" w:sz="4" w:space="0" w:color="auto"/>
            </w:tcBorders>
            <w:shd w:val="clear" w:color="auto" w:fill="DBE5F1"/>
          </w:tcPr>
          <w:p w:rsidR="001D6A83" w:rsidRPr="00C4393A" w:rsidRDefault="001D6A83" w:rsidP="00465153">
            <w:pPr>
              <w:suppressAutoHyphens/>
              <w:spacing w:after="0" w:line="240" w:lineRule="auto"/>
              <w:rPr>
                <w:rFonts w:ascii="Arial" w:hAnsi="Arial" w:cs="Arial"/>
                <w:sz w:val="24"/>
                <w:szCs w:val="24"/>
              </w:rPr>
            </w:pPr>
          </w:p>
        </w:tc>
        <w:tc>
          <w:tcPr>
            <w:tcW w:w="7956" w:type="dxa"/>
            <w:tcBorders>
              <w:top w:val="nil"/>
              <w:left w:val="single" w:sz="4" w:space="0" w:color="auto"/>
              <w:bottom w:val="nil"/>
              <w:right w:val="nil"/>
            </w:tcBorders>
            <w:shd w:val="clear" w:color="auto" w:fill="auto"/>
          </w:tcPr>
          <w:p w:rsidR="001D6A83" w:rsidRPr="009D3124" w:rsidRDefault="001D6A83" w:rsidP="00465153">
            <w:pPr>
              <w:numPr>
                <w:ilvl w:val="0"/>
                <w:numId w:val="8"/>
              </w:numPr>
              <w:tabs>
                <w:tab w:val="num" w:pos="1080"/>
              </w:tabs>
              <w:suppressAutoHyphens/>
              <w:spacing w:after="0" w:line="240" w:lineRule="auto"/>
              <w:ind w:left="360"/>
              <w:rPr>
                <w:rFonts w:ascii="Arial" w:hAnsi="Arial" w:cs="Arial"/>
              </w:rPr>
            </w:pPr>
            <w:r w:rsidRPr="009D3124">
              <w:rPr>
                <w:rFonts w:ascii="Arial" w:hAnsi="Arial" w:cs="Arial"/>
              </w:rPr>
              <w:t>75</w:t>
            </w:r>
            <w:r w:rsidR="00A47451">
              <w:rPr>
                <w:rFonts w:ascii="Arial" w:hAnsi="Arial" w:cs="Arial"/>
              </w:rPr>
              <w:t>%</w:t>
            </w:r>
            <w:r w:rsidRPr="009D3124">
              <w:rPr>
                <w:rFonts w:ascii="Arial" w:hAnsi="Arial" w:cs="Arial"/>
              </w:rPr>
              <w:t xml:space="preserve"> to 100%</w:t>
            </w:r>
          </w:p>
        </w:tc>
      </w:tr>
      <w:tr w:rsidR="001D6A83" w:rsidRPr="00C4393A" w:rsidTr="00560A89">
        <w:tc>
          <w:tcPr>
            <w:tcW w:w="540" w:type="dxa"/>
            <w:tcBorders>
              <w:right w:val="single" w:sz="4" w:space="0" w:color="auto"/>
            </w:tcBorders>
            <w:shd w:val="clear" w:color="auto" w:fill="DBE5F1"/>
          </w:tcPr>
          <w:p w:rsidR="001D6A83" w:rsidRPr="00C4393A" w:rsidRDefault="001D6A83" w:rsidP="00465153">
            <w:pPr>
              <w:suppressAutoHyphens/>
              <w:spacing w:after="0" w:line="240" w:lineRule="auto"/>
              <w:rPr>
                <w:rFonts w:ascii="Arial" w:hAnsi="Arial" w:cs="Arial"/>
                <w:sz w:val="24"/>
                <w:szCs w:val="24"/>
              </w:rPr>
            </w:pPr>
          </w:p>
        </w:tc>
        <w:tc>
          <w:tcPr>
            <w:tcW w:w="7956" w:type="dxa"/>
            <w:tcBorders>
              <w:top w:val="nil"/>
              <w:left w:val="single" w:sz="4" w:space="0" w:color="auto"/>
              <w:bottom w:val="nil"/>
              <w:right w:val="nil"/>
            </w:tcBorders>
            <w:shd w:val="clear" w:color="auto" w:fill="auto"/>
          </w:tcPr>
          <w:p w:rsidR="001D6A83" w:rsidRPr="009D3124" w:rsidRDefault="001D6A83" w:rsidP="00465153">
            <w:pPr>
              <w:numPr>
                <w:ilvl w:val="0"/>
                <w:numId w:val="8"/>
              </w:numPr>
              <w:tabs>
                <w:tab w:val="num" w:pos="1080"/>
              </w:tabs>
              <w:suppressAutoHyphens/>
              <w:spacing w:after="0" w:line="240" w:lineRule="auto"/>
              <w:ind w:left="360"/>
              <w:rPr>
                <w:rFonts w:ascii="Arial" w:hAnsi="Arial" w:cs="Arial"/>
              </w:rPr>
            </w:pPr>
            <w:r w:rsidRPr="009D3124">
              <w:rPr>
                <w:rFonts w:ascii="Arial" w:hAnsi="Arial" w:cs="Arial"/>
              </w:rPr>
              <w:t>I don’t know</w:t>
            </w:r>
          </w:p>
        </w:tc>
      </w:tr>
      <w:tr w:rsidR="001D6A83" w:rsidRPr="00C4393A" w:rsidTr="00560A89">
        <w:tc>
          <w:tcPr>
            <w:tcW w:w="540" w:type="dxa"/>
            <w:tcBorders>
              <w:right w:val="single" w:sz="4" w:space="0" w:color="auto"/>
            </w:tcBorders>
            <w:shd w:val="clear" w:color="auto" w:fill="DBE5F1"/>
          </w:tcPr>
          <w:p w:rsidR="001D6A83" w:rsidRPr="00C4393A" w:rsidRDefault="001D6A83" w:rsidP="00465153">
            <w:pPr>
              <w:suppressAutoHyphens/>
              <w:spacing w:after="0" w:line="240" w:lineRule="auto"/>
              <w:rPr>
                <w:rFonts w:ascii="Arial" w:hAnsi="Arial" w:cs="Arial"/>
                <w:sz w:val="24"/>
                <w:szCs w:val="24"/>
              </w:rPr>
            </w:pPr>
          </w:p>
        </w:tc>
        <w:tc>
          <w:tcPr>
            <w:tcW w:w="7956" w:type="dxa"/>
            <w:tcBorders>
              <w:top w:val="nil"/>
              <w:left w:val="single" w:sz="4" w:space="0" w:color="auto"/>
              <w:bottom w:val="nil"/>
              <w:right w:val="nil"/>
            </w:tcBorders>
            <w:shd w:val="clear" w:color="auto" w:fill="auto"/>
          </w:tcPr>
          <w:p w:rsidR="001D6A83" w:rsidRPr="009D3124" w:rsidRDefault="001D6A83" w:rsidP="00465153">
            <w:pPr>
              <w:numPr>
                <w:ilvl w:val="0"/>
                <w:numId w:val="8"/>
              </w:numPr>
              <w:tabs>
                <w:tab w:val="num" w:pos="1080"/>
              </w:tabs>
              <w:suppressAutoHyphens/>
              <w:spacing w:after="0" w:line="240" w:lineRule="auto"/>
              <w:ind w:left="360"/>
              <w:rPr>
                <w:rFonts w:ascii="Arial" w:hAnsi="Arial" w:cs="Arial"/>
              </w:rPr>
            </w:pPr>
            <w:r w:rsidRPr="009D3124">
              <w:rPr>
                <w:rFonts w:ascii="Arial" w:hAnsi="Arial" w:cs="Arial"/>
              </w:rPr>
              <w:t>My country does not have certifying exams</w:t>
            </w:r>
          </w:p>
        </w:tc>
      </w:tr>
    </w:tbl>
    <w:p w:rsidR="003F6344" w:rsidRPr="00F51054" w:rsidRDefault="003F6344" w:rsidP="00D30847">
      <w:pPr>
        <w:spacing w:after="0" w:line="240" w:lineRule="auto"/>
        <w:rPr>
          <w:rFonts w:ascii="Arial" w:hAnsi="Arial" w:cs="Arial"/>
        </w:rPr>
      </w:pPr>
    </w:p>
    <w:p w:rsidR="00132E4E" w:rsidRPr="009E72E5" w:rsidRDefault="00F81A3E" w:rsidP="00447E53">
      <w:pPr>
        <w:pStyle w:val="ListParagraph"/>
        <w:numPr>
          <w:ilvl w:val="1"/>
          <w:numId w:val="21"/>
        </w:numPr>
        <w:spacing w:after="120"/>
        <w:ind w:left="547" w:hanging="547"/>
        <w:rPr>
          <w:rFonts w:ascii="Arial" w:hAnsi="Arial" w:cs="Arial"/>
        </w:rPr>
      </w:pPr>
      <w:r w:rsidRPr="009E72E5">
        <w:rPr>
          <w:rFonts w:ascii="Arial" w:hAnsi="Arial" w:cs="Arial"/>
        </w:rPr>
        <w:t xml:space="preserve">In your opinion, </w:t>
      </w:r>
      <w:r w:rsidR="00132E4E" w:rsidRPr="009E72E5">
        <w:rPr>
          <w:rFonts w:ascii="Arial" w:hAnsi="Arial" w:cs="Arial"/>
        </w:rPr>
        <w:t>is there a need to improve the system of quality assurance for education in your country?</w:t>
      </w:r>
      <w:r w:rsidR="006533EA" w:rsidRPr="009E72E5">
        <w:rPr>
          <w:rFonts w:ascii="Arial" w:hAnsi="Arial" w:cs="Arial"/>
        </w:rPr>
        <w:t xml:space="preserve"> </w:t>
      </w:r>
      <w:r w:rsidR="00A47451">
        <w:rPr>
          <w:rFonts w:ascii="Arial" w:hAnsi="Arial" w:cs="Arial"/>
        </w:rPr>
        <w:t>(</w:t>
      </w:r>
      <w:r w:rsidR="00E274B9" w:rsidRPr="009E72E5">
        <w:rPr>
          <w:rFonts w:ascii="Arial" w:hAnsi="Arial" w:cs="Arial"/>
        </w:rPr>
        <w:t>CHECK</w:t>
      </w:r>
      <w:r w:rsidR="006533EA" w:rsidRPr="009E72E5">
        <w:rPr>
          <w:rFonts w:ascii="Arial" w:hAnsi="Arial" w:cs="Arial"/>
        </w:rPr>
        <w:t xml:space="preserve"> </w:t>
      </w:r>
      <w:r w:rsidR="006533EA" w:rsidRPr="00B86A7E">
        <w:rPr>
          <w:rFonts w:ascii="Arial" w:hAnsi="Arial" w:cs="Arial"/>
          <w:u w:val="single"/>
        </w:rPr>
        <w:t>ONE</w:t>
      </w:r>
      <w:r w:rsidR="006533EA" w:rsidRPr="009E72E5">
        <w:rPr>
          <w:rFonts w:ascii="Arial" w:hAnsi="Arial" w:cs="Arial"/>
        </w:rPr>
        <w:t xml:space="preserve"> ANSWER</w:t>
      </w:r>
      <w:r w:rsidR="00A47451">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1D6A83" w:rsidRDefault="003C2E61" w:rsidP="009E72E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9E72E5">
            <w:pPr>
              <w:numPr>
                <w:ilvl w:val="0"/>
                <w:numId w:val="33"/>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9E72E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9E72E5">
            <w:pPr>
              <w:numPr>
                <w:ilvl w:val="0"/>
                <w:numId w:val="33"/>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9E72E5">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9E72E5">
            <w:pPr>
              <w:numPr>
                <w:ilvl w:val="0"/>
                <w:numId w:val="33"/>
              </w:numPr>
              <w:suppressAutoHyphens/>
              <w:spacing w:after="0" w:line="240" w:lineRule="auto"/>
              <w:rPr>
                <w:rFonts w:ascii="Arial" w:hAnsi="Arial" w:cs="Arial"/>
              </w:rPr>
            </w:pPr>
            <w:r w:rsidRPr="00CE11A0">
              <w:rPr>
                <w:rFonts w:ascii="Arial" w:hAnsi="Arial" w:cs="Arial"/>
              </w:rPr>
              <w:t>I don’t know</w:t>
            </w:r>
          </w:p>
        </w:tc>
      </w:tr>
    </w:tbl>
    <w:p w:rsidR="00132E4E" w:rsidRPr="00F51054" w:rsidRDefault="00132E4E" w:rsidP="009E72E5">
      <w:pPr>
        <w:spacing w:after="0"/>
        <w:rPr>
          <w:rFonts w:ascii="Arial" w:hAnsi="Arial" w:cs="Arial"/>
        </w:rPr>
      </w:pPr>
    </w:p>
    <w:p w:rsidR="00F81A3E" w:rsidRPr="00F51054" w:rsidRDefault="009E72E5" w:rsidP="00465153">
      <w:pPr>
        <w:spacing w:after="120"/>
        <w:ind w:left="720"/>
        <w:rPr>
          <w:rFonts w:ascii="Arial" w:hAnsi="Arial" w:cs="Arial"/>
        </w:rPr>
      </w:pPr>
      <w:r>
        <w:rPr>
          <w:rFonts w:ascii="Arial" w:hAnsi="Arial" w:cs="Arial"/>
        </w:rPr>
        <w:t>8.5.1</w:t>
      </w:r>
      <w:r w:rsidR="00132E4E" w:rsidRPr="00F51054">
        <w:rPr>
          <w:rFonts w:ascii="Arial" w:hAnsi="Arial" w:cs="Arial"/>
        </w:rPr>
        <w:t xml:space="preserve"> If yes, </w:t>
      </w:r>
      <w:r w:rsidR="00F81A3E" w:rsidRPr="00F51054">
        <w:rPr>
          <w:rFonts w:ascii="Arial" w:hAnsi="Arial" w:cs="Arial"/>
        </w:rPr>
        <w:t xml:space="preserve">what key steps </w:t>
      </w:r>
      <w:r w:rsidR="00132E4E" w:rsidRPr="00F51054">
        <w:rPr>
          <w:rFonts w:ascii="Arial" w:hAnsi="Arial" w:cs="Arial"/>
        </w:rPr>
        <w:t xml:space="preserve">are needed </w:t>
      </w:r>
      <w:r w:rsidR="00F81A3E" w:rsidRPr="00F51054">
        <w:rPr>
          <w:rFonts w:ascii="Arial" w:hAnsi="Arial" w:cs="Arial"/>
        </w:rPr>
        <w:t xml:space="preserve">to improve the </w:t>
      </w:r>
      <w:r w:rsidR="00132E4E" w:rsidRPr="00F51054">
        <w:rPr>
          <w:rFonts w:ascii="Arial" w:hAnsi="Arial" w:cs="Arial"/>
        </w:rPr>
        <w:t>system of quality assurance?</w:t>
      </w:r>
      <w:r w:rsidR="0079308C" w:rsidRPr="00F51054">
        <w:rPr>
          <w:rFonts w:ascii="Arial" w:hAnsi="Arial" w:cs="Arial"/>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A701E8" w:rsidRPr="00EC5D6E" w:rsidTr="009E72E5">
        <w:trPr>
          <w:trHeight w:val="665"/>
        </w:trPr>
        <w:tc>
          <w:tcPr>
            <w:tcW w:w="8136" w:type="dxa"/>
            <w:shd w:val="clear" w:color="auto" w:fill="DBE5F1"/>
          </w:tcPr>
          <w:p w:rsidR="00A701E8" w:rsidRPr="00EC5D6E" w:rsidRDefault="00A701E8" w:rsidP="009E72E5">
            <w:pPr>
              <w:spacing w:after="0" w:line="240" w:lineRule="auto"/>
              <w:rPr>
                <w:rFonts w:ascii="Arial" w:hAnsi="Arial" w:cs="Arial"/>
              </w:rPr>
            </w:pPr>
          </w:p>
        </w:tc>
      </w:tr>
    </w:tbl>
    <w:p w:rsidR="00A701E8" w:rsidRPr="00F6189B" w:rsidRDefault="00A701E8" w:rsidP="00A701E8">
      <w:pPr>
        <w:pStyle w:val="ListParagraph"/>
        <w:spacing w:after="0" w:line="240" w:lineRule="auto"/>
        <w:ind w:left="0"/>
        <w:rPr>
          <w:rFonts w:ascii="Arial" w:hAnsi="Arial" w:cs="Arial"/>
        </w:rPr>
      </w:pPr>
    </w:p>
    <w:p w:rsidR="002A6D97" w:rsidRPr="00F51054" w:rsidRDefault="002A6D97" w:rsidP="00806813">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6F01" w:rsidRPr="00F51054" w:rsidTr="002B798C">
        <w:tc>
          <w:tcPr>
            <w:tcW w:w="9576" w:type="dxa"/>
            <w:shd w:val="clear" w:color="auto" w:fill="auto"/>
            <w:vAlign w:val="center"/>
          </w:tcPr>
          <w:p w:rsidR="00D66F01" w:rsidRPr="00806813" w:rsidRDefault="00D66F01" w:rsidP="00806813">
            <w:pPr>
              <w:pStyle w:val="ListParagraph"/>
              <w:numPr>
                <w:ilvl w:val="0"/>
                <w:numId w:val="21"/>
              </w:numPr>
              <w:spacing w:before="40" w:after="40" w:line="240" w:lineRule="auto"/>
              <w:rPr>
                <w:rFonts w:ascii="Arial" w:hAnsi="Arial" w:cs="Arial"/>
                <w:b/>
              </w:rPr>
            </w:pPr>
            <w:r w:rsidRPr="00806813">
              <w:rPr>
                <w:rFonts w:ascii="Arial" w:hAnsi="Arial" w:cs="Arial"/>
                <w:b/>
              </w:rPr>
              <w:t>Partnerships and Exchange</w:t>
            </w:r>
          </w:p>
        </w:tc>
      </w:tr>
    </w:tbl>
    <w:p w:rsidR="00D66F01" w:rsidRPr="00F51054" w:rsidRDefault="00D66F01" w:rsidP="00D30847">
      <w:pPr>
        <w:spacing w:after="0"/>
        <w:rPr>
          <w:rFonts w:ascii="Arial" w:hAnsi="Arial" w:cs="Arial"/>
        </w:rPr>
      </w:pPr>
    </w:p>
    <w:p w:rsidR="00C93772" w:rsidRPr="00C93772" w:rsidRDefault="00C455E4" w:rsidP="00C93772">
      <w:pPr>
        <w:pStyle w:val="ListParagraph"/>
        <w:numPr>
          <w:ilvl w:val="1"/>
          <w:numId w:val="21"/>
        </w:numPr>
        <w:spacing w:after="120"/>
        <w:ind w:left="547" w:hanging="547"/>
        <w:rPr>
          <w:rFonts w:ascii="Arial" w:hAnsi="Arial" w:cs="Arial"/>
        </w:rPr>
      </w:pPr>
      <w:r w:rsidRPr="00C93772">
        <w:rPr>
          <w:rFonts w:ascii="Arial" w:hAnsi="Arial" w:cs="Arial"/>
        </w:rPr>
        <w:t xml:space="preserve">Do any </w:t>
      </w:r>
      <w:r w:rsidR="00AF251F" w:rsidRPr="00C93772">
        <w:rPr>
          <w:rFonts w:ascii="Arial" w:hAnsi="Arial" w:cs="Arial"/>
        </w:rPr>
        <w:t xml:space="preserve">health worker educational institutions </w:t>
      </w:r>
      <w:r w:rsidRPr="00C93772">
        <w:rPr>
          <w:rFonts w:ascii="Arial" w:hAnsi="Arial" w:cs="Arial"/>
        </w:rPr>
        <w:t xml:space="preserve">in your country </w:t>
      </w:r>
      <w:r w:rsidR="00903149" w:rsidRPr="00C93772">
        <w:rPr>
          <w:rFonts w:ascii="Arial" w:hAnsi="Arial" w:cs="Arial"/>
        </w:rPr>
        <w:t>have</w:t>
      </w:r>
      <w:r w:rsidRPr="00C93772">
        <w:rPr>
          <w:rFonts w:ascii="Arial" w:hAnsi="Arial" w:cs="Arial"/>
        </w:rPr>
        <w:t xml:space="preserve"> partnerships with other schools within or outside of the country? </w:t>
      </w:r>
      <w:r w:rsidR="00A47451">
        <w:rPr>
          <w:rFonts w:ascii="Arial" w:hAnsi="Arial" w:cs="Arial"/>
        </w:rPr>
        <w:t>(</w:t>
      </w:r>
      <w:r w:rsidR="00E274B9" w:rsidRPr="00C93772">
        <w:rPr>
          <w:rFonts w:ascii="Arial" w:hAnsi="Arial" w:cs="Arial"/>
        </w:rPr>
        <w:t>CHECK</w:t>
      </w:r>
      <w:r w:rsidRPr="00C93772">
        <w:rPr>
          <w:rFonts w:ascii="Arial" w:hAnsi="Arial" w:cs="Arial"/>
        </w:rPr>
        <w:t xml:space="preserve"> </w:t>
      </w:r>
      <w:r w:rsidRPr="00B86A7E">
        <w:rPr>
          <w:rFonts w:ascii="Arial" w:hAnsi="Arial" w:cs="Arial"/>
          <w:u w:val="single"/>
        </w:rPr>
        <w:t>ONE</w:t>
      </w:r>
      <w:r w:rsidR="00FF6BC1">
        <w:rPr>
          <w:rFonts w:ascii="Arial" w:hAnsi="Arial" w:cs="Arial"/>
        </w:rPr>
        <w:t xml:space="preserve"> ANSWER</w:t>
      </w:r>
      <w:r w:rsidR="00A47451">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C93772"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4"/>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4"/>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4"/>
              </w:numPr>
              <w:suppressAutoHyphens/>
              <w:spacing w:after="0" w:line="240" w:lineRule="auto"/>
              <w:rPr>
                <w:rFonts w:ascii="Arial" w:hAnsi="Arial" w:cs="Arial"/>
              </w:rPr>
            </w:pPr>
            <w:r w:rsidRPr="00CE11A0">
              <w:rPr>
                <w:rFonts w:ascii="Arial" w:hAnsi="Arial" w:cs="Arial"/>
              </w:rPr>
              <w:t>I don’t know</w:t>
            </w:r>
          </w:p>
        </w:tc>
      </w:tr>
    </w:tbl>
    <w:p w:rsidR="00C455E4" w:rsidRPr="00F51054" w:rsidRDefault="00C455E4" w:rsidP="00C455E4">
      <w:pPr>
        <w:ind w:left="720"/>
        <w:rPr>
          <w:rFonts w:ascii="Arial" w:hAnsi="Arial" w:cs="Arial"/>
        </w:rPr>
      </w:pPr>
    </w:p>
    <w:p w:rsidR="00EE7337" w:rsidRDefault="00C93772" w:rsidP="00C455E4">
      <w:pPr>
        <w:ind w:left="720"/>
        <w:rPr>
          <w:rFonts w:ascii="Arial" w:hAnsi="Arial" w:cs="Arial"/>
        </w:rPr>
      </w:pPr>
      <w:r>
        <w:rPr>
          <w:rFonts w:ascii="Arial" w:hAnsi="Arial" w:cs="Arial"/>
        </w:rPr>
        <w:t>9.1.1</w:t>
      </w:r>
      <w:r w:rsidR="00C455E4" w:rsidRPr="00F51054">
        <w:rPr>
          <w:rFonts w:ascii="Arial" w:hAnsi="Arial" w:cs="Arial"/>
        </w:rPr>
        <w:t xml:space="preserve"> If yes, what is the purpose of the partnership? </w:t>
      </w:r>
      <w:r w:rsidR="00A47451">
        <w:rPr>
          <w:rFonts w:ascii="Arial" w:hAnsi="Arial" w:cs="Arial"/>
        </w:rPr>
        <w:t>(</w:t>
      </w:r>
      <w:r w:rsidR="000438D0" w:rsidRPr="00E71F61">
        <w:rPr>
          <w:rFonts w:ascii="Arial" w:hAnsi="Arial" w:cs="Arial"/>
        </w:rPr>
        <w:t>CHECK</w:t>
      </w:r>
      <w:r w:rsidR="000438D0">
        <w:rPr>
          <w:rFonts w:ascii="Arial" w:hAnsi="Arial" w:cs="Arial"/>
        </w:rPr>
        <w:t xml:space="preserve"> ALL THAT APPLY</w:t>
      </w:r>
      <w:r w:rsidR="00A47451">
        <w:rPr>
          <w:rFonts w:ascii="Arial" w:hAnsi="Arial" w:cs="Aria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430"/>
        <w:gridCol w:w="4896"/>
      </w:tblGrid>
      <w:tr w:rsidR="00EE7337" w:rsidRPr="00EC5D6E" w:rsidTr="00C93772">
        <w:tc>
          <w:tcPr>
            <w:tcW w:w="630" w:type="dxa"/>
            <w:tcBorders>
              <w:right w:val="single" w:sz="4" w:space="0" w:color="auto"/>
            </w:tcBorders>
            <w:shd w:val="clear" w:color="auto" w:fill="DBE5F1"/>
          </w:tcPr>
          <w:p w:rsidR="00EE7337" w:rsidRPr="00C93772"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EE7337" w:rsidRPr="002825B7" w:rsidRDefault="00EE7337" w:rsidP="00C93772">
            <w:pPr>
              <w:numPr>
                <w:ilvl w:val="0"/>
                <w:numId w:val="11"/>
              </w:numPr>
              <w:suppressAutoHyphens/>
              <w:spacing w:after="0" w:line="240" w:lineRule="auto"/>
              <w:ind w:left="360"/>
              <w:rPr>
                <w:rFonts w:ascii="Arial" w:hAnsi="Arial" w:cs="Arial"/>
              </w:rPr>
            </w:pPr>
            <w:r w:rsidRPr="002825B7">
              <w:rPr>
                <w:rFonts w:ascii="Arial" w:hAnsi="Arial" w:cs="Arial"/>
              </w:rPr>
              <w:t>Sharing of faculty</w:t>
            </w:r>
          </w:p>
        </w:tc>
      </w:tr>
      <w:tr w:rsidR="00EE7337" w:rsidRPr="00EC5D6E" w:rsidTr="00C93772">
        <w:tc>
          <w:tcPr>
            <w:tcW w:w="630" w:type="dxa"/>
            <w:tcBorders>
              <w:right w:val="single" w:sz="4" w:space="0" w:color="auto"/>
            </w:tcBorders>
            <w:shd w:val="clear" w:color="auto" w:fill="DBE5F1"/>
          </w:tcPr>
          <w:p w:rsidR="00EE7337" w:rsidRPr="00EC5D6E"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EE7337" w:rsidRPr="002825B7" w:rsidRDefault="00EE7337" w:rsidP="00C93772">
            <w:pPr>
              <w:numPr>
                <w:ilvl w:val="0"/>
                <w:numId w:val="11"/>
              </w:numPr>
              <w:suppressAutoHyphens/>
              <w:spacing w:after="0" w:line="240" w:lineRule="auto"/>
              <w:ind w:left="360"/>
              <w:rPr>
                <w:rFonts w:ascii="Arial" w:hAnsi="Arial" w:cs="Arial"/>
              </w:rPr>
            </w:pPr>
            <w:r w:rsidRPr="002825B7">
              <w:rPr>
                <w:rFonts w:ascii="Arial" w:hAnsi="Arial" w:cs="Arial"/>
              </w:rPr>
              <w:t>Distance learning</w:t>
            </w:r>
          </w:p>
        </w:tc>
      </w:tr>
      <w:tr w:rsidR="00EE7337" w:rsidRPr="00EC5D6E" w:rsidTr="00C93772">
        <w:tc>
          <w:tcPr>
            <w:tcW w:w="630" w:type="dxa"/>
            <w:tcBorders>
              <w:right w:val="single" w:sz="4" w:space="0" w:color="auto"/>
            </w:tcBorders>
            <w:shd w:val="clear" w:color="auto" w:fill="DBE5F1"/>
          </w:tcPr>
          <w:p w:rsidR="00EE7337" w:rsidRPr="00EC5D6E"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EE7337" w:rsidRPr="002825B7" w:rsidRDefault="00EE7337" w:rsidP="00C93772">
            <w:pPr>
              <w:numPr>
                <w:ilvl w:val="0"/>
                <w:numId w:val="11"/>
              </w:numPr>
              <w:suppressAutoHyphens/>
              <w:spacing w:after="0" w:line="240" w:lineRule="auto"/>
              <w:ind w:left="360"/>
              <w:rPr>
                <w:rFonts w:ascii="Arial" w:hAnsi="Arial" w:cs="Arial"/>
              </w:rPr>
            </w:pPr>
            <w:r w:rsidRPr="002825B7">
              <w:rPr>
                <w:rFonts w:ascii="Arial" w:hAnsi="Arial" w:cs="Arial"/>
              </w:rPr>
              <w:t>Sharing of technology</w:t>
            </w:r>
          </w:p>
        </w:tc>
      </w:tr>
      <w:tr w:rsidR="00EE7337" w:rsidRPr="0040156D" w:rsidTr="00C93772">
        <w:tc>
          <w:tcPr>
            <w:tcW w:w="630" w:type="dxa"/>
            <w:tcBorders>
              <w:right w:val="single" w:sz="4" w:space="0" w:color="auto"/>
            </w:tcBorders>
            <w:shd w:val="clear" w:color="auto" w:fill="DBE5F1"/>
          </w:tcPr>
          <w:p w:rsidR="00EE7337" w:rsidRPr="00EC5D6E"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EE7337" w:rsidRPr="002825B7" w:rsidRDefault="00EE7337" w:rsidP="00C93772">
            <w:pPr>
              <w:numPr>
                <w:ilvl w:val="0"/>
                <w:numId w:val="11"/>
              </w:numPr>
              <w:suppressAutoHyphens/>
              <w:spacing w:after="0" w:line="240" w:lineRule="auto"/>
              <w:ind w:left="360"/>
              <w:rPr>
                <w:rFonts w:ascii="Arial" w:hAnsi="Arial" w:cs="Arial"/>
              </w:rPr>
            </w:pPr>
            <w:r w:rsidRPr="002825B7">
              <w:rPr>
                <w:rFonts w:ascii="Arial" w:hAnsi="Arial" w:cs="Arial"/>
              </w:rPr>
              <w:t>Sharing of resources and materials</w:t>
            </w:r>
          </w:p>
        </w:tc>
      </w:tr>
      <w:tr w:rsidR="00EE7337" w:rsidRPr="0040156D" w:rsidTr="00C93772">
        <w:tc>
          <w:tcPr>
            <w:tcW w:w="630" w:type="dxa"/>
            <w:tcBorders>
              <w:right w:val="single" w:sz="4" w:space="0" w:color="auto"/>
            </w:tcBorders>
            <w:shd w:val="clear" w:color="auto" w:fill="DBE5F1"/>
          </w:tcPr>
          <w:p w:rsidR="00EE7337" w:rsidRPr="00EC5D6E"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EE7337" w:rsidRPr="002825B7" w:rsidRDefault="00EE7337" w:rsidP="00C93772">
            <w:pPr>
              <w:numPr>
                <w:ilvl w:val="0"/>
                <w:numId w:val="11"/>
              </w:numPr>
              <w:suppressAutoHyphens/>
              <w:spacing w:after="0" w:line="240" w:lineRule="auto"/>
              <w:ind w:left="360"/>
              <w:rPr>
                <w:rFonts w:ascii="Arial" w:hAnsi="Arial" w:cs="Arial"/>
              </w:rPr>
            </w:pPr>
            <w:r w:rsidRPr="002825B7">
              <w:rPr>
                <w:rFonts w:ascii="Arial" w:hAnsi="Arial" w:cs="Arial"/>
              </w:rPr>
              <w:t>Research</w:t>
            </w:r>
          </w:p>
        </w:tc>
      </w:tr>
      <w:tr w:rsidR="00EE7337" w:rsidRPr="0040156D" w:rsidTr="00C93772">
        <w:tc>
          <w:tcPr>
            <w:tcW w:w="630" w:type="dxa"/>
            <w:tcBorders>
              <w:right w:val="single" w:sz="4" w:space="0" w:color="auto"/>
            </w:tcBorders>
            <w:shd w:val="clear" w:color="auto" w:fill="DBE5F1"/>
          </w:tcPr>
          <w:p w:rsidR="00EE7337" w:rsidRPr="00EC5D6E"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EE7337" w:rsidRPr="002825B7" w:rsidRDefault="00EE7337" w:rsidP="00C93772">
            <w:pPr>
              <w:numPr>
                <w:ilvl w:val="0"/>
                <w:numId w:val="11"/>
              </w:numPr>
              <w:suppressAutoHyphens/>
              <w:spacing w:after="0" w:line="240" w:lineRule="auto"/>
              <w:ind w:left="360"/>
              <w:rPr>
                <w:rFonts w:ascii="Arial" w:hAnsi="Arial" w:cs="Arial"/>
              </w:rPr>
            </w:pPr>
            <w:r w:rsidRPr="002825B7">
              <w:rPr>
                <w:rFonts w:ascii="Arial" w:hAnsi="Arial" w:cs="Arial"/>
              </w:rPr>
              <w:t>Support for school management</w:t>
            </w:r>
          </w:p>
        </w:tc>
      </w:tr>
      <w:tr w:rsidR="00EE7337" w:rsidRPr="0040156D" w:rsidTr="00C93772">
        <w:tc>
          <w:tcPr>
            <w:tcW w:w="630" w:type="dxa"/>
            <w:tcBorders>
              <w:right w:val="single" w:sz="4" w:space="0" w:color="auto"/>
            </w:tcBorders>
            <w:shd w:val="clear" w:color="auto" w:fill="DBE5F1"/>
          </w:tcPr>
          <w:p w:rsidR="00EE7337" w:rsidRPr="00EC5D6E"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EE7337" w:rsidRPr="002825B7" w:rsidRDefault="00EE7337" w:rsidP="00C93772">
            <w:pPr>
              <w:numPr>
                <w:ilvl w:val="0"/>
                <w:numId w:val="11"/>
              </w:numPr>
              <w:suppressAutoHyphens/>
              <w:spacing w:after="0" w:line="240" w:lineRule="auto"/>
              <w:ind w:left="360"/>
              <w:rPr>
                <w:rFonts w:ascii="Arial" w:hAnsi="Arial" w:cs="Arial"/>
              </w:rPr>
            </w:pPr>
            <w:r w:rsidRPr="002825B7">
              <w:rPr>
                <w:rFonts w:ascii="Arial" w:hAnsi="Arial" w:cs="Arial"/>
              </w:rPr>
              <w:t>Clinical internships or practice</w:t>
            </w:r>
          </w:p>
        </w:tc>
      </w:tr>
      <w:tr w:rsidR="00EE7337" w:rsidRPr="0040156D" w:rsidTr="00C93772">
        <w:tc>
          <w:tcPr>
            <w:tcW w:w="630" w:type="dxa"/>
            <w:tcBorders>
              <w:right w:val="single" w:sz="4" w:space="0" w:color="auto"/>
            </w:tcBorders>
            <w:shd w:val="clear" w:color="auto" w:fill="DBE5F1"/>
          </w:tcPr>
          <w:p w:rsidR="00EE7337" w:rsidRPr="00EC5D6E"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EE7337" w:rsidRPr="00CE0893" w:rsidRDefault="00EE7337" w:rsidP="00C93772">
            <w:pPr>
              <w:numPr>
                <w:ilvl w:val="0"/>
                <w:numId w:val="11"/>
              </w:numPr>
              <w:suppressAutoHyphens/>
              <w:spacing w:after="0" w:line="240" w:lineRule="auto"/>
              <w:ind w:left="360"/>
              <w:rPr>
                <w:rFonts w:ascii="Arial" w:hAnsi="Arial" w:cs="Arial"/>
              </w:rPr>
            </w:pPr>
            <w:r>
              <w:rPr>
                <w:rFonts w:ascii="Arial" w:hAnsi="Arial" w:cs="Arial"/>
              </w:rPr>
              <w:t>I don’t know</w:t>
            </w:r>
          </w:p>
        </w:tc>
      </w:tr>
      <w:tr w:rsidR="00EE7337" w:rsidRPr="00C4393A" w:rsidTr="00C93772">
        <w:tc>
          <w:tcPr>
            <w:tcW w:w="630" w:type="dxa"/>
            <w:tcBorders>
              <w:right w:val="single" w:sz="4" w:space="0" w:color="auto"/>
            </w:tcBorders>
            <w:shd w:val="clear" w:color="auto" w:fill="DBE5F1"/>
          </w:tcPr>
          <w:p w:rsidR="00EE7337" w:rsidRPr="00517003" w:rsidRDefault="00EE7337"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2430" w:type="dxa"/>
            <w:tcBorders>
              <w:top w:val="nil"/>
              <w:left w:val="single" w:sz="4" w:space="0" w:color="auto"/>
              <w:bottom w:val="nil"/>
              <w:right w:val="single" w:sz="4" w:space="0" w:color="auto"/>
            </w:tcBorders>
            <w:shd w:val="clear" w:color="auto" w:fill="auto"/>
          </w:tcPr>
          <w:p w:rsidR="00EE7337" w:rsidRPr="007B34AC" w:rsidRDefault="00EE7337" w:rsidP="00C93772">
            <w:pPr>
              <w:numPr>
                <w:ilvl w:val="0"/>
                <w:numId w:val="11"/>
              </w:numPr>
              <w:suppressAutoHyphens/>
              <w:spacing w:after="0" w:line="240" w:lineRule="auto"/>
              <w:ind w:left="360"/>
              <w:rPr>
                <w:rFonts w:ascii="Arial" w:hAnsi="Arial" w:cs="Arial"/>
              </w:rPr>
            </w:pPr>
            <w:r w:rsidRPr="00C215EB">
              <w:rPr>
                <w:rFonts w:ascii="Arial" w:hAnsi="Arial" w:cs="Arial"/>
              </w:rPr>
              <w:t>Other (SPECIFY)</w:t>
            </w:r>
            <w:r w:rsidR="00A47451">
              <w:rPr>
                <w:rFonts w:ascii="Arial" w:hAnsi="Arial" w:cs="Arial"/>
              </w:rPr>
              <w:t>:</w:t>
            </w:r>
          </w:p>
        </w:tc>
        <w:tc>
          <w:tcPr>
            <w:tcW w:w="4896" w:type="dxa"/>
            <w:tcBorders>
              <w:left w:val="single" w:sz="4" w:space="0" w:color="auto"/>
            </w:tcBorders>
            <w:shd w:val="clear" w:color="auto" w:fill="DBE5F1"/>
          </w:tcPr>
          <w:p w:rsidR="00EE7337" w:rsidRPr="007B34AC" w:rsidRDefault="00EE7337" w:rsidP="00C93772">
            <w:pPr>
              <w:pStyle w:val="ListParagraph"/>
              <w:tabs>
                <w:tab w:val="left" w:pos="284"/>
                <w:tab w:val="left" w:pos="426"/>
              </w:tabs>
              <w:spacing w:after="0" w:line="240" w:lineRule="auto"/>
              <w:ind w:left="0"/>
              <w:rPr>
                <w:rFonts w:ascii="Arial" w:hAnsi="Arial" w:cs="Arial"/>
              </w:rPr>
            </w:pPr>
          </w:p>
        </w:tc>
      </w:tr>
    </w:tbl>
    <w:p w:rsidR="00AE00AA" w:rsidRPr="00F51054" w:rsidRDefault="00AE00AA" w:rsidP="00C93772">
      <w:pPr>
        <w:suppressAutoHyphens/>
        <w:spacing w:after="120"/>
        <w:rPr>
          <w:rFonts w:ascii="Arial" w:hAnsi="Arial" w:cs="Arial"/>
        </w:rPr>
      </w:pPr>
    </w:p>
    <w:p w:rsidR="003F6344" w:rsidRPr="00C93772" w:rsidRDefault="00264486" w:rsidP="00447E53">
      <w:pPr>
        <w:pStyle w:val="ListParagraph"/>
        <w:numPr>
          <w:ilvl w:val="1"/>
          <w:numId w:val="21"/>
        </w:numPr>
        <w:spacing w:after="120"/>
        <w:ind w:left="547" w:hanging="547"/>
        <w:rPr>
          <w:rFonts w:ascii="Arial" w:hAnsi="Arial" w:cs="Arial"/>
        </w:rPr>
      </w:pPr>
      <w:r w:rsidRPr="00C93772">
        <w:rPr>
          <w:rFonts w:ascii="Arial" w:hAnsi="Arial" w:cs="Arial"/>
        </w:rPr>
        <w:t xml:space="preserve">Do any </w:t>
      </w:r>
      <w:r w:rsidR="003F6344" w:rsidRPr="00C93772">
        <w:rPr>
          <w:rFonts w:ascii="Arial" w:hAnsi="Arial" w:cs="Arial"/>
        </w:rPr>
        <w:t>school</w:t>
      </w:r>
      <w:r w:rsidR="00B5213D" w:rsidRPr="00C93772">
        <w:rPr>
          <w:rFonts w:ascii="Arial" w:hAnsi="Arial" w:cs="Arial"/>
        </w:rPr>
        <w:t>s</w:t>
      </w:r>
      <w:r w:rsidR="0079308C" w:rsidRPr="00C93772">
        <w:rPr>
          <w:rFonts w:ascii="Arial" w:hAnsi="Arial" w:cs="Arial"/>
        </w:rPr>
        <w:t xml:space="preserve"> in your country </w:t>
      </w:r>
      <w:r w:rsidR="00AC5105" w:rsidRPr="00C93772">
        <w:rPr>
          <w:rFonts w:ascii="Arial" w:hAnsi="Arial" w:cs="Arial"/>
        </w:rPr>
        <w:t>offer</w:t>
      </w:r>
      <w:r w:rsidR="003F6344" w:rsidRPr="00C93772">
        <w:rPr>
          <w:rFonts w:ascii="Arial" w:hAnsi="Arial" w:cs="Arial"/>
        </w:rPr>
        <w:t xml:space="preserve"> exchange</w:t>
      </w:r>
      <w:r w:rsidR="00AC5105" w:rsidRPr="00C93772">
        <w:rPr>
          <w:rFonts w:ascii="Arial" w:hAnsi="Arial" w:cs="Arial"/>
        </w:rPr>
        <w:t>s</w:t>
      </w:r>
      <w:r w:rsidR="003F6344" w:rsidRPr="00C93772">
        <w:rPr>
          <w:rFonts w:ascii="Arial" w:hAnsi="Arial" w:cs="Arial"/>
        </w:rPr>
        <w:t xml:space="preserve"> </w:t>
      </w:r>
      <w:r w:rsidR="00AC5105" w:rsidRPr="00C93772">
        <w:rPr>
          <w:rFonts w:ascii="Arial" w:hAnsi="Arial" w:cs="Arial"/>
        </w:rPr>
        <w:t>of EDUCATORS to other schools, either within or outside the country</w:t>
      </w:r>
      <w:r w:rsidR="003F6344" w:rsidRPr="00C93772">
        <w:rPr>
          <w:rFonts w:ascii="Arial" w:hAnsi="Arial" w:cs="Arial"/>
        </w:rPr>
        <w:t xml:space="preserve">? </w:t>
      </w:r>
      <w:r w:rsidR="00A47451">
        <w:rPr>
          <w:rFonts w:ascii="Arial" w:hAnsi="Arial" w:cs="Arial"/>
        </w:rPr>
        <w:t>(</w:t>
      </w:r>
      <w:r w:rsidR="00E274B9" w:rsidRPr="00C93772">
        <w:rPr>
          <w:rFonts w:ascii="Arial" w:hAnsi="Arial" w:cs="Arial"/>
        </w:rPr>
        <w:t>CHECK</w:t>
      </w:r>
      <w:r w:rsidR="003F6344" w:rsidRPr="00C93772">
        <w:rPr>
          <w:rFonts w:ascii="Arial" w:hAnsi="Arial" w:cs="Arial"/>
        </w:rPr>
        <w:t xml:space="preserve"> </w:t>
      </w:r>
      <w:r w:rsidR="003F6344" w:rsidRPr="00B86A7E">
        <w:rPr>
          <w:rFonts w:ascii="Arial" w:hAnsi="Arial" w:cs="Arial"/>
          <w:u w:val="single"/>
        </w:rPr>
        <w:t>ONE</w:t>
      </w:r>
      <w:r w:rsidR="00FF6BC1">
        <w:rPr>
          <w:rFonts w:ascii="Arial" w:hAnsi="Arial" w:cs="Arial"/>
        </w:rPr>
        <w:t xml:space="preserve"> ANSWER</w:t>
      </w:r>
      <w:r w:rsidR="00A47451">
        <w:rPr>
          <w:rFonts w:ascii="Arial" w:hAnsi="Arial" w:cs="Arial"/>
        </w:rPr>
        <w:t>)</w:t>
      </w:r>
      <w:r w:rsidR="003F6344" w:rsidRPr="00C93772">
        <w:rPr>
          <w:rFonts w:ascii="Arial" w:hAnsi="Arial" w:cs="Arial"/>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EE7337"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5"/>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5"/>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5"/>
              </w:numPr>
              <w:suppressAutoHyphens/>
              <w:spacing w:after="0" w:line="240" w:lineRule="auto"/>
              <w:rPr>
                <w:rFonts w:ascii="Arial" w:hAnsi="Arial" w:cs="Arial"/>
              </w:rPr>
            </w:pPr>
            <w:r w:rsidRPr="00CE11A0">
              <w:rPr>
                <w:rFonts w:ascii="Arial" w:hAnsi="Arial" w:cs="Arial"/>
              </w:rPr>
              <w:t>I don’t know</w:t>
            </w:r>
          </w:p>
        </w:tc>
      </w:tr>
    </w:tbl>
    <w:p w:rsidR="00264486" w:rsidRPr="00F51054" w:rsidRDefault="00264486" w:rsidP="00C93772">
      <w:pPr>
        <w:suppressAutoHyphens/>
        <w:spacing w:after="0" w:line="240" w:lineRule="auto"/>
        <w:rPr>
          <w:rFonts w:ascii="Arial" w:hAnsi="Arial" w:cs="Arial"/>
        </w:rPr>
      </w:pPr>
    </w:p>
    <w:p w:rsidR="00CE70A2" w:rsidRDefault="00C93772" w:rsidP="00C93772">
      <w:pPr>
        <w:spacing w:after="120"/>
        <w:ind w:left="720"/>
        <w:rPr>
          <w:rFonts w:ascii="Arial" w:hAnsi="Arial" w:cs="Arial"/>
        </w:rPr>
      </w:pPr>
      <w:r>
        <w:rPr>
          <w:rFonts w:ascii="Arial" w:hAnsi="Arial" w:cs="Arial"/>
        </w:rPr>
        <w:t xml:space="preserve">9.2.1 </w:t>
      </w:r>
      <w:r w:rsidR="00CE70A2" w:rsidRPr="00F51054">
        <w:rPr>
          <w:rFonts w:ascii="Arial" w:hAnsi="Arial" w:cs="Arial"/>
        </w:rPr>
        <w:t xml:space="preserve">If yes, what types of exchanges </w:t>
      </w:r>
      <w:r w:rsidR="00AC5105">
        <w:rPr>
          <w:rFonts w:ascii="Arial" w:hAnsi="Arial" w:cs="Arial"/>
        </w:rPr>
        <w:t xml:space="preserve">to other schools </w:t>
      </w:r>
      <w:r w:rsidR="00CE70A2" w:rsidRPr="00F51054">
        <w:rPr>
          <w:rFonts w:ascii="Arial" w:hAnsi="Arial" w:cs="Arial"/>
        </w:rPr>
        <w:t xml:space="preserve">are available for educators? </w:t>
      </w:r>
      <w:r w:rsidR="00A47451">
        <w:rPr>
          <w:rFonts w:ascii="Arial" w:hAnsi="Arial" w:cs="Arial"/>
        </w:rPr>
        <w:t>(</w:t>
      </w:r>
      <w:r w:rsidR="000438D0" w:rsidRPr="00E71F61">
        <w:rPr>
          <w:rFonts w:ascii="Arial" w:hAnsi="Arial" w:cs="Arial"/>
        </w:rPr>
        <w:t>CHECK</w:t>
      </w:r>
      <w:r w:rsidR="000438D0">
        <w:rPr>
          <w:rFonts w:ascii="Arial" w:hAnsi="Arial" w:cs="Arial"/>
        </w:rPr>
        <w:t xml:space="preserve"> ALL THAT APPLY</w:t>
      </w:r>
      <w:r w:rsidR="00A47451">
        <w:rPr>
          <w:rFonts w:ascii="Arial" w:hAnsi="Arial" w:cs="Arial"/>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0"/>
        <w:gridCol w:w="4896"/>
      </w:tblGrid>
      <w:tr w:rsidR="00B4044E" w:rsidRPr="00EC5D6E" w:rsidTr="00C93772">
        <w:tc>
          <w:tcPr>
            <w:tcW w:w="540" w:type="dxa"/>
            <w:tcBorders>
              <w:right w:val="single" w:sz="4" w:space="0" w:color="auto"/>
            </w:tcBorders>
            <w:shd w:val="clear" w:color="auto" w:fill="DBE5F1"/>
          </w:tcPr>
          <w:p w:rsidR="00B4044E" w:rsidRPr="00C4393A" w:rsidRDefault="00B4044E" w:rsidP="00C93772">
            <w:pPr>
              <w:pStyle w:val="ListParagraph"/>
              <w:tabs>
                <w:tab w:val="left" w:pos="284"/>
                <w:tab w:val="left" w:pos="426"/>
              </w:tabs>
              <w:spacing w:after="0" w:line="240" w:lineRule="auto"/>
              <w:ind w:left="0"/>
              <w:rPr>
                <w:rFonts w:ascii="Arial" w:eastAsia="Times New Roman" w:hAnsi="Arial" w:cs="Arial"/>
                <w:sz w:val="24"/>
                <w:szCs w:val="24"/>
                <w:lang w:val="fr-FR"/>
              </w:rPr>
            </w:pPr>
          </w:p>
        </w:tc>
        <w:tc>
          <w:tcPr>
            <w:tcW w:w="7326" w:type="dxa"/>
            <w:gridSpan w:val="2"/>
            <w:tcBorders>
              <w:top w:val="nil"/>
              <w:left w:val="single" w:sz="4" w:space="0" w:color="auto"/>
              <w:bottom w:val="nil"/>
              <w:right w:val="nil"/>
            </w:tcBorders>
            <w:shd w:val="clear" w:color="auto" w:fill="auto"/>
          </w:tcPr>
          <w:p w:rsidR="00B4044E" w:rsidRPr="00B4044E" w:rsidRDefault="00B4044E" w:rsidP="00C93772">
            <w:pPr>
              <w:pStyle w:val="ListParagraph"/>
              <w:numPr>
                <w:ilvl w:val="0"/>
                <w:numId w:val="41"/>
              </w:numPr>
              <w:tabs>
                <w:tab w:val="clear" w:pos="1080"/>
              </w:tabs>
              <w:suppressAutoHyphens/>
              <w:spacing w:after="0" w:line="240" w:lineRule="auto"/>
              <w:ind w:left="342" w:hanging="342"/>
              <w:rPr>
                <w:rFonts w:ascii="Arial" w:hAnsi="Arial" w:cs="Arial"/>
              </w:rPr>
            </w:pPr>
            <w:r w:rsidRPr="00B4044E">
              <w:rPr>
                <w:rFonts w:ascii="Arial" w:hAnsi="Arial" w:cs="Arial"/>
              </w:rPr>
              <w:t>Teaching</w:t>
            </w:r>
          </w:p>
        </w:tc>
      </w:tr>
      <w:tr w:rsidR="00B4044E" w:rsidRPr="00EC5D6E" w:rsidTr="00C93772">
        <w:tc>
          <w:tcPr>
            <w:tcW w:w="540" w:type="dxa"/>
            <w:tcBorders>
              <w:right w:val="single" w:sz="4" w:space="0" w:color="auto"/>
            </w:tcBorders>
            <w:shd w:val="clear" w:color="auto" w:fill="DBE5F1"/>
          </w:tcPr>
          <w:p w:rsidR="00B4044E" w:rsidRPr="00EC5D6E" w:rsidRDefault="00B4044E"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B4044E" w:rsidRPr="005019F4" w:rsidRDefault="00B4044E" w:rsidP="00C93772">
            <w:pPr>
              <w:pStyle w:val="ListParagraph"/>
              <w:numPr>
                <w:ilvl w:val="0"/>
                <w:numId w:val="41"/>
              </w:numPr>
              <w:tabs>
                <w:tab w:val="clear" w:pos="1080"/>
              </w:tabs>
              <w:suppressAutoHyphens/>
              <w:spacing w:after="0" w:line="240" w:lineRule="auto"/>
              <w:ind w:left="342" w:hanging="342"/>
              <w:rPr>
                <w:rFonts w:ascii="Arial" w:hAnsi="Arial" w:cs="Arial"/>
              </w:rPr>
            </w:pPr>
            <w:r w:rsidRPr="005019F4">
              <w:rPr>
                <w:rFonts w:ascii="Arial" w:hAnsi="Arial" w:cs="Arial"/>
              </w:rPr>
              <w:t>Research</w:t>
            </w:r>
          </w:p>
        </w:tc>
      </w:tr>
      <w:tr w:rsidR="00B4044E" w:rsidRPr="00EC5D6E" w:rsidTr="00C93772">
        <w:tc>
          <w:tcPr>
            <w:tcW w:w="540" w:type="dxa"/>
            <w:tcBorders>
              <w:right w:val="single" w:sz="4" w:space="0" w:color="auto"/>
            </w:tcBorders>
            <w:shd w:val="clear" w:color="auto" w:fill="DBE5F1"/>
          </w:tcPr>
          <w:p w:rsidR="00B4044E" w:rsidRPr="00EC5D6E" w:rsidRDefault="00B4044E"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B4044E" w:rsidRPr="005019F4" w:rsidRDefault="00B4044E" w:rsidP="00C93772">
            <w:pPr>
              <w:pStyle w:val="ListParagraph"/>
              <w:numPr>
                <w:ilvl w:val="0"/>
                <w:numId w:val="41"/>
              </w:numPr>
              <w:tabs>
                <w:tab w:val="clear" w:pos="1080"/>
              </w:tabs>
              <w:suppressAutoHyphens/>
              <w:spacing w:after="0" w:line="240" w:lineRule="auto"/>
              <w:ind w:left="342" w:hanging="342"/>
              <w:rPr>
                <w:rFonts w:ascii="Arial" w:hAnsi="Arial" w:cs="Arial"/>
              </w:rPr>
            </w:pPr>
            <w:r w:rsidRPr="005019F4">
              <w:rPr>
                <w:rFonts w:ascii="Arial" w:hAnsi="Arial" w:cs="Arial"/>
              </w:rPr>
              <w:t>Service delivery</w:t>
            </w:r>
          </w:p>
        </w:tc>
      </w:tr>
      <w:tr w:rsidR="00B4044E" w:rsidRPr="0040156D" w:rsidTr="00C93772">
        <w:tc>
          <w:tcPr>
            <w:tcW w:w="540" w:type="dxa"/>
            <w:tcBorders>
              <w:right w:val="single" w:sz="4" w:space="0" w:color="auto"/>
            </w:tcBorders>
            <w:shd w:val="clear" w:color="auto" w:fill="DBE5F1"/>
          </w:tcPr>
          <w:p w:rsidR="00B4044E" w:rsidRPr="00EC5D6E" w:rsidRDefault="00B4044E"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B4044E" w:rsidRPr="00CE0893" w:rsidRDefault="00B4044E" w:rsidP="00C93772">
            <w:pPr>
              <w:pStyle w:val="ListParagraph"/>
              <w:numPr>
                <w:ilvl w:val="0"/>
                <w:numId w:val="41"/>
              </w:numPr>
              <w:tabs>
                <w:tab w:val="clear" w:pos="1080"/>
              </w:tabs>
              <w:suppressAutoHyphens/>
              <w:spacing w:after="0" w:line="240" w:lineRule="auto"/>
              <w:ind w:left="342" w:hanging="342"/>
              <w:rPr>
                <w:rFonts w:ascii="Arial" w:hAnsi="Arial" w:cs="Arial"/>
              </w:rPr>
            </w:pPr>
            <w:r>
              <w:rPr>
                <w:rFonts w:ascii="Arial" w:hAnsi="Arial" w:cs="Arial"/>
              </w:rPr>
              <w:t>I don’t know</w:t>
            </w:r>
          </w:p>
        </w:tc>
      </w:tr>
      <w:tr w:rsidR="00B4044E" w:rsidRPr="00C4393A" w:rsidTr="00C93772">
        <w:tc>
          <w:tcPr>
            <w:tcW w:w="540" w:type="dxa"/>
            <w:tcBorders>
              <w:right w:val="single" w:sz="4" w:space="0" w:color="auto"/>
            </w:tcBorders>
            <w:shd w:val="clear" w:color="auto" w:fill="DBE5F1"/>
          </w:tcPr>
          <w:p w:rsidR="00B4044E" w:rsidRPr="00517003" w:rsidRDefault="00B4044E" w:rsidP="00C93772">
            <w:pPr>
              <w:pStyle w:val="ListParagraph"/>
              <w:tabs>
                <w:tab w:val="left" w:pos="284"/>
                <w:tab w:val="left" w:pos="426"/>
              </w:tabs>
              <w:spacing w:after="0" w:line="240" w:lineRule="auto"/>
              <w:ind w:left="0"/>
              <w:rPr>
                <w:rFonts w:ascii="Arial" w:eastAsia="Times New Roman" w:hAnsi="Arial" w:cs="Arial"/>
                <w:sz w:val="24"/>
                <w:szCs w:val="24"/>
              </w:rPr>
            </w:pPr>
          </w:p>
        </w:tc>
        <w:tc>
          <w:tcPr>
            <w:tcW w:w="2430" w:type="dxa"/>
            <w:tcBorders>
              <w:top w:val="nil"/>
              <w:left w:val="single" w:sz="4" w:space="0" w:color="auto"/>
              <w:bottom w:val="nil"/>
              <w:right w:val="single" w:sz="4" w:space="0" w:color="auto"/>
            </w:tcBorders>
            <w:shd w:val="clear" w:color="auto" w:fill="auto"/>
          </w:tcPr>
          <w:p w:rsidR="00B4044E" w:rsidRPr="007B34AC" w:rsidRDefault="00B4044E" w:rsidP="00A47451">
            <w:pPr>
              <w:pStyle w:val="ListParagraph"/>
              <w:numPr>
                <w:ilvl w:val="0"/>
                <w:numId w:val="41"/>
              </w:numPr>
              <w:tabs>
                <w:tab w:val="clear" w:pos="1080"/>
              </w:tabs>
              <w:suppressAutoHyphens/>
              <w:spacing w:after="0" w:line="240" w:lineRule="auto"/>
              <w:ind w:left="342" w:hanging="342"/>
              <w:rPr>
                <w:rFonts w:ascii="Arial" w:hAnsi="Arial" w:cs="Arial"/>
              </w:rPr>
            </w:pPr>
            <w:r w:rsidRPr="00C215EB">
              <w:rPr>
                <w:rFonts w:ascii="Arial" w:hAnsi="Arial" w:cs="Arial"/>
              </w:rPr>
              <w:t>Other (SPECIFY)</w:t>
            </w:r>
            <w:r w:rsidR="00A47451">
              <w:rPr>
                <w:rFonts w:ascii="Arial" w:hAnsi="Arial" w:cs="Arial"/>
              </w:rPr>
              <w:t>:</w:t>
            </w:r>
          </w:p>
        </w:tc>
        <w:tc>
          <w:tcPr>
            <w:tcW w:w="4896" w:type="dxa"/>
            <w:tcBorders>
              <w:left w:val="single" w:sz="4" w:space="0" w:color="auto"/>
            </w:tcBorders>
            <w:shd w:val="clear" w:color="auto" w:fill="DBE5F1"/>
          </w:tcPr>
          <w:p w:rsidR="00B4044E" w:rsidRPr="007B34AC" w:rsidRDefault="00B4044E" w:rsidP="00C93772">
            <w:pPr>
              <w:pStyle w:val="ListParagraph"/>
              <w:tabs>
                <w:tab w:val="left" w:pos="284"/>
                <w:tab w:val="left" w:pos="426"/>
              </w:tabs>
              <w:spacing w:after="0" w:line="240" w:lineRule="auto"/>
              <w:ind w:left="0"/>
              <w:rPr>
                <w:rFonts w:ascii="Arial" w:hAnsi="Arial" w:cs="Arial"/>
              </w:rPr>
            </w:pPr>
          </w:p>
        </w:tc>
      </w:tr>
    </w:tbl>
    <w:p w:rsidR="00C93772" w:rsidRPr="00C93772" w:rsidRDefault="00C93772" w:rsidP="00C93772">
      <w:pPr>
        <w:spacing w:after="120"/>
        <w:rPr>
          <w:rFonts w:ascii="Arial" w:hAnsi="Arial" w:cs="Arial"/>
        </w:rPr>
      </w:pPr>
    </w:p>
    <w:p w:rsidR="0064606A" w:rsidRPr="00C93772" w:rsidRDefault="0064606A" w:rsidP="00447E53">
      <w:pPr>
        <w:pStyle w:val="ListParagraph"/>
        <w:numPr>
          <w:ilvl w:val="1"/>
          <w:numId w:val="21"/>
        </w:numPr>
        <w:spacing w:after="120"/>
        <w:ind w:left="547" w:hanging="547"/>
        <w:rPr>
          <w:rFonts w:ascii="Arial" w:hAnsi="Arial" w:cs="Arial"/>
        </w:rPr>
      </w:pPr>
      <w:r w:rsidRPr="00C93772">
        <w:rPr>
          <w:rFonts w:ascii="Arial" w:hAnsi="Arial" w:cs="Arial"/>
        </w:rPr>
        <w:t xml:space="preserve">Do </w:t>
      </w:r>
      <w:r w:rsidR="004274EA" w:rsidRPr="00C93772">
        <w:rPr>
          <w:rFonts w:ascii="Arial" w:hAnsi="Arial" w:cs="Arial"/>
        </w:rPr>
        <w:t xml:space="preserve">any </w:t>
      </w:r>
      <w:r w:rsidRPr="00C93772">
        <w:rPr>
          <w:rFonts w:ascii="Arial" w:hAnsi="Arial" w:cs="Arial"/>
        </w:rPr>
        <w:t xml:space="preserve">schools </w:t>
      </w:r>
      <w:r w:rsidR="004274EA" w:rsidRPr="00C93772">
        <w:rPr>
          <w:rFonts w:ascii="Arial" w:hAnsi="Arial" w:cs="Arial"/>
        </w:rPr>
        <w:t xml:space="preserve">in your country </w:t>
      </w:r>
      <w:r w:rsidR="00AC5105" w:rsidRPr="00C93772">
        <w:rPr>
          <w:rFonts w:ascii="Arial" w:hAnsi="Arial" w:cs="Arial"/>
        </w:rPr>
        <w:t xml:space="preserve">offer exchanges to other schools </w:t>
      </w:r>
      <w:r w:rsidRPr="00C93772">
        <w:rPr>
          <w:rFonts w:ascii="Arial" w:hAnsi="Arial" w:cs="Arial"/>
        </w:rPr>
        <w:t xml:space="preserve">for STUDENTS? </w:t>
      </w:r>
      <w:r w:rsidR="00FF6BC1">
        <w:rPr>
          <w:rFonts w:ascii="Arial" w:hAnsi="Arial" w:cs="Arial"/>
        </w:rPr>
        <w:t>(</w:t>
      </w:r>
      <w:r w:rsidR="00E274B9" w:rsidRPr="00C93772">
        <w:rPr>
          <w:rFonts w:ascii="Arial" w:hAnsi="Arial" w:cs="Arial"/>
        </w:rPr>
        <w:t>CHECK</w:t>
      </w:r>
      <w:r w:rsidRPr="00C93772">
        <w:rPr>
          <w:rFonts w:ascii="Arial" w:hAnsi="Arial" w:cs="Arial"/>
        </w:rPr>
        <w:t xml:space="preserve"> </w:t>
      </w:r>
      <w:r w:rsidRPr="00B86A7E">
        <w:rPr>
          <w:rFonts w:ascii="Arial" w:hAnsi="Arial" w:cs="Arial"/>
          <w:u w:val="single"/>
        </w:rPr>
        <w:t>ONE</w:t>
      </w:r>
      <w:r w:rsidRPr="00C93772">
        <w:rPr>
          <w:rFonts w:ascii="Arial" w:hAnsi="Arial" w:cs="Arial"/>
        </w:rPr>
        <w:t xml:space="preserve"> </w:t>
      </w:r>
      <w:r w:rsidR="00FF6BC1">
        <w:rPr>
          <w:rFonts w:ascii="Arial" w:hAnsi="Arial" w:cs="Arial"/>
        </w:rPr>
        <w:t>ANSWER)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6979E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6"/>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6"/>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6"/>
              </w:numPr>
              <w:suppressAutoHyphens/>
              <w:spacing w:after="0" w:line="240" w:lineRule="auto"/>
              <w:rPr>
                <w:rFonts w:ascii="Arial" w:hAnsi="Arial" w:cs="Arial"/>
              </w:rPr>
            </w:pPr>
            <w:r w:rsidRPr="00CE11A0">
              <w:rPr>
                <w:rFonts w:ascii="Arial" w:hAnsi="Arial" w:cs="Arial"/>
              </w:rPr>
              <w:t>I don’t know</w:t>
            </w:r>
          </w:p>
        </w:tc>
      </w:tr>
    </w:tbl>
    <w:p w:rsidR="00C93772" w:rsidRDefault="00C93772" w:rsidP="00C93772">
      <w:pPr>
        <w:spacing w:after="0"/>
        <w:rPr>
          <w:rFonts w:ascii="Arial" w:hAnsi="Arial" w:cs="Arial"/>
        </w:rPr>
      </w:pPr>
    </w:p>
    <w:p w:rsidR="00CE70A2" w:rsidRDefault="00C93772" w:rsidP="00C93772">
      <w:pPr>
        <w:spacing w:after="120"/>
        <w:ind w:left="720"/>
        <w:rPr>
          <w:rFonts w:ascii="Arial" w:hAnsi="Arial" w:cs="Arial"/>
        </w:rPr>
      </w:pPr>
      <w:r>
        <w:rPr>
          <w:rFonts w:ascii="Arial" w:hAnsi="Arial" w:cs="Arial"/>
        </w:rPr>
        <w:t xml:space="preserve">9.3.1 </w:t>
      </w:r>
      <w:r w:rsidR="00CE70A2" w:rsidRPr="00F51054">
        <w:rPr>
          <w:rFonts w:ascii="Arial" w:hAnsi="Arial" w:cs="Arial"/>
        </w:rPr>
        <w:t>If yes, what types of exchange</w:t>
      </w:r>
      <w:r w:rsidR="00AC5105">
        <w:rPr>
          <w:rFonts w:ascii="Arial" w:hAnsi="Arial" w:cs="Arial"/>
        </w:rPr>
        <w:t>s to other schools a</w:t>
      </w:r>
      <w:r w:rsidR="00CE70A2" w:rsidRPr="00F51054">
        <w:rPr>
          <w:rFonts w:ascii="Arial" w:hAnsi="Arial" w:cs="Arial"/>
        </w:rPr>
        <w:t>re available for students?</w:t>
      </w:r>
      <w:r w:rsidR="006533EA">
        <w:rPr>
          <w:rFonts w:ascii="Arial" w:hAnsi="Arial" w:cs="Arial"/>
        </w:rPr>
        <w:t xml:space="preserve"> </w:t>
      </w:r>
      <w:r w:rsidR="00FF6BC1">
        <w:rPr>
          <w:rFonts w:ascii="Arial" w:hAnsi="Arial" w:cs="Arial"/>
        </w:rPr>
        <w:t>(</w:t>
      </w:r>
      <w:r w:rsidR="00E274B9">
        <w:rPr>
          <w:rFonts w:ascii="Arial" w:hAnsi="Arial" w:cs="Arial"/>
        </w:rPr>
        <w:t>CHECK</w:t>
      </w:r>
      <w:r w:rsidR="006533EA">
        <w:rPr>
          <w:rFonts w:ascii="Arial" w:hAnsi="Arial" w:cs="Arial"/>
        </w:rPr>
        <w:t xml:space="preserve"> ALL THAT APPLY</w:t>
      </w:r>
      <w:r w:rsidR="00FF6BC1">
        <w:rPr>
          <w:rFonts w:ascii="Arial" w:hAnsi="Arial" w:cs="Arial"/>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40"/>
        <w:gridCol w:w="4986"/>
      </w:tblGrid>
      <w:tr w:rsidR="00211825" w:rsidRPr="00EC5D6E" w:rsidTr="00C93772">
        <w:tc>
          <w:tcPr>
            <w:tcW w:w="540" w:type="dxa"/>
            <w:tcBorders>
              <w:right w:val="single" w:sz="4" w:space="0" w:color="auto"/>
            </w:tcBorders>
            <w:shd w:val="clear" w:color="auto" w:fill="DBE5F1"/>
          </w:tcPr>
          <w:p w:rsidR="00211825" w:rsidRPr="00C93772" w:rsidRDefault="00211825" w:rsidP="00560A89">
            <w:pPr>
              <w:pStyle w:val="ListParagraph"/>
              <w:tabs>
                <w:tab w:val="left" w:pos="284"/>
                <w:tab w:val="left" w:pos="426"/>
              </w:tabs>
              <w:spacing w:after="0"/>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211825" w:rsidRPr="00476AE2" w:rsidRDefault="00211825" w:rsidP="007B037D">
            <w:pPr>
              <w:pStyle w:val="ListParagraph"/>
              <w:numPr>
                <w:ilvl w:val="0"/>
                <w:numId w:val="14"/>
              </w:numPr>
              <w:spacing w:after="0" w:line="240" w:lineRule="auto"/>
              <w:ind w:left="252" w:hanging="252"/>
              <w:rPr>
                <w:rFonts w:ascii="Arial" w:hAnsi="Arial" w:cs="Arial"/>
              </w:rPr>
            </w:pPr>
            <w:r w:rsidRPr="00476AE2">
              <w:rPr>
                <w:rFonts w:ascii="Arial" w:hAnsi="Arial" w:cs="Arial"/>
              </w:rPr>
              <w:t>Academic exchange</w:t>
            </w:r>
          </w:p>
        </w:tc>
      </w:tr>
      <w:tr w:rsidR="00211825" w:rsidRPr="00EC5D6E" w:rsidTr="00C93772">
        <w:tc>
          <w:tcPr>
            <w:tcW w:w="540" w:type="dxa"/>
            <w:tcBorders>
              <w:right w:val="single" w:sz="4" w:space="0" w:color="auto"/>
            </w:tcBorders>
            <w:shd w:val="clear" w:color="auto" w:fill="DBE5F1"/>
          </w:tcPr>
          <w:p w:rsidR="00211825" w:rsidRPr="00EC5D6E" w:rsidRDefault="00211825" w:rsidP="00560A89">
            <w:pPr>
              <w:pStyle w:val="ListParagraph"/>
              <w:tabs>
                <w:tab w:val="left" w:pos="284"/>
                <w:tab w:val="left" w:pos="426"/>
              </w:tabs>
              <w:spacing w:after="0"/>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211825" w:rsidRPr="00476AE2" w:rsidRDefault="00211825" w:rsidP="007B037D">
            <w:pPr>
              <w:pStyle w:val="ListParagraph"/>
              <w:numPr>
                <w:ilvl w:val="0"/>
                <w:numId w:val="14"/>
              </w:numPr>
              <w:spacing w:after="0" w:line="240" w:lineRule="auto"/>
              <w:ind w:left="252" w:hanging="252"/>
              <w:rPr>
                <w:rFonts w:ascii="Arial" w:hAnsi="Arial" w:cs="Arial"/>
              </w:rPr>
            </w:pPr>
            <w:r w:rsidRPr="00476AE2">
              <w:rPr>
                <w:rFonts w:ascii="Arial" w:hAnsi="Arial" w:cs="Arial"/>
              </w:rPr>
              <w:t>Internships</w:t>
            </w:r>
          </w:p>
        </w:tc>
      </w:tr>
      <w:tr w:rsidR="00211825" w:rsidRPr="00EC5D6E" w:rsidTr="00C93772">
        <w:tc>
          <w:tcPr>
            <w:tcW w:w="540" w:type="dxa"/>
            <w:tcBorders>
              <w:right w:val="single" w:sz="4" w:space="0" w:color="auto"/>
            </w:tcBorders>
            <w:shd w:val="clear" w:color="auto" w:fill="DBE5F1"/>
          </w:tcPr>
          <w:p w:rsidR="00211825" w:rsidRPr="00EC5D6E" w:rsidRDefault="00211825" w:rsidP="00560A89">
            <w:pPr>
              <w:pStyle w:val="ListParagraph"/>
              <w:tabs>
                <w:tab w:val="left" w:pos="284"/>
                <w:tab w:val="left" w:pos="426"/>
              </w:tabs>
              <w:spacing w:after="0"/>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211825" w:rsidRPr="00476AE2" w:rsidRDefault="00211825" w:rsidP="007B037D">
            <w:pPr>
              <w:pStyle w:val="ListParagraph"/>
              <w:numPr>
                <w:ilvl w:val="0"/>
                <w:numId w:val="14"/>
              </w:numPr>
              <w:spacing w:after="0" w:line="240" w:lineRule="auto"/>
              <w:ind w:left="252" w:hanging="252"/>
              <w:rPr>
                <w:rFonts w:ascii="Arial" w:hAnsi="Arial" w:cs="Arial"/>
              </w:rPr>
            </w:pPr>
            <w:r w:rsidRPr="00476AE2">
              <w:rPr>
                <w:rFonts w:ascii="Arial" w:hAnsi="Arial" w:cs="Arial"/>
              </w:rPr>
              <w:t>Research</w:t>
            </w:r>
          </w:p>
        </w:tc>
      </w:tr>
      <w:tr w:rsidR="00211825" w:rsidRPr="0040156D" w:rsidTr="00C93772">
        <w:tc>
          <w:tcPr>
            <w:tcW w:w="540" w:type="dxa"/>
            <w:tcBorders>
              <w:right w:val="single" w:sz="4" w:space="0" w:color="auto"/>
            </w:tcBorders>
            <w:shd w:val="clear" w:color="auto" w:fill="DBE5F1"/>
          </w:tcPr>
          <w:p w:rsidR="00211825" w:rsidRPr="00EC5D6E" w:rsidRDefault="00211825" w:rsidP="00560A89">
            <w:pPr>
              <w:pStyle w:val="ListParagraph"/>
              <w:tabs>
                <w:tab w:val="left" w:pos="284"/>
                <w:tab w:val="left" w:pos="426"/>
              </w:tabs>
              <w:spacing w:after="0"/>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211825" w:rsidRPr="00476AE2" w:rsidRDefault="00211825" w:rsidP="007B037D">
            <w:pPr>
              <w:pStyle w:val="ListParagraph"/>
              <w:numPr>
                <w:ilvl w:val="0"/>
                <w:numId w:val="14"/>
              </w:numPr>
              <w:spacing w:after="0" w:line="240" w:lineRule="auto"/>
              <w:ind w:left="252" w:hanging="252"/>
              <w:rPr>
                <w:rFonts w:ascii="Arial" w:hAnsi="Arial" w:cs="Arial"/>
              </w:rPr>
            </w:pPr>
            <w:r w:rsidRPr="00476AE2">
              <w:rPr>
                <w:rFonts w:ascii="Arial" w:hAnsi="Arial" w:cs="Arial"/>
              </w:rPr>
              <w:t>Sports</w:t>
            </w:r>
          </w:p>
        </w:tc>
      </w:tr>
      <w:tr w:rsidR="00211825" w:rsidRPr="0040156D" w:rsidTr="00C93772">
        <w:tc>
          <w:tcPr>
            <w:tcW w:w="540" w:type="dxa"/>
            <w:tcBorders>
              <w:right w:val="single" w:sz="4" w:space="0" w:color="auto"/>
            </w:tcBorders>
            <w:shd w:val="clear" w:color="auto" w:fill="DBE5F1"/>
          </w:tcPr>
          <w:p w:rsidR="00211825" w:rsidRPr="00EC5D6E" w:rsidRDefault="00211825" w:rsidP="00560A89">
            <w:pPr>
              <w:pStyle w:val="ListParagraph"/>
              <w:tabs>
                <w:tab w:val="left" w:pos="284"/>
                <w:tab w:val="left" w:pos="426"/>
              </w:tabs>
              <w:spacing w:after="0"/>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211825" w:rsidRPr="00476AE2" w:rsidRDefault="00211825" w:rsidP="007B037D">
            <w:pPr>
              <w:pStyle w:val="ListParagraph"/>
              <w:numPr>
                <w:ilvl w:val="0"/>
                <w:numId w:val="14"/>
              </w:numPr>
              <w:spacing w:after="0" w:line="240" w:lineRule="auto"/>
              <w:ind w:left="252" w:hanging="252"/>
              <w:rPr>
                <w:rFonts w:ascii="Arial" w:hAnsi="Arial" w:cs="Arial"/>
              </w:rPr>
            </w:pPr>
            <w:r w:rsidRPr="00476AE2">
              <w:rPr>
                <w:rFonts w:ascii="Arial" w:hAnsi="Arial" w:cs="Arial"/>
              </w:rPr>
              <w:t>Employment opportunities</w:t>
            </w:r>
          </w:p>
        </w:tc>
      </w:tr>
      <w:tr w:rsidR="00211825" w:rsidRPr="0040156D" w:rsidTr="00C93772">
        <w:tc>
          <w:tcPr>
            <w:tcW w:w="540" w:type="dxa"/>
            <w:tcBorders>
              <w:right w:val="single" w:sz="4" w:space="0" w:color="auto"/>
            </w:tcBorders>
            <w:shd w:val="clear" w:color="auto" w:fill="DBE5F1"/>
          </w:tcPr>
          <w:p w:rsidR="00211825" w:rsidRPr="00EC5D6E" w:rsidRDefault="00211825" w:rsidP="00560A89">
            <w:pPr>
              <w:pStyle w:val="ListParagraph"/>
              <w:tabs>
                <w:tab w:val="left" w:pos="284"/>
                <w:tab w:val="left" w:pos="426"/>
              </w:tabs>
              <w:spacing w:after="0"/>
              <w:ind w:left="0"/>
              <w:rPr>
                <w:rFonts w:ascii="Arial" w:eastAsia="Times New Roman" w:hAnsi="Arial" w:cs="Arial"/>
                <w:sz w:val="24"/>
                <w:szCs w:val="24"/>
              </w:rPr>
            </w:pPr>
          </w:p>
        </w:tc>
        <w:tc>
          <w:tcPr>
            <w:tcW w:w="7326" w:type="dxa"/>
            <w:gridSpan w:val="2"/>
            <w:tcBorders>
              <w:top w:val="nil"/>
              <w:left w:val="single" w:sz="4" w:space="0" w:color="auto"/>
              <w:bottom w:val="nil"/>
              <w:right w:val="nil"/>
            </w:tcBorders>
            <w:shd w:val="clear" w:color="auto" w:fill="auto"/>
          </w:tcPr>
          <w:p w:rsidR="00211825" w:rsidRPr="00476AE2" w:rsidRDefault="00211825" w:rsidP="007B037D">
            <w:pPr>
              <w:pStyle w:val="ListParagraph"/>
              <w:numPr>
                <w:ilvl w:val="0"/>
                <w:numId w:val="14"/>
              </w:numPr>
              <w:spacing w:after="0" w:line="240" w:lineRule="auto"/>
              <w:ind w:left="252" w:hanging="252"/>
              <w:rPr>
                <w:rFonts w:ascii="Arial" w:hAnsi="Arial" w:cs="Arial"/>
              </w:rPr>
            </w:pPr>
            <w:r w:rsidRPr="00476AE2">
              <w:rPr>
                <w:rFonts w:ascii="Arial" w:hAnsi="Arial" w:cs="Arial"/>
              </w:rPr>
              <w:t xml:space="preserve">I don’t know  </w:t>
            </w:r>
          </w:p>
        </w:tc>
      </w:tr>
      <w:tr w:rsidR="00211825" w:rsidRPr="00C4393A" w:rsidTr="00C93772">
        <w:tc>
          <w:tcPr>
            <w:tcW w:w="540" w:type="dxa"/>
            <w:tcBorders>
              <w:right w:val="single" w:sz="4" w:space="0" w:color="auto"/>
            </w:tcBorders>
            <w:shd w:val="clear" w:color="auto" w:fill="DBE5F1"/>
          </w:tcPr>
          <w:p w:rsidR="00211825" w:rsidRPr="00517003" w:rsidRDefault="00211825" w:rsidP="00560A89">
            <w:pPr>
              <w:pStyle w:val="ListParagraph"/>
              <w:tabs>
                <w:tab w:val="left" w:pos="284"/>
                <w:tab w:val="left" w:pos="426"/>
              </w:tabs>
              <w:spacing w:after="0"/>
              <w:ind w:left="0"/>
              <w:rPr>
                <w:rFonts w:ascii="Arial" w:eastAsia="Times New Roman" w:hAnsi="Arial" w:cs="Arial"/>
                <w:sz w:val="24"/>
                <w:szCs w:val="24"/>
              </w:rPr>
            </w:pPr>
          </w:p>
        </w:tc>
        <w:tc>
          <w:tcPr>
            <w:tcW w:w="2340" w:type="dxa"/>
            <w:tcBorders>
              <w:top w:val="nil"/>
              <w:left w:val="single" w:sz="4" w:space="0" w:color="auto"/>
              <w:bottom w:val="nil"/>
              <w:right w:val="single" w:sz="4" w:space="0" w:color="auto"/>
            </w:tcBorders>
            <w:shd w:val="clear" w:color="auto" w:fill="auto"/>
          </w:tcPr>
          <w:p w:rsidR="00211825" w:rsidRPr="007B34AC" w:rsidRDefault="00211825" w:rsidP="007B037D">
            <w:pPr>
              <w:pStyle w:val="ListParagraph"/>
              <w:numPr>
                <w:ilvl w:val="0"/>
                <w:numId w:val="14"/>
              </w:numPr>
              <w:spacing w:after="0" w:line="240" w:lineRule="auto"/>
              <w:ind w:left="252" w:hanging="252"/>
              <w:rPr>
                <w:rFonts w:ascii="Arial" w:hAnsi="Arial" w:cs="Arial"/>
              </w:rPr>
            </w:pPr>
            <w:r w:rsidRPr="00C215EB">
              <w:rPr>
                <w:rFonts w:ascii="Arial" w:hAnsi="Arial" w:cs="Arial"/>
              </w:rPr>
              <w:t>Other (SPECIFY)</w:t>
            </w:r>
            <w:r w:rsidR="00FF6BC1">
              <w:rPr>
                <w:rFonts w:ascii="Arial" w:hAnsi="Arial" w:cs="Arial"/>
              </w:rPr>
              <w:t>:</w:t>
            </w:r>
          </w:p>
        </w:tc>
        <w:tc>
          <w:tcPr>
            <w:tcW w:w="4986" w:type="dxa"/>
            <w:tcBorders>
              <w:left w:val="single" w:sz="4" w:space="0" w:color="auto"/>
            </w:tcBorders>
            <w:shd w:val="clear" w:color="auto" w:fill="DBE5F1"/>
          </w:tcPr>
          <w:p w:rsidR="00211825" w:rsidRPr="00211825" w:rsidRDefault="00211825" w:rsidP="00211825">
            <w:pPr>
              <w:tabs>
                <w:tab w:val="left" w:pos="284"/>
                <w:tab w:val="left" w:pos="426"/>
              </w:tabs>
              <w:spacing w:after="0" w:line="240" w:lineRule="auto"/>
              <w:rPr>
                <w:rFonts w:ascii="Arial" w:hAnsi="Arial" w:cs="Arial"/>
              </w:rPr>
            </w:pPr>
          </w:p>
        </w:tc>
      </w:tr>
    </w:tbl>
    <w:p w:rsidR="0057725D" w:rsidRDefault="0057725D" w:rsidP="00D30847">
      <w:pPr>
        <w:spacing w:after="120" w:line="240" w:lineRule="auto"/>
        <w:rPr>
          <w:rFonts w:ascii="Arial" w:hAnsi="Arial" w:cs="Arial"/>
        </w:rPr>
      </w:pPr>
    </w:p>
    <w:p w:rsidR="005151FB" w:rsidRPr="00C93772" w:rsidRDefault="00636A97" w:rsidP="00447E53">
      <w:pPr>
        <w:pStyle w:val="ListParagraph"/>
        <w:numPr>
          <w:ilvl w:val="1"/>
          <w:numId w:val="21"/>
        </w:numPr>
        <w:spacing w:after="120"/>
        <w:ind w:left="547" w:hanging="547"/>
        <w:rPr>
          <w:rFonts w:ascii="Arial" w:hAnsi="Arial" w:cs="Arial"/>
        </w:rPr>
      </w:pPr>
      <w:r w:rsidRPr="00C93772">
        <w:rPr>
          <w:rFonts w:ascii="Arial" w:hAnsi="Arial" w:cs="Arial"/>
        </w:rPr>
        <w:t xml:space="preserve">In your opinion, </w:t>
      </w:r>
      <w:r w:rsidR="005151FB" w:rsidRPr="00C93772">
        <w:rPr>
          <w:rFonts w:ascii="Arial" w:hAnsi="Arial" w:cs="Arial"/>
        </w:rPr>
        <w:t>is there a need to improve partnerships and exchanges for schools, educators</w:t>
      </w:r>
      <w:r w:rsidR="00FF6BC1">
        <w:rPr>
          <w:rFonts w:ascii="Arial" w:hAnsi="Arial" w:cs="Arial"/>
        </w:rPr>
        <w:t>,</w:t>
      </w:r>
      <w:r w:rsidR="005151FB" w:rsidRPr="00C93772">
        <w:rPr>
          <w:rFonts w:ascii="Arial" w:hAnsi="Arial" w:cs="Arial"/>
        </w:rPr>
        <w:t xml:space="preserve"> and students in your country?</w:t>
      </w:r>
      <w:r w:rsidR="006533EA" w:rsidRPr="00C93772">
        <w:rPr>
          <w:rFonts w:ascii="Arial" w:hAnsi="Arial" w:cs="Arial"/>
        </w:rPr>
        <w:t xml:space="preserve"> </w:t>
      </w:r>
      <w:r w:rsidR="00FF6BC1">
        <w:rPr>
          <w:rFonts w:ascii="Arial" w:hAnsi="Arial" w:cs="Arial"/>
        </w:rPr>
        <w:t>(</w:t>
      </w:r>
      <w:r w:rsidR="00E274B9" w:rsidRPr="00C93772">
        <w:rPr>
          <w:rFonts w:ascii="Arial" w:hAnsi="Arial" w:cs="Arial"/>
        </w:rPr>
        <w:t>CHECK</w:t>
      </w:r>
      <w:r w:rsidR="006533EA" w:rsidRPr="00C93772">
        <w:rPr>
          <w:rFonts w:ascii="Arial" w:hAnsi="Arial" w:cs="Arial"/>
        </w:rPr>
        <w:t xml:space="preserve"> </w:t>
      </w:r>
      <w:r w:rsidR="006533EA" w:rsidRPr="00B86A7E">
        <w:rPr>
          <w:rFonts w:ascii="Arial" w:hAnsi="Arial" w:cs="Arial"/>
          <w:u w:val="single"/>
        </w:rPr>
        <w:t>ONE</w:t>
      </w:r>
      <w:r w:rsidR="006533EA" w:rsidRPr="00C93772">
        <w:rPr>
          <w:rFonts w:ascii="Arial" w:hAnsi="Arial" w:cs="Arial"/>
        </w:rPr>
        <w:t xml:space="preserve"> ANSWER</w:t>
      </w:r>
      <w:r w:rsidR="00FF6BC1">
        <w:rPr>
          <w:rFonts w:ascii="Arial" w:hAnsi="Arial" w:cs="Arial"/>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66"/>
      </w:tblGrid>
      <w:tr w:rsidR="003C2E61" w:rsidRPr="00C4393A" w:rsidTr="00EA4906">
        <w:tc>
          <w:tcPr>
            <w:tcW w:w="540" w:type="dxa"/>
            <w:tcBorders>
              <w:right w:val="single" w:sz="4" w:space="0" w:color="auto"/>
            </w:tcBorders>
            <w:shd w:val="clear" w:color="auto" w:fill="DBE5F1"/>
          </w:tcPr>
          <w:p w:rsidR="003C2E61" w:rsidRPr="00211825"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7"/>
              </w:numPr>
              <w:suppressAutoHyphens/>
              <w:spacing w:after="0" w:line="240" w:lineRule="auto"/>
              <w:rPr>
                <w:rFonts w:ascii="Arial" w:hAnsi="Arial" w:cs="Arial"/>
              </w:rPr>
            </w:pPr>
            <w:r w:rsidRPr="00CE11A0">
              <w:rPr>
                <w:rFonts w:ascii="Arial" w:hAnsi="Arial" w:cs="Arial"/>
              </w:rPr>
              <w:t>Yes</w:t>
            </w:r>
          </w:p>
        </w:tc>
      </w:tr>
      <w:tr w:rsidR="003C2E61" w:rsidRPr="00C4393A" w:rsidTr="00EA4906">
        <w:tc>
          <w:tcPr>
            <w:tcW w:w="540" w:type="dxa"/>
            <w:tcBorders>
              <w:right w:val="single" w:sz="4" w:space="0" w:color="auto"/>
            </w:tcBorders>
            <w:shd w:val="clear" w:color="auto" w:fill="DBE5F1"/>
          </w:tcPr>
          <w:p w:rsidR="003C2E61" w:rsidRPr="00C4393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7"/>
              </w:numPr>
              <w:suppressAutoHyphens/>
              <w:spacing w:after="0" w:line="240" w:lineRule="auto"/>
              <w:rPr>
                <w:rFonts w:ascii="Arial" w:hAnsi="Arial" w:cs="Arial"/>
              </w:rPr>
            </w:pPr>
            <w:r w:rsidRPr="00CE11A0">
              <w:rPr>
                <w:rFonts w:ascii="Arial" w:hAnsi="Arial" w:cs="Arial"/>
              </w:rPr>
              <w:t>No</w:t>
            </w:r>
          </w:p>
        </w:tc>
      </w:tr>
      <w:tr w:rsidR="003C2E61" w:rsidRPr="00C4393A" w:rsidTr="00EA4906">
        <w:tc>
          <w:tcPr>
            <w:tcW w:w="540" w:type="dxa"/>
            <w:tcBorders>
              <w:right w:val="single" w:sz="4" w:space="0" w:color="auto"/>
            </w:tcBorders>
            <w:shd w:val="clear" w:color="auto" w:fill="DBE5F1"/>
          </w:tcPr>
          <w:p w:rsidR="003C2E61" w:rsidRPr="00C4393A" w:rsidRDefault="003C2E61" w:rsidP="00C93772">
            <w:pPr>
              <w:suppressAutoHyphens/>
              <w:spacing w:after="0" w:line="240" w:lineRule="auto"/>
              <w:rPr>
                <w:rFonts w:ascii="Arial" w:hAnsi="Arial" w:cs="Arial"/>
                <w:sz w:val="24"/>
                <w:szCs w:val="24"/>
              </w:rPr>
            </w:pPr>
          </w:p>
        </w:tc>
        <w:tc>
          <w:tcPr>
            <w:tcW w:w="7866" w:type="dxa"/>
            <w:tcBorders>
              <w:top w:val="nil"/>
              <w:left w:val="single" w:sz="4" w:space="0" w:color="auto"/>
              <w:bottom w:val="nil"/>
              <w:right w:val="nil"/>
            </w:tcBorders>
            <w:shd w:val="clear" w:color="auto" w:fill="auto"/>
          </w:tcPr>
          <w:p w:rsidR="003C2E61" w:rsidRPr="00CE11A0" w:rsidRDefault="003C2E61" w:rsidP="00C93772">
            <w:pPr>
              <w:numPr>
                <w:ilvl w:val="0"/>
                <w:numId w:val="37"/>
              </w:numPr>
              <w:suppressAutoHyphens/>
              <w:spacing w:after="0" w:line="240" w:lineRule="auto"/>
              <w:rPr>
                <w:rFonts w:ascii="Arial" w:hAnsi="Arial" w:cs="Arial"/>
              </w:rPr>
            </w:pPr>
            <w:r w:rsidRPr="00CE11A0">
              <w:rPr>
                <w:rFonts w:ascii="Arial" w:hAnsi="Arial" w:cs="Arial"/>
              </w:rPr>
              <w:t>I don’t know</w:t>
            </w:r>
          </w:p>
        </w:tc>
      </w:tr>
    </w:tbl>
    <w:p w:rsidR="005151FB" w:rsidRPr="00F51054" w:rsidRDefault="005151FB" w:rsidP="00C93772">
      <w:pPr>
        <w:spacing w:after="0"/>
        <w:rPr>
          <w:rFonts w:ascii="Arial" w:hAnsi="Arial" w:cs="Arial"/>
        </w:rPr>
      </w:pPr>
    </w:p>
    <w:p w:rsidR="005151FB" w:rsidRPr="00F51054" w:rsidRDefault="00C93772" w:rsidP="00C93772">
      <w:pPr>
        <w:spacing w:after="120"/>
        <w:ind w:left="720"/>
        <w:rPr>
          <w:rFonts w:ascii="Arial" w:hAnsi="Arial" w:cs="Arial"/>
        </w:rPr>
      </w:pPr>
      <w:r>
        <w:rPr>
          <w:rFonts w:ascii="Arial" w:hAnsi="Arial" w:cs="Arial"/>
        </w:rPr>
        <w:t>9.4.1</w:t>
      </w:r>
      <w:r w:rsidR="005151FB" w:rsidRPr="00F51054">
        <w:rPr>
          <w:rFonts w:ascii="Arial" w:hAnsi="Arial" w:cs="Arial"/>
        </w:rPr>
        <w:t xml:space="preserve"> If yes, what steps could be taken to improve partnerships and exchanges?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A701E8" w:rsidRPr="00EC5D6E" w:rsidTr="00EA4906">
        <w:trPr>
          <w:trHeight w:val="854"/>
        </w:trPr>
        <w:tc>
          <w:tcPr>
            <w:tcW w:w="8136" w:type="dxa"/>
            <w:shd w:val="clear" w:color="auto" w:fill="DBE5F1"/>
          </w:tcPr>
          <w:p w:rsidR="00A701E8" w:rsidRPr="00EC5D6E" w:rsidRDefault="00A701E8" w:rsidP="00C93772">
            <w:pPr>
              <w:spacing w:after="0" w:line="240" w:lineRule="auto"/>
              <w:rPr>
                <w:rFonts w:ascii="Arial" w:hAnsi="Arial" w:cs="Arial"/>
              </w:rPr>
            </w:pPr>
          </w:p>
        </w:tc>
      </w:tr>
    </w:tbl>
    <w:p w:rsidR="00A701E8" w:rsidRPr="00F6189B" w:rsidRDefault="00A701E8" w:rsidP="00A701E8">
      <w:pPr>
        <w:pStyle w:val="ListParagraph"/>
        <w:spacing w:after="0" w:line="240" w:lineRule="auto"/>
        <w:ind w:left="0"/>
        <w:rPr>
          <w:rFonts w:ascii="Arial" w:hAnsi="Arial" w:cs="Arial"/>
        </w:rPr>
      </w:pPr>
    </w:p>
    <w:p w:rsidR="00D66F01" w:rsidRPr="00C93772" w:rsidRDefault="00843B98" w:rsidP="00447E53">
      <w:pPr>
        <w:pStyle w:val="ListParagraph"/>
        <w:numPr>
          <w:ilvl w:val="1"/>
          <w:numId w:val="21"/>
        </w:numPr>
        <w:spacing w:after="120"/>
        <w:ind w:left="547" w:hanging="547"/>
        <w:rPr>
          <w:rFonts w:ascii="Arial" w:hAnsi="Arial" w:cs="Arial"/>
        </w:rPr>
      </w:pPr>
      <w:r w:rsidRPr="00C93772">
        <w:rPr>
          <w:rFonts w:ascii="Arial" w:hAnsi="Arial" w:cs="Arial"/>
        </w:rPr>
        <w:t>We have reached the end o</w:t>
      </w:r>
      <w:r w:rsidR="001735D2" w:rsidRPr="00C93772">
        <w:rPr>
          <w:rFonts w:ascii="Arial" w:hAnsi="Arial" w:cs="Arial"/>
        </w:rPr>
        <w:t>f</w:t>
      </w:r>
      <w:r w:rsidRPr="00C93772">
        <w:rPr>
          <w:rFonts w:ascii="Arial" w:hAnsi="Arial" w:cs="Arial"/>
        </w:rPr>
        <w:t xml:space="preserve"> our interview. Do you have any additional suggestions for the education and training of </w:t>
      </w:r>
      <w:r w:rsidR="00AF251F" w:rsidRPr="00C93772">
        <w:rPr>
          <w:rFonts w:ascii="Arial" w:hAnsi="Arial" w:cs="Arial"/>
        </w:rPr>
        <w:t>health workers</w:t>
      </w:r>
      <w:r w:rsidRPr="00C93772">
        <w:rPr>
          <w:rFonts w:ascii="Arial" w:hAnsi="Arial" w:cs="Arial"/>
        </w:rPr>
        <w:t xml:space="preserve"> in the country? </w:t>
      </w:r>
      <w:r w:rsidR="00D66F01" w:rsidRPr="00C93772">
        <w:rPr>
          <w:rFonts w:ascii="Arial" w:hAnsi="Arial" w:cs="Arial"/>
        </w:rPr>
        <w:t xml:space="preserve"> </w:t>
      </w:r>
    </w:p>
    <w:tbl>
      <w:tblPr>
        <w:tblW w:w="89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EA4906" w:rsidRPr="00C4393A" w:rsidTr="00C93772">
        <w:trPr>
          <w:trHeight w:val="1106"/>
        </w:trPr>
        <w:tc>
          <w:tcPr>
            <w:tcW w:w="8910" w:type="dxa"/>
            <w:shd w:val="clear" w:color="auto" w:fill="DBE5F1"/>
          </w:tcPr>
          <w:p w:rsidR="00EA4906" w:rsidRPr="00927967" w:rsidRDefault="00EA4906" w:rsidP="00C93772">
            <w:pPr>
              <w:spacing w:after="0" w:line="240" w:lineRule="auto"/>
              <w:rPr>
                <w:rFonts w:ascii="Arial" w:hAnsi="Arial" w:cs="Arial"/>
              </w:rPr>
            </w:pPr>
          </w:p>
        </w:tc>
      </w:tr>
    </w:tbl>
    <w:p w:rsidR="00EA4906" w:rsidRPr="00F6189B" w:rsidRDefault="00EA4906" w:rsidP="00EA4906">
      <w:pPr>
        <w:jc w:val="both"/>
        <w:rPr>
          <w:rFonts w:ascii="Arial" w:hAnsi="Arial" w:cs="Arial"/>
        </w:rPr>
      </w:pPr>
    </w:p>
    <w:p w:rsidR="001735D2" w:rsidRDefault="001735D2" w:rsidP="00595007">
      <w:pPr>
        <w:jc w:val="center"/>
        <w:rPr>
          <w:rFonts w:ascii="Arial" w:hAnsi="Arial" w:cs="Arial"/>
          <w:b/>
          <w:bCs/>
        </w:rPr>
      </w:pPr>
    </w:p>
    <w:p w:rsidR="001735D2" w:rsidRPr="00F51054" w:rsidRDefault="001735D2" w:rsidP="00595007">
      <w:pPr>
        <w:jc w:val="center"/>
        <w:rPr>
          <w:rFonts w:ascii="Arial" w:hAnsi="Arial" w:cs="Arial"/>
          <w:b/>
          <w:bCs/>
        </w:rPr>
      </w:pPr>
    </w:p>
    <w:p w:rsidR="00595007" w:rsidRPr="00E0204C" w:rsidRDefault="00595007" w:rsidP="00595007">
      <w:pPr>
        <w:jc w:val="center"/>
        <w:rPr>
          <w:rFonts w:ascii="Arial" w:hAnsi="Arial" w:cs="Arial"/>
          <w:b/>
          <w:bCs/>
          <w:i/>
        </w:rPr>
      </w:pPr>
      <w:r w:rsidRPr="00E0204C">
        <w:rPr>
          <w:rFonts w:ascii="Arial" w:hAnsi="Arial" w:cs="Arial"/>
          <w:b/>
          <w:bCs/>
          <w:i/>
        </w:rPr>
        <w:t>Thank you!</w:t>
      </w:r>
    </w:p>
    <w:sectPr w:rsidR="00595007" w:rsidRPr="00E0204C" w:rsidSect="00790DB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79" w:rsidRDefault="00905479" w:rsidP="001002D1">
      <w:pPr>
        <w:spacing w:after="0" w:line="240" w:lineRule="auto"/>
      </w:pPr>
      <w:r>
        <w:separator/>
      </w:r>
    </w:p>
  </w:endnote>
  <w:endnote w:type="continuationSeparator" w:id="0">
    <w:p w:rsidR="00905479" w:rsidRDefault="00905479" w:rsidP="0010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Bold">
    <w:panose1 w:val="020B0702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A3" w:rsidRDefault="00C423A3" w:rsidP="0054202D">
    <w:pPr>
      <w:pStyle w:val="Footer"/>
      <w:rPr>
        <w:i/>
        <w:sz w:val="18"/>
      </w:rPr>
    </w:pPr>
    <w:r>
      <w:rPr>
        <w:i/>
        <w:sz w:val="18"/>
      </w:rPr>
      <w:t>The Bottlenecks and Best Buys Approach</w:t>
    </w:r>
    <w:r>
      <w:rPr>
        <w:i/>
        <w:sz w:val="18"/>
      </w:rPr>
      <w:ptab w:relativeTo="margin" w:alignment="right" w:leader="none"/>
    </w:r>
    <w:r w:rsidRPr="00790DB8">
      <w:rPr>
        <w:sz w:val="18"/>
      </w:rPr>
      <w:fldChar w:fldCharType="begin"/>
    </w:r>
    <w:r w:rsidRPr="00790DB8">
      <w:rPr>
        <w:sz w:val="18"/>
      </w:rPr>
      <w:instrText xml:space="preserve"> PAGE  \* Arabic  \* MERGEFORMAT </w:instrText>
    </w:r>
    <w:r w:rsidRPr="00790DB8">
      <w:rPr>
        <w:sz w:val="18"/>
      </w:rPr>
      <w:fldChar w:fldCharType="separate"/>
    </w:r>
    <w:r w:rsidR="0074663B">
      <w:rPr>
        <w:noProof/>
        <w:sz w:val="18"/>
      </w:rPr>
      <w:t>2</w:t>
    </w:r>
    <w:r w:rsidRPr="00790DB8">
      <w:rPr>
        <w:sz w:val="18"/>
      </w:rPr>
      <w:fldChar w:fldCharType="end"/>
    </w:r>
  </w:p>
  <w:p w:rsidR="00C423A3" w:rsidRDefault="00C423A3">
    <w:pPr>
      <w:pStyle w:val="Footer"/>
    </w:pPr>
    <w:r>
      <w:rPr>
        <w:i/>
        <w:sz w:val="18"/>
      </w:rPr>
      <w:t xml:space="preserve">Annex 6.5: </w:t>
    </w:r>
    <w:r w:rsidRPr="001002D1">
      <w:rPr>
        <w:i/>
        <w:sz w:val="18"/>
      </w:rPr>
      <w:t>Key Informant Interview</w:t>
    </w:r>
    <w:r>
      <w:rPr>
        <w:i/>
        <w:sz w:val="18"/>
      </w:rPr>
      <w:t xml:space="preserve">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79" w:rsidRDefault="00905479" w:rsidP="001002D1">
      <w:pPr>
        <w:spacing w:after="0" w:line="240" w:lineRule="auto"/>
      </w:pPr>
      <w:r>
        <w:separator/>
      </w:r>
    </w:p>
  </w:footnote>
  <w:footnote w:type="continuationSeparator" w:id="0">
    <w:p w:rsidR="00905479" w:rsidRDefault="00905479" w:rsidP="00100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2070"/>
        </w:tabs>
        <w:ind w:left="2070" w:hanging="360"/>
      </w:pPr>
      <w:rPr>
        <w:rFonts w:ascii="Arial" w:eastAsia="Times New Roman" w:hAnsi="Arial" w:cs="Arial"/>
      </w:rPr>
    </w:lvl>
  </w:abstractNum>
  <w:abstractNum w:abstractNumId="1">
    <w:nsid w:val="0000000A"/>
    <w:multiLevelType w:val="singleLevel"/>
    <w:tmpl w:val="0000000A"/>
    <w:name w:val="WW8Num10"/>
    <w:lvl w:ilvl="0">
      <w:start w:val="1"/>
      <w:numFmt w:val="decimal"/>
      <w:lvlText w:val="%1."/>
      <w:lvlJc w:val="left"/>
      <w:pPr>
        <w:tabs>
          <w:tab w:val="num" w:pos="2070"/>
        </w:tabs>
        <w:ind w:left="2070" w:hanging="360"/>
      </w:pPr>
      <w:rPr>
        <w:rFonts w:ascii="Arial" w:eastAsia="Times New Roman" w:hAnsi="Arial" w:cs="Arial"/>
      </w:rPr>
    </w:lvl>
  </w:abstractNum>
  <w:abstractNum w:abstractNumId="2">
    <w:nsid w:val="0000000E"/>
    <w:multiLevelType w:val="singleLevel"/>
    <w:tmpl w:val="0000000E"/>
    <w:name w:val="WW8Num14"/>
    <w:lvl w:ilvl="0">
      <w:start w:val="1"/>
      <w:numFmt w:val="decimal"/>
      <w:lvlText w:val="%1."/>
      <w:lvlJc w:val="left"/>
      <w:pPr>
        <w:tabs>
          <w:tab w:val="num" w:pos="2136"/>
        </w:tabs>
        <w:ind w:left="2136" w:hanging="360"/>
      </w:pPr>
      <w:rPr>
        <w:rFonts w:ascii="Arial" w:eastAsia="Times New Roman" w:hAnsi="Arial" w:cs="Arial"/>
      </w:rPr>
    </w:lvl>
  </w:abstractNum>
  <w:abstractNum w:abstractNumId="3">
    <w:nsid w:val="00000010"/>
    <w:multiLevelType w:val="singleLevel"/>
    <w:tmpl w:val="00000010"/>
    <w:name w:val="WW8Num16"/>
    <w:lvl w:ilvl="0">
      <w:start w:val="1"/>
      <w:numFmt w:val="decimal"/>
      <w:lvlText w:val="%1."/>
      <w:lvlJc w:val="left"/>
      <w:pPr>
        <w:tabs>
          <w:tab w:val="num" w:pos="2070"/>
        </w:tabs>
        <w:ind w:left="2070" w:hanging="360"/>
      </w:pPr>
      <w:rPr>
        <w:rFonts w:ascii="Arial" w:eastAsia="Times New Roman" w:hAnsi="Arial" w:cs="Arial"/>
      </w:rPr>
    </w:lvl>
  </w:abstractNum>
  <w:abstractNum w:abstractNumId="4">
    <w:nsid w:val="00000015"/>
    <w:multiLevelType w:val="singleLevel"/>
    <w:tmpl w:val="00000015"/>
    <w:name w:val="WW8Num21"/>
    <w:lvl w:ilvl="0">
      <w:start w:val="1"/>
      <w:numFmt w:val="decimal"/>
      <w:lvlText w:val="%1."/>
      <w:lvlJc w:val="left"/>
      <w:pPr>
        <w:tabs>
          <w:tab w:val="num" w:pos="2070"/>
        </w:tabs>
        <w:ind w:left="2070" w:hanging="360"/>
      </w:pPr>
      <w:rPr>
        <w:rFonts w:ascii="Arial" w:eastAsia="Times New Roman" w:hAnsi="Arial" w:cs="Arial"/>
      </w:rPr>
    </w:lvl>
  </w:abstractNum>
  <w:abstractNum w:abstractNumId="5">
    <w:nsid w:val="00000016"/>
    <w:multiLevelType w:val="singleLevel"/>
    <w:tmpl w:val="00000016"/>
    <w:name w:val="WW8Num22"/>
    <w:lvl w:ilvl="0">
      <w:start w:val="1"/>
      <w:numFmt w:val="decimal"/>
      <w:lvlText w:val="%1."/>
      <w:lvlJc w:val="left"/>
      <w:pPr>
        <w:tabs>
          <w:tab w:val="num" w:pos="2070"/>
        </w:tabs>
        <w:ind w:left="2070" w:hanging="360"/>
      </w:pPr>
      <w:rPr>
        <w:rFonts w:ascii="Arial" w:eastAsia="Times New Roman" w:hAnsi="Arial" w:cs="Arial"/>
      </w:rPr>
    </w:lvl>
  </w:abstractNum>
  <w:abstractNum w:abstractNumId="6">
    <w:nsid w:val="0000001A"/>
    <w:multiLevelType w:val="singleLevel"/>
    <w:tmpl w:val="0000001A"/>
    <w:name w:val="WW8Num26"/>
    <w:lvl w:ilvl="0">
      <w:start w:val="1"/>
      <w:numFmt w:val="decimal"/>
      <w:lvlText w:val="%1."/>
      <w:lvlJc w:val="left"/>
      <w:pPr>
        <w:tabs>
          <w:tab w:val="num" w:pos="2070"/>
        </w:tabs>
        <w:ind w:left="2070" w:hanging="360"/>
      </w:pPr>
      <w:rPr>
        <w:rFonts w:ascii="Arial" w:eastAsia="Times New Roman" w:hAnsi="Arial" w:cs="Arial"/>
      </w:rPr>
    </w:lvl>
  </w:abstractNum>
  <w:abstractNum w:abstractNumId="7">
    <w:nsid w:val="0000001D"/>
    <w:multiLevelType w:val="singleLevel"/>
    <w:tmpl w:val="0000001D"/>
    <w:name w:val="WW8Num29"/>
    <w:lvl w:ilvl="0">
      <w:start w:val="1"/>
      <w:numFmt w:val="decimal"/>
      <w:lvlText w:val="%1."/>
      <w:lvlJc w:val="left"/>
      <w:pPr>
        <w:tabs>
          <w:tab w:val="num" w:pos="2070"/>
        </w:tabs>
        <w:ind w:left="2070" w:hanging="360"/>
      </w:pPr>
      <w:rPr>
        <w:rFonts w:ascii="Arial" w:eastAsia="Times New Roman" w:hAnsi="Arial" w:cs="Arial"/>
      </w:rPr>
    </w:lvl>
  </w:abstractNum>
  <w:abstractNum w:abstractNumId="8">
    <w:nsid w:val="0000001E"/>
    <w:multiLevelType w:val="singleLevel"/>
    <w:tmpl w:val="0000001E"/>
    <w:name w:val="WW8Num30"/>
    <w:lvl w:ilvl="0">
      <w:start w:val="1"/>
      <w:numFmt w:val="decimal"/>
      <w:lvlText w:val="%1."/>
      <w:lvlJc w:val="left"/>
      <w:pPr>
        <w:tabs>
          <w:tab w:val="num" w:pos="2070"/>
        </w:tabs>
        <w:ind w:left="2070" w:hanging="360"/>
      </w:pPr>
      <w:rPr>
        <w:rFonts w:ascii="Arial" w:eastAsia="Times New Roman" w:hAnsi="Arial" w:cs="Arial"/>
      </w:rPr>
    </w:lvl>
  </w:abstractNum>
  <w:abstractNum w:abstractNumId="9">
    <w:nsid w:val="00000026"/>
    <w:multiLevelType w:val="singleLevel"/>
    <w:tmpl w:val="00000026"/>
    <w:name w:val="WW8Num38"/>
    <w:lvl w:ilvl="0">
      <w:start w:val="1"/>
      <w:numFmt w:val="decimal"/>
      <w:lvlText w:val="%1."/>
      <w:lvlJc w:val="left"/>
      <w:pPr>
        <w:tabs>
          <w:tab w:val="num" w:pos="2070"/>
        </w:tabs>
        <w:ind w:left="2070" w:hanging="360"/>
      </w:pPr>
      <w:rPr>
        <w:rFonts w:ascii="Arial" w:eastAsia="Times New Roman" w:hAnsi="Arial" w:cs="Arial"/>
      </w:rPr>
    </w:lvl>
  </w:abstractNum>
  <w:abstractNum w:abstractNumId="10">
    <w:nsid w:val="061B6B91"/>
    <w:multiLevelType w:val="multilevel"/>
    <w:tmpl w:val="D14848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B967DA"/>
    <w:multiLevelType w:val="hybridMultilevel"/>
    <w:tmpl w:val="B622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7DD68BA"/>
    <w:multiLevelType w:val="hybridMultilevel"/>
    <w:tmpl w:val="DD98C3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3001C1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F53A01"/>
    <w:multiLevelType w:val="hybridMultilevel"/>
    <w:tmpl w:val="1316A0BA"/>
    <w:lvl w:ilvl="0" w:tplc="28FC90D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4E1CA7"/>
    <w:multiLevelType w:val="hybridMultilevel"/>
    <w:tmpl w:val="E94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D76E2E"/>
    <w:multiLevelType w:val="hybridMultilevel"/>
    <w:tmpl w:val="5960137A"/>
    <w:lvl w:ilvl="0" w:tplc="52AC2880">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DE22F6C"/>
    <w:multiLevelType w:val="hybridMultilevel"/>
    <w:tmpl w:val="188E575A"/>
    <w:name w:val="WW8Num172"/>
    <w:lvl w:ilvl="0" w:tplc="C122BFB0">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1E8B715A"/>
    <w:multiLevelType w:val="hybridMultilevel"/>
    <w:tmpl w:val="F4FC18A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8">
    <w:nsid w:val="20162CD3"/>
    <w:multiLevelType w:val="hybridMultilevel"/>
    <w:tmpl w:val="BEAC48A0"/>
    <w:lvl w:ilvl="0" w:tplc="1410075A">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2658DA"/>
    <w:multiLevelType w:val="hybridMultilevel"/>
    <w:tmpl w:val="CCE62FEA"/>
    <w:lvl w:ilvl="0" w:tplc="CC2EA69C">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415CAB"/>
    <w:multiLevelType w:val="multilevel"/>
    <w:tmpl w:val="CA36F870"/>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6320EF5"/>
    <w:multiLevelType w:val="multilevel"/>
    <w:tmpl w:val="97F65B7C"/>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D7B11D3"/>
    <w:multiLevelType w:val="hybridMultilevel"/>
    <w:tmpl w:val="519AFE8C"/>
    <w:lvl w:ilvl="0" w:tplc="040C000F">
      <w:start w:val="1"/>
      <w:numFmt w:val="decimal"/>
      <w:lvlText w:val="%1."/>
      <w:lvlJc w:val="left"/>
      <w:pPr>
        <w:ind w:left="-1446" w:hanging="360"/>
      </w:pPr>
      <w:rPr>
        <w:rFonts w:hint="default"/>
      </w:rPr>
    </w:lvl>
    <w:lvl w:ilvl="1" w:tplc="040C0019">
      <w:start w:val="1"/>
      <w:numFmt w:val="lowerLetter"/>
      <w:lvlText w:val="%2."/>
      <w:lvlJc w:val="left"/>
      <w:pPr>
        <w:ind w:left="-726" w:hanging="360"/>
      </w:pPr>
    </w:lvl>
    <w:lvl w:ilvl="2" w:tplc="040C001B">
      <w:start w:val="1"/>
      <w:numFmt w:val="lowerRoman"/>
      <w:lvlText w:val="%3."/>
      <w:lvlJc w:val="right"/>
      <w:pPr>
        <w:ind w:left="-6" w:hanging="180"/>
      </w:pPr>
    </w:lvl>
    <w:lvl w:ilvl="3" w:tplc="040C000F">
      <w:start w:val="1"/>
      <w:numFmt w:val="decimal"/>
      <w:lvlText w:val="%4."/>
      <w:lvlJc w:val="left"/>
      <w:pPr>
        <w:ind w:left="714" w:hanging="360"/>
      </w:pPr>
    </w:lvl>
    <w:lvl w:ilvl="4" w:tplc="040C0019" w:tentative="1">
      <w:start w:val="1"/>
      <w:numFmt w:val="lowerLetter"/>
      <w:lvlText w:val="%5."/>
      <w:lvlJc w:val="left"/>
      <w:pPr>
        <w:ind w:left="1434" w:hanging="360"/>
      </w:pPr>
    </w:lvl>
    <w:lvl w:ilvl="5" w:tplc="040C001B" w:tentative="1">
      <w:start w:val="1"/>
      <w:numFmt w:val="lowerRoman"/>
      <w:lvlText w:val="%6."/>
      <w:lvlJc w:val="right"/>
      <w:pPr>
        <w:ind w:left="2154" w:hanging="180"/>
      </w:pPr>
    </w:lvl>
    <w:lvl w:ilvl="6" w:tplc="040C000F" w:tentative="1">
      <w:start w:val="1"/>
      <w:numFmt w:val="decimal"/>
      <w:lvlText w:val="%7."/>
      <w:lvlJc w:val="left"/>
      <w:pPr>
        <w:ind w:left="2874" w:hanging="360"/>
      </w:pPr>
    </w:lvl>
    <w:lvl w:ilvl="7" w:tplc="040C0019" w:tentative="1">
      <w:start w:val="1"/>
      <w:numFmt w:val="lowerLetter"/>
      <w:lvlText w:val="%8."/>
      <w:lvlJc w:val="left"/>
      <w:pPr>
        <w:ind w:left="3594" w:hanging="360"/>
      </w:pPr>
    </w:lvl>
    <w:lvl w:ilvl="8" w:tplc="040C001B" w:tentative="1">
      <w:start w:val="1"/>
      <w:numFmt w:val="lowerRoman"/>
      <w:lvlText w:val="%9."/>
      <w:lvlJc w:val="right"/>
      <w:pPr>
        <w:ind w:left="4314" w:hanging="180"/>
      </w:pPr>
    </w:lvl>
  </w:abstractNum>
  <w:abstractNum w:abstractNumId="23">
    <w:nsid w:val="2F2022E9"/>
    <w:multiLevelType w:val="hybridMultilevel"/>
    <w:tmpl w:val="ED104320"/>
    <w:lvl w:ilvl="0" w:tplc="3E406D02">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8B12B5"/>
    <w:multiLevelType w:val="hybridMultilevel"/>
    <w:tmpl w:val="BDFE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0D21DF7"/>
    <w:multiLevelType w:val="hybridMultilevel"/>
    <w:tmpl w:val="13A63D54"/>
    <w:lvl w:ilvl="0" w:tplc="040C000F">
      <w:start w:val="1"/>
      <w:numFmt w:val="decimal"/>
      <w:lvlText w:val="%1."/>
      <w:lvlJc w:val="left"/>
      <w:pPr>
        <w:ind w:left="-3564" w:hanging="360"/>
      </w:pPr>
      <w:rPr>
        <w:rFonts w:hint="default"/>
      </w:rPr>
    </w:lvl>
    <w:lvl w:ilvl="1" w:tplc="040C0019" w:tentative="1">
      <w:start w:val="1"/>
      <w:numFmt w:val="lowerLetter"/>
      <w:lvlText w:val="%2."/>
      <w:lvlJc w:val="left"/>
      <w:pPr>
        <w:ind w:left="-2844" w:hanging="360"/>
      </w:pPr>
    </w:lvl>
    <w:lvl w:ilvl="2" w:tplc="040C001B" w:tentative="1">
      <w:start w:val="1"/>
      <w:numFmt w:val="lowerRoman"/>
      <w:lvlText w:val="%3."/>
      <w:lvlJc w:val="right"/>
      <w:pPr>
        <w:ind w:left="-2124" w:hanging="180"/>
      </w:pPr>
    </w:lvl>
    <w:lvl w:ilvl="3" w:tplc="040C000F" w:tentative="1">
      <w:start w:val="1"/>
      <w:numFmt w:val="decimal"/>
      <w:lvlText w:val="%4."/>
      <w:lvlJc w:val="left"/>
      <w:pPr>
        <w:ind w:left="-1404" w:hanging="360"/>
      </w:pPr>
    </w:lvl>
    <w:lvl w:ilvl="4" w:tplc="040C0019" w:tentative="1">
      <w:start w:val="1"/>
      <w:numFmt w:val="lowerLetter"/>
      <w:lvlText w:val="%5."/>
      <w:lvlJc w:val="left"/>
      <w:pPr>
        <w:ind w:left="-684" w:hanging="360"/>
      </w:pPr>
    </w:lvl>
    <w:lvl w:ilvl="5" w:tplc="040C001B" w:tentative="1">
      <w:start w:val="1"/>
      <w:numFmt w:val="lowerRoman"/>
      <w:lvlText w:val="%6."/>
      <w:lvlJc w:val="right"/>
      <w:pPr>
        <w:ind w:left="36" w:hanging="180"/>
      </w:pPr>
    </w:lvl>
    <w:lvl w:ilvl="6" w:tplc="040C000F" w:tentative="1">
      <w:start w:val="1"/>
      <w:numFmt w:val="decimal"/>
      <w:lvlText w:val="%7."/>
      <w:lvlJc w:val="left"/>
      <w:pPr>
        <w:ind w:left="756" w:hanging="360"/>
      </w:pPr>
    </w:lvl>
    <w:lvl w:ilvl="7" w:tplc="040C0019" w:tentative="1">
      <w:start w:val="1"/>
      <w:numFmt w:val="lowerLetter"/>
      <w:lvlText w:val="%8."/>
      <w:lvlJc w:val="left"/>
      <w:pPr>
        <w:ind w:left="1476" w:hanging="360"/>
      </w:pPr>
    </w:lvl>
    <w:lvl w:ilvl="8" w:tplc="040C001B" w:tentative="1">
      <w:start w:val="1"/>
      <w:numFmt w:val="lowerRoman"/>
      <w:lvlText w:val="%9."/>
      <w:lvlJc w:val="right"/>
      <w:pPr>
        <w:ind w:left="2196" w:hanging="180"/>
      </w:pPr>
    </w:lvl>
  </w:abstractNum>
  <w:abstractNum w:abstractNumId="26">
    <w:nsid w:val="317B74EC"/>
    <w:multiLevelType w:val="hybridMultilevel"/>
    <w:tmpl w:val="B7E2048A"/>
    <w:lvl w:ilvl="0" w:tplc="7EF286C2">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3CF5AD2"/>
    <w:multiLevelType w:val="hybridMultilevel"/>
    <w:tmpl w:val="F7CE51CC"/>
    <w:lvl w:ilvl="0" w:tplc="FAF09396">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4F25CD9"/>
    <w:multiLevelType w:val="hybridMultilevel"/>
    <w:tmpl w:val="5D4EDDBC"/>
    <w:lvl w:ilvl="0" w:tplc="A03223E4">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7515E37"/>
    <w:multiLevelType w:val="hybridMultilevel"/>
    <w:tmpl w:val="807EF360"/>
    <w:lvl w:ilvl="0" w:tplc="C122BFB0">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3A284B24"/>
    <w:multiLevelType w:val="hybridMultilevel"/>
    <w:tmpl w:val="F14ED9BE"/>
    <w:lvl w:ilvl="0" w:tplc="74567E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1E10AB"/>
    <w:multiLevelType w:val="hybridMultilevel"/>
    <w:tmpl w:val="5AA85F42"/>
    <w:name w:val="WW8Num142"/>
    <w:lvl w:ilvl="0" w:tplc="0B529BD2">
      <w:start w:val="1"/>
      <w:numFmt w:val="decimal"/>
      <w:lvlText w:val="%1."/>
      <w:lvlJc w:val="left"/>
      <w:pPr>
        <w:tabs>
          <w:tab w:val="num" w:pos="360"/>
        </w:tabs>
        <w:ind w:left="360" w:hanging="360"/>
      </w:pPr>
      <w:rPr>
        <w:rFonts w:ascii="Arial" w:eastAsia="Times New Roman" w:hAnsi="Arial" w:cs="Arial" w:hint="default"/>
      </w:rPr>
    </w:lvl>
    <w:lvl w:ilvl="1" w:tplc="040C0019" w:tentative="1">
      <w:start w:val="1"/>
      <w:numFmt w:val="lowerLetter"/>
      <w:lvlText w:val="%2."/>
      <w:lvlJc w:val="left"/>
      <w:pPr>
        <w:ind w:left="-336" w:hanging="360"/>
      </w:pPr>
    </w:lvl>
    <w:lvl w:ilvl="2" w:tplc="040C001B" w:tentative="1">
      <w:start w:val="1"/>
      <w:numFmt w:val="lowerRoman"/>
      <w:lvlText w:val="%3."/>
      <w:lvlJc w:val="right"/>
      <w:pPr>
        <w:ind w:left="384" w:hanging="180"/>
      </w:pPr>
    </w:lvl>
    <w:lvl w:ilvl="3" w:tplc="040C000F" w:tentative="1">
      <w:start w:val="1"/>
      <w:numFmt w:val="decimal"/>
      <w:lvlText w:val="%4."/>
      <w:lvlJc w:val="left"/>
      <w:pPr>
        <w:ind w:left="1104" w:hanging="360"/>
      </w:pPr>
    </w:lvl>
    <w:lvl w:ilvl="4" w:tplc="040C0019" w:tentative="1">
      <w:start w:val="1"/>
      <w:numFmt w:val="lowerLetter"/>
      <w:lvlText w:val="%5."/>
      <w:lvlJc w:val="left"/>
      <w:pPr>
        <w:ind w:left="1824" w:hanging="360"/>
      </w:pPr>
    </w:lvl>
    <w:lvl w:ilvl="5" w:tplc="040C001B" w:tentative="1">
      <w:start w:val="1"/>
      <w:numFmt w:val="lowerRoman"/>
      <w:lvlText w:val="%6."/>
      <w:lvlJc w:val="right"/>
      <w:pPr>
        <w:ind w:left="2544" w:hanging="180"/>
      </w:pPr>
    </w:lvl>
    <w:lvl w:ilvl="6" w:tplc="040C000F" w:tentative="1">
      <w:start w:val="1"/>
      <w:numFmt w:val="decimal"/>
      <w:lvlText w:val="%7."/>
      <w:lvlJc w:val="left"/>
      <w:pPr>
        <w:ind w:left="3264" w:hanging="360"/>
      </w:pPr>
    </w:lvl>
    <w:lvl w:ilvl="7" w:tplc="040C0019" w:tentative="1">
      <w:start w:val="1"/>
      <w:numFmt w:val="lowerLetter"/>
      <w:lvlText w:val="%8."/>
      <w:lvlJc w:val="left"/>
      <w:pPr>
        <w:ind w:left="3984" w:hanging="360"/>
      </w:pPr>
    </w:lvl>
    <w:lvl w:ilvl="8" w:tplc="040C001B" w:tentative="1">
      <w:start w:val="1"/>
      <w:numFmt w:val="lowerRoman"/>
      <w:lvlText w:val="%9."/>
      <w:lvlJc w:val="right"/>
      <w:pPr>
        <w:ind w:left="4704" w:hanging="180"/>
      </w:pPr>
    </w:lvl>
  </w:abstractNum>
  <w:abstractNum w:abstractNumId="32">
    <w:nsid w:val="3E8702BA"/>
    <w:multiLevelType w:val="hybridMultilevel"/>
    <w:tmpl w:val="73365B4A"/>
    <w:lvl w:ilvl="0" w:tplc="AEAC7D68">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5AD4781"/>
    <w:multiLevelType w:val="hybridMultilevel"/>
    <w:tmpl w:val="1FC41658"/>
    <w:name w:val="WW8Num382"/>
    <w:lvl w:ilvl="0" w:tplc="4022EC66">
      <w:start w:val="1"/>
      <w:numFmt w:val="decimal"/>
      <w:lvlText w:val="%1."/>
      <w:lvlJc w:val="left"/>
      <w:pPr>
        <w:tabs>
          <w:tab w:val="num" w:pos="1080"/>
        </w:tabs>
        <w:ind w:left="1080" w:hanging="360"/>
      </w:pPr>
      <w:rPr>
        <w:rFonts w:ascii="Arial" w:eastAsia="Times New Roman" w:hAnsi="Arial" w:cs="Arial" w:hint="default"/>
      </w:rPr>
    </w:lvl>
    <w:lvl w:ilvl="1" w:tplc="040C0019" w:tentative="1">
      <w:start w:val="1"/>
      <w:numFmt w:val="lowerLetter"/>
      <w:lvlText w:val="%2."/>
      <w:lvlJc w:val="left"/>
      <w:pPr>
        <w:ind w:left="450" w:hanging="360"/>
      </w:pPr>
    </w:lvl>
    <w:lvl w:ilvl="2" w:tplc="040C001B" w:tentative="1">
      <w:start w:val="1"/>
      <w:numFmt w:val="lowerRoman"/>
      <w:lvlText w:val="%3."/>
      <w:lvlJc w:val="right"/>
      <w:pPr>
        <w:ind w:left="1170" w:hanging="180"/>
      </w:pPr>
    </w:lvl>
    <w:lvl w:ilvl="3" w:tplc="040C000F" w:tentative="1">
      <w:start w:val="1"/>
      <w:numFmt w:val="decimal"/>
      <w:lvlText w:val="%4."/>
      <w:lvlJc w:val="left"/>
      <w:pPr>
        <w:ind w:left="1890" w:hanging="360"/>
      </w:pPr>
    </w:lvl>
    <w:lvl w:ilvl="4" w:tplc="040C0019" w:tentative="1">
      <w:start w:val="1"/>
      <w:numFmt w:val="lowerLetter"/>
      <w:lvlText w:val="%5."/>
      <w:lvlJc w:val="left"/>
      <w:pPr>
        <w:ind w:left="2610" w:hanging="360"/>
      </w:pPr>
    </w:lvl>
    <w:lvl w:ilvl="5" w:tplc="040C001B" w:tentative="1">
      <w:start w:val="1"/>
      <w:numFmt w:val="lowerRoman"/>
      <w:lvlText w:val="%6."/>
      <w:lvlJc w:val="right"/>
      <w:pPr>
        <w:ind w:left="3330" w:hanging="180"/>
      </w:pPr>
    </w:lvl>
    <w:lvl w:ilvl="6" w:tplc="040C000F" w:tentative="1">
      <w:start w:val="1"/>
      <w:numFmt w:val="decimal"/>
      <w:lvlText w:val="%7."/>
      <w:lvlJc w:val="left"/>
      <w:pPr>
        <w:ind w:left="4050" w:hanging="360"/>
      </w:pPr>
    </w:lvl>
    <w:lvl w:ilvl="7" w:tplc="040C0019" w:tentative="1">
      <w:start w:val="1"/>
      <w:numFmt w:val="lowerLetter"/>
      <w:lvlText w:val="%8."/>
      <w:lvlJc w:val="left"/>
      <w:pPr>
        <w:ind w:left="4770" w:hanging="360"/>
      </w:pPr>
    </w:lvl>
    <w:lvl w:ilvl="8" w:tplc="040C001B" w:tentative="1">
      <w:start w:val="1"/>
      <w:numFmt w:val="lowerRoman"/>
      <w:lvlText w:val="%9."/>
      <w:lvlJc w:val="right"/>
      <w:pPr>
        <w:ind w:left="5490" w:hanging="180"/>
      </w:pPr>
    </w:lvl>
  </w:abstractNum>
  <w:abstractNum w:abstractNumId="34">
    <w:nsid w:val="46601BB9"/>
    <w:multiLevelType w:val="hybridMultilevel"/>
    <w:tmpl w:val="5914BD80"/>
    <w:lvl w:ilvl="0" w:tplc="9E24319C">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6FB55B0"/>
    <w:multiLevelType w:val="multilevel"/>
    <w:tmpl w:val="97F65B7C"/>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47392217"/>
    <w:multiLevelType w:val="hybridMultilevel"/>
    <w:tmpl w:val="FC9C9E7E"/>
    <w:lvl w:ilvl="0" w:tplc="B86A6A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E02D41"/>
    <w:multiLevelType w:val="hybridMultilevel"/>
    <w:tmpl w:val="A0381C74"/>
    <w:lvl w:ilvl="0" w:tplc="0C0A000F">
      <w:start w:val="1"/>
      <w:numFmt w:val="decimal"/>
      <w:lvlText w:val="%1."/>
      <w:lvlJc w:val="left"/>
      <w:pPr>
        <w:tabs>
          <w:tab w:val="num" w:pos="360"/>
        </w:tabs>
        <w:ind w:left="360" w:hanging="360"/>
      </w:p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0F">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8">
    <w:nsid w:val="48121757"/>
    <w:multiLevelType w:val="hybridMultilevel"/>
    <w:tmpl w:val="3A50A026"/>
    <w:lvl w:ilvl="0" w:tplc="0494E04E">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C0F26B0"/>
    <w:multiLevelType w:val="multilevel"/>
    <w:tmpl w:val="B6B49C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D83F2C"/>
    <w:multiLevelType w:val="hybridMultilevel"/>
    <w:tmpl w:val="6076F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FDB3B1B"/>
    <w:multiLevelType w:val="hybridMultilevel"/>
    <w:tmpl w:val="50788ECC"/>
    <w:lvl w:ilvl="0" w:tplc="68308B6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50F350D2"/>
    <w:multiLevelType w:val="hybridMultilevel"/>
    <w:tmpl w:val="99304730"/>
    <w:lvl w:ilvl="0" w:tplc="E9C60A32">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1404C4B"/>
    <w:multiLevelType w:val="multilevel"/>
    <w:tmpl w:val="07BE85B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68328E4"/>
    <w:multiLevelType w:val="multilevel"/>
    <w:tmpl w:val="325C41A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360" w:hanging="180"/>
      </w:pPr>
    </w:lvl>
    <w:lvl w:ilvl="3" w:tentative="1">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45">
    <w:nsid w:val="568C05AF"/>
    <w:multiLevelType w:val="hybridMultilevel"/>
    <w:tmpl w:val="8D50AEDA"/>
    <w:lvl w:ilvl="0" w:tplc="4ACAA872">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A792A69"/>
    <w:multiLevelType w:val="hybridMultilevel"/>
    <w:tmpl w:val="93A6C75E"/>
    <w:name w:val="WW8Num302"/>
    <w:lvl w:ilvl="0" w:tplc="1B26FF0A">
      <w:start w:val="1"/>
      <w:numFmt w:val="decimal"/>
      <w:lvlText w:val="%1."/>
      <w:lvlJc w:val="left"/>
      <w:pPr>
        <w:tabs>
          <w:tab w:val="num" w:pos="360"/>
        </w:tabs>
        <w:ind w:left="360" w:hanging="360"/>
      </w:pPr>
      <w:rPr>
        <w:rFonts w:ascii="Arial" w:eastAsia="Times New Roman" w:hAnsi="Arial" w:cs="Arial"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450" w:hanging="180"/>
      </w:pPr>
    </w:lvl>
    <w:lvl w:ilvl="3" w:tplc="040C000F" w:tentative="1">
      <w:start w:val="1"/>
      <w:numFmt w:val="decimal"/>
      <w:lvlText w:val="%4."/>
      <w:lvlJc w:val="left"/>
      <w:pPr>
        <w:ind w:left="1170" w:hanging="360"/>
      </w:pPr>
    </w:lvl>
    <w:lvl w:ilvl="4" w:tplc="040C0019" w:tentative="1">
      <w:start w:val="1"/>
      <w:numFmt w:val="lowerLetter"/>
      <w:lvlText w:val="%5."/>
      <w:lvlJc w:val="left"/>
      <w:pPr>
        <w:ind w:left="1890" w:hanging="360"/>
      </w:pPr>
    </w:lvl>
    <w:lvl w:ilvl="5" w:tplc="040C001B" w:tentative="1">
      <w:start w:val="1"/>
      <w:numFmt w:val="lowerRoman"/>
      <w:lvlText w:val="%6."/>
      <w:lvlJc w:val="right"/>
      <w:pPr>
        <w:ind w:left="2610" w:hanging="180"/>
      </w:pPr>
    </w:lvl>
    <w:lvl w:ilvl="6" w:tplc="040C000F" w:tentative="1">
      <w:start w:val="1"/>
      <w:numFmt w:val="decimal"/>
      <w:lvlText w:val="%7."/>
      <w:lvlJc w:val="left"/>
      <w:pPr>
        <w:ind w:left="3330" w:hanging="360"/>
      </w:pPr>
    </w:lvl>
    <w:lvl w:ilvl="7" w:tplc="040C0019" w:tentative="1">
      <w:start w:val="1"/>
      <w:numFmt w:val="lowerLetter"/>
      <w:lvlText w:val="%8."/>
      <w:lvlJc w:val="left"/>
      <w:pPr>
        <w:ind w:left="4050" w:hanging="360"/>
      </w:pPr>
    </w:lvl>
    <w:lvl w:ilvl="8" w:tplc="040C001B" w:tentative="1">
      <w:start w:val="1"/>
      <w:numFmt w:val="lowerRoman"/>
      <w:lvlText w:val="%9."/>
      <w:lvlJc w:val="right"/>
      <w:pPr>
        <w:ind w:left="4770" w:hanging="180"/>
      </w:pPr>
    </w:lvl>
  </w:abstractNum>
  <w:abstractNum w:abstractNumId="47">
    <w:nsid w:val="62AE7C46"/>
    <w:multiLevelType w:val="multilevel"/>
    <w:tmpl w:val="60562DAE"/>
    <w:lvl w:ilvl="0">
      <w:start w:val="1"/>
      <w:numFmt w:val="decimal"/>
      <w:lvlText w:val="%1."/>
      <w:lvlJc w:val="left"/>
      <w:pPr>
        <w:ind w:left="360" w:hanging="360"/>
      </w:pPr>
      <w:rPr>
        <w:rFonts w:ascii="Arial" w:eastAsia="Times New Roman" w:hAnsi="Arial" w:cs="Arial" w:hint="default"/>
        <w:sz w:val="22"/>
        <w:szCs w:val="22"/>
      </w:rPr>
    </w:lvl>
    <w:lvl w:ilvl="1">
      <w:start w:val="6"/>
      <w:numFmt w:val="decimal"/>
      <w:isLgl/>
      <w:lvlText w:val="%1.%2"/>
      <w:lvlJc w:val="left"/>
      <w:pPr>
        <w:ind w:left="972" w:hanging="61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640B4D90"/>
    <w:multiLevelType w:val="hybridMultilevel"/>
    <w:tmpl w:val="C4744D72"/>
    <w:lvl w:ilvl="0" w:tplc="C8667B18">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45841BA"/>
    <w:multiLevelType w:val="hybridMultilevel"/>
    <w:tmpl w:val="A0CAEF1C"/>
    <w:lvl w:ilvl="0" w:tplc="16981C30">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84741F8"/>
    <w:multiLevelType w:val="multilevel"/>
    <w:tmpl w:val="ADDEA036"/>
    <w:lvl w:ilvl="0">
      <w:start w:val="1"/>
      <w:numFmt w:val="decimal"/>
      <w:lvlText w:val="%1."/>
      <w:lvlJc w:val="left"/>
      <w:pPr>
        <w:ind w:left="360" w:hanging="360"/>
      </w:pPr>
      <w:rPr>
        <w:rFonts w:hint="default"/>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51">
    <w:nsid w:val="696B0CCC"/>
    <w:multiLevelType w:val="hybridMultilevel"/>
    <w:tmpl w:val="40EABA82"/>
    <w:lvl w:ilvl="0" w:tplc="8AA6AB1C">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C8918AC"/>
    <w:multiLevelType w:val="hybridMultilevel"/>
    <w:tmpl w:val="D7C2A628"/>
    <w:lvl w:ilvl="0" w:tplc="08BA0186">
      <w:start w:val="1"/>
      <w:numFmt w:val="decimal"/>
      <w:lvlText w:val="%1."/>
      <w:lvlJc w:val="left"/>
      <w:pPr>
        <w:ind w:left="360" w:hanging="360"/>
      </w:pPr>
      <w:rPr>
        <w:rFonts w:eastAsia="Calibri"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nsid w:val="6E6601FB"/>
    <w:multiLevelType w:val="hybridMultilevel"/>
    <w:tmpl w:val="44C4911C"/>
    <w:name w:val="WW8Num303"/>
    <w:lvl w:ilvl="0" w:tplc="42EA97D2">
      <w:start w:val="1"/>
      <w:numFmt w:val="decimal"/>
      <w:lvlText w:val="%1."/>
      <w:lvlJc w:val="left"/>
      <w:pPr>
        <w:tabs>
          <w:tab w:val="num" w:pos="360"/>
        </w:tabs>
        <w:ind w:left="360" w:hanging="360"/>
      </w:pPr>
      <w:rPr>
        <w:rFonts w:ascii="Arial" w:eastAsia="Times New Roman" w:hAnsi="Arial" w:cs="Arial"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450" w:hanging="180"/>
      </w:pPr>
    </w:lvl>
    <w:lvl w:ilvl="3" w:tplc="040C000F" w:tentative="1">
      <w:start w:val="1"/>
      <w:numFmt w:val="decimal"/>
      <w:lvlText w:val="%4."/>
      <w:lvlJc w:val="left"/>
      <w:pPr>
        <w:ind w:left="1170" w:hanging="360"/>
      </w:pPr>
    </w:lvl>
    <w:lvl w:ilvl="4" w:tplc="040C0019" w:tentative="1">
      <w:start w:val="1"/>
      <w:numFmt w:val="lowerLetter"/>
      <w:lvlText w:val="%5."/>
      <w:lvlJc w:val="left"/>
      <w:pPr>
        <w:ind w:left="1890" w:hanging="360"/>
      </w:pPr>
    </w:lvl>
    <w:lvl w:ilvl="5" w:tplc="040C001B" w:tentative="1">
      <w:start w:val="1"/>
      <w:numFmt w:val="lowerRoman"/>
      <w:lvlText w:val="%6."/>
      <w:lvlJc w:val="right"/>
      <w:pPr>
        <w:ind w:left="2610" w:hanging="180"/>
      </w:pPr>
    </w:lvl>
    <w:lvl w:ilvl="6" w:tplc="040C000F" w:tentative="1">
      <w:start w:val="1"/>
      <w:numFmt w:val="decimal"/>
      <w:lvlText w:val="%7."/>
      <w:lvlJc w:val="left"/>
      <w:pPr>
        <w:ind w:left="3330" w:hanging="360"/>
      </w:pPr>
    </w:lvl>
    <w:lvl w:ilvl="7" w:tplc="040C0019" w:tentative="1">
      <w:start w:val="1"/>
      <w:numFmt w:val="lowerLetter"/>
      <w:lvlText w:val="%8."/>
      <w:lvlJc w:val="left"/>
      <w:pPr>
        <w:ind w:left="4050" w:hanging="360"/>
      </w:pPr>
    </w:lvl>
    <w:lvl w:ilvl="8" w:tplc="040C001B" w:tentative="1">
      <w:start w:val="1"/>
      <w:numFmt w:val="lowerRoman"/>
      <w:lvlText w:val="%9."/>
      <w:lvlJc w:val="right"/>
      <w:pPr>
        <w:ind w:left="4770" w:hanging="180"/>
      </w:pPr>
    </w:lvl>
  </w:abstractNum>
  <w:abstractNum w:abstractNumId="54">
    <w:nsid w:val="6F031237"/>
    <w:multiLevelType w:val="multilevel"/>
    <w:tmpl w:val="BABC3B14"/>
    <w:lvl w:ilvl="0">
      <w:start w:val="1"/>
      <w:numFmt w:val="decimal"/>
      <w:lvlText w:val="%1."/>
      <w:lvlJc w:val="left"/>
      <w:pPr>
        <w:ind w:left="720" w:hanging="360"/>
      </w:pPr>
      <w:rPr>
        <w:rFonts w:hint="default"/>
        <w:b/>
        <w:sz w:val="22"/>
      </w:rPr>
    </w:lvl>
    <w:lvl w:ilvl="1">
      <w:start w:val="1"/>
      <w:numFmt w:val="decimal"/>
      <w:isLgl/>
      <w:lvlText w:val="%1.%2"/>
      <w:lvlJc w:val="left"/>
      <w:pPr>
        <w:ind w:left="732" w:hanging="372"/>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170263C"/>
    <w:multiLevelType w:val="hybridMultilevel"/>
    <w:tmpl w:val="15FA8604"/>
    <w:lvl w:ilvl="0" w:tplc="BE345E16">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5C83B82"/>
    <w:multiLevelType w:val="hybridMultilevel"/>
    <w:tmpl w:val="6388D572"/>
    <w:lvl w:ilvl="0" w:tplc="C94AC526">
      <w:start w:val="1"/>
      <w:numFmt w:val="decimal"/>
      <w:lvlText w:val="%1."/>
      <w:lvlJc w:val="left"/>
      <w:pPr>
        <w:ind w:left="360" w:hanging="360"/>
      </w:pPr>
      <w:rPr>
        <w:rFonts w:ascii="Arial" w:eastAsia="Times New Roman"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A0567B5"/>
    <w:multiLevelType w:val="multilevel"/>
    <w:tmpl w:val="97F65B7C"/>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7E39363C"/>
    <w:multiLevelType w:val="hybridMultilevel"/>
    <w:tmpl w:val="48429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30"/>
  </w:num>
  <w:num w:numId="3">
    <w:abstractNumId w:val="12"/>
  </w:num>
  <w:num w:numId="4">
    <w:abstractNumId w:val="13"/>
  </w:num>
  <w:num w:numId="5">
    <w:abstractNumId w:val="11"/>
  </w:num>
  <w:num w:numId="6">
    <w:abstractNumId w:val="2"/>
  </w:num>
  <w:num w:numId="7">
    <w:abstractNumId w:val="37"/>
  </w:num>
  <w:num w:numId="8">
    <w:abstractNumId w:val="1"/>
  </w:num>
  <w:num w:numId="9">
    <w:abstractNumId w:val="3"/>
  </w:num>
  <w:num w:numId="10">
    <w:abstractNumId w:val="8"/>
  </w:num>
  <w:num w:numId="11">
    <w:abstractNumId w:val="9"/>
  </w:num>
  <w:num w:numId="12">
    <w:abstractNumId w:val="36"/>
  </w:num>
  <w:num w:numId="13">
    <w:abstractNumId w:val="7"/>
  </w:num>
  <w:num w:numId="14">
    <w:abstractNumId w:val="17"/>
  </w:num>
  <w:num w:numId="15">
    <w:abstractNumId w:val="25"/>
  </w:num>
  <w:num w:numId="16">
    <w:abstractNumId w:val="22"/>
  </w:num>
  <w:num w:numId="17">
    <w:abstractNumId w:val="52"/>
  </w:num>
  <w:num w:numId="18">
    <w:abstractNumId w:val="58"/>
  </w:num>
  <w:num w:numId="19">
    <w:abstractNumId w:val="40"/>
  </w:num>
  <w:num w:numId="20">
    <w:abstractNumId w:val="29"/>
  </w:num>
  <w:num w:numId="21">
    <w:abstractNumId w:val="20"/>
  </w:num>
  <w:num w:numId="22">
    <w:abstractNumId w:val="19"/>
  </w:num>
  <w:num w:numId="23">
    <w:abstractNumId w:val="51"/>
  </w:num>
  <w:num w:numId="24">
    <w:abstractNumId w:val="28"/>
  </w:num>
  <w:num w:numId="25">
    <w:abstractNumId w:val="48"/>
  </w:num>
  <w:num w:numId="26">
    <w:abstractNumId w:val="56"/>
  </w:num>
  <w:num w:numId="27">
    <w:abstractNumId w:val="49"/>
  </w:num>
  <w:num w:numId="28">
    <w:abstractNumId w:val="23"/>
  </w:num>
  <w:num w:numId="29">
    <w:abstractNumId w:val="42"/>
  </w:num>
  <w:num w:numId="30">
    <w:abstractNumId w:val="26"/>
  </w:num>
  <w:num w:numId="31">
    <w:abstractNumId w:val="34"/>
  </w:num>
  <w:num w:numId="32">
    <w:abstractNumId w:val="38"/>
  </w:num>
  <w:num w:numId="33">
    <w:abstractNumId w:val="32"/>
  </w:num>
  <w:num w:numId="34">
    <w:abstractNumId w:val="27"/>
  </w:num>
  <w:num w:numId="35">
    <w:abstractNumId w:val="45"/>
  </w:num>
  <w:num w:numId="36">
    <w:abstractNumId w:val="18"/>
  </w:num>
  <w:num w:numId="37">
    <w:abstractNumId w:val="15"/>
  </w:num>
  <w:num w:numId="38">
    <w:abstractNumId w:val="47"/>
  </w:num>
  <w:num w:numId="39">
    <w:abstractNumId w:val="41"/>
  </w:num>
  <w:num w:numId="40">
    <w:abstractNumId w:val="55"/>
  </w:num>
  <w:num w:numId="41">
    <w:abstractNumId w:val="33"/>
  </w:num>
  <w:num w:numId="42">
    <w:abstractNumId w:val="14"/>
  </w:num>
  <w:num w:numId="43">
    <w:abstractNumId w:val="35"/>
  </w:num>
  <w:num w:numId="44">
    <w:abstractNumId w:val="54"/>
  </w:num>
  <w:num w:numId="45">
    <w:abstractNumId w:val="24"/>
  </w:num>
  <w:num w:numId="46">
    <w:abstractNumId w:val="57"/>
  </w:num>
  <w:num w:numId="47">
    <w:abstractNumId w:val="21"/>
  </w:num>
  <w:num w:numId="48">
    <w:abstractNumId w:val="39"/>
  </w:num>
  <w:num w:numId="49">
    <w:abstractNumId w:val="10"/>
  </w:num>
  <w:num w:numId="50">
    <w:abstractNumId w:val="44"/>
  </w:num>
  <w:num w:numId="51">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01"/>
    <w:rsid w:val="00021554"/>
    <w:rsid w:val="0002357E"/>
    <w:rsid w:val="0003011A"/>
    <w:rsid w:val="000434BD"/>
    <w:rsid w:val="000438D0"/>
    <w:rsid w:val="000461E8"/>
    <w:rsid w:val="0004647E"/>
    <w:rsid w:val="00046D9B"/>
    <w:rsid w:val="00054239"/>
    <w:rsid w:val="000549F4"/>
    <w:rsid w:val="00054BEC"/>
    <w:rsid w:val="000628B2"/>
    <w:rsid w:val="0006306B"/>
    <w:rsid w:val="00063398"/>
    <w:rsid w:val="00064612"/>
    <w:rsid w:val="00067F70"/>
    <w:rsid w:val="00071F91"/>
    <w:rsid w:val="00073976"/>
    <w:rsid w:val="000753CE"/>
    <w:rsid w:val="00082C86"/>
    <w:rsid w:val="000918B7"/>
    <w:rsid w:val="000C049A"/>
    <w:rsid w:val="000C0EEF"/>
    <w:rsid w:val="000D7481"/>
    <w:rsid w:val="000E209B"/>
    <w:rsid w:val="000E3072"/>
    <w:rsid w:val="000E7693"/>
    <w:rsid w:val="000F7CCD"/>
    <w:rsid w:val="001002D1"/>
    <w:rsid w:val="00102A11"/>
    <w:rsid w:val="00112934"/>
    <w:rsid w:val="001153F7"/>
    <w:rsid w:val="00115EF8"/>
    <w:rsid w:val="00117149"/>
    <w:rsid w:val="001232E6"/>
    <w:rsid w:val="001307EA"/>
    <w:rsid w:val="00132E4E"/>
    <w:rsid w:val="00144603"/>
    <w:rsid w:val="00144F98"/>
    <w:rsid w:val="0014597F"/>
    <w:rsid w:val="00151A4D"/>
    <w:rsid w:val="0015442D"/>
    <w:rsid w:val="001628F7"/>
    <w:rsid w:val="00167C3F"/>
    <w:rsid w:val="00172CFF"/>
    <w:rsid w:val="001735D2"/>
    <w:rsid w:val="00173DC2"/>
    <w:rsid w:val="00175E9B"/>
    <w:rsid w:val="00177EF6"/>
    <w:rsid w:val="001C0ADF"/>
    <w:rsid w:val="001C4656"/>
    <w:rsid w:val="001C49D6"/>
    <w:rsid w:val="001D6A83"/>
    <w:rsid w:val="001E6C53"/>
    <w:rsid w:val="0020122A"/>
    <w:rsid w:val="00202178"/>
    <w:rsid w:val="002100AE"/>
    <w:rsid w:val="00211825"/>
    <w:rsid w:val="00212E5C"/>
    <w:rsid w:val="00221088"/>
    <w:rsid w:val="00224F4D"/>
    <w:rsid w:val="002254AF"/>
    <w:rsid w:val="002349EC"/>
    <w:rsid w:val="0024253E"/>
    <w:rsid w:val="00254E05"/>
    <w:rsid w:val="00264486"/>
    <w:rsid w:val="0026459D"/>
    <w:rsid w:val="00266767"/>
    <w:rsid w:val="00267E45"/>
    <w:rsid w:val="0028520E"/>
    <w:rsid w:val="002926A1"/>
    <w:rsid w:val="00293935"/>
    <w:rsid w:val="00295488"/>
    <w:rsid w:val="002958E1"/>
    <w:rsid w:val="002A6D97"/>
    <w:rsid w:val="002B798C"/>
    <w:rsid w:val="002D158C"/>
    <w:rsid w:val="002F5FEC"/>
    <w:rsid w:val="00300003"/>
    <w:rsid w:val="003105E7"/>
    <w:rsid w:val="0031149C"/>
    <w:rsid w:val="0031219F"/>
    <w:rsid w:val="0031306F"/>
    <w:rsid w:val="00314363"/>
    <w:rsid w:val="00316225"/>
    <w:rsid w:val="00321175"/>
    <w:rsid w:val="00321761"/>
    <w:rsid w:val="00324438"/>
    <w:rsid w:val="00326285"/>
    <w:rsid w:val="0033043F"/>
    <w:rsid w:val="00341988"/>
    <w:rsid w:val="00343446"/>
    <w:rsid w:val="00344FDA"/>
    <w:rsid w:val="003464B1"/>
    <w:rsid w:val="00355867"/>
    <w:rsid w:val="003567C0"/>
    <w:rsid w:val="00360667"/>
    <w:rsid w:val="00363B3A"/>
    <w:rsid w:val="00363CAD"/>
    <w:rsid w:val="00367117"/>
    <w:rsid w:val="0037034C"/>
    <w:rsid w:val="003704EB"/>
    <w:rsid w:val="00373329"/>
    <w:rsid w:val="00374E51"/>
    <w:rsid w:val="003852D9"/>
    <w:rsid w:val="00386B4E"/>
    <w:rsid w:val="00387F93"/>
    <w:rsid w:val="003961C5"/>
    <w:rsid w:val="003A028B"/>
    <w:rsid w:val="003A27FF"/>
    <w:rsid w:val="003A2DE0"/>
    <w:rsid w:val="003B5B2E"/>
    <w:rsid w:val="003B6932"/>
    <w:rsid w:val="003B6B0A"/>
    <w:rsid w:val="003C2E61"/>
    <w:rsid w:val="003C3590"/>
    <w:rsid w:val="003C5429"/>
    <w:rsid w:val="003D077A"/>
    <w:rsid w:val="003D29FC"/>
    <w:rsid w:val="003D5099"/>
    <w:rsid w:val="003D57B9"/>
    <w:rsid w:val="003E05EF"/>
    <w:rsid w:val="003E25D3"/>
    <w:rsid w:val="003E27D4"/>
    <w:rsid w:val="003F6344"/>
    <w:rsid w:val="0041070D"/>
    <w:rsid w:val="00410CFA"/>
    <w:rsid w:val="00413383"/>
    <w:rsid w:val="00414C8D"/>
    <w:rsid w:val="00415CB6"/>
    <w:rsid w:val="00416BF8"/>
    <w:rsid w:val="0042464B"/>
    <w:rsid w:val="004274EA"/>
    <w:rsid w:val="00427D63"/>
    <w:rsid w:val="00433203"/>
    <w:rsid w:val="0044713B"/>
    <w:rsid w:val="00447E53"/>
    <w:rsid w:val="00450824"/>
    <w:rsid w:val="004628CD"/>
    <w:rsid w:val="00465153"/>
    <w:rsid w:val="00465E50"/>
    <w:rsid w:val="00473AC6"/>
    <w:rsid w:val="00477CA3"/>
    <w:rsid w:val="004812FC"/>
    <w:rsid w:val="00490D3E"/>
    <w:rsid w:val="00496328"/>
    <w:rsid w:val="004A07A3"/>
    <w:rsid w:val="004A540E"/>
    <w:rsid w:val="004A694C"/>
    <w:rsid w:val="004B4FA3"/>
    <w:rsid w:val="004B7314"/>
    <w:rsid w:val="004E1F22"/>
    <w:rsid w:val="004E2601"/>
    <w:rsid w:val="004E39C4"/>
    <w:rsid w:val="004E515B"/>
    <w:rsid w:val="004E5E60"/>
    <w:rsid w:val="00506736"/>
    <w:rsid w:val="00507E0E"/>
    <w:rsid w:val="00510CCC"/>
    <w:rsid w:val="005151FB"/>
    <w:rsid w:val="005158F4"/>
    <w:rsid w:val="005163A7"/>
    <w:rsid w:val="00524657"/>
    <w:rsid w:val="005259C2"/>
    <w:rsid w:val="00527090"/>
    <w:rsid w:val="0053391A"/>
    <w:rsid w:val="005357E4"/>
    <w:rsid w:val="00535DE3"/>
    <w:rsid w:val="00540F20"/>
    <w:rsid w:val="0054202D"/>
    <w:rsid w:val="00544C67"/>
    <w:rsid w:val="0054620E"/>
    <w:rsid w:val="00552C4D"/>
    <w:rsid w:val="005555D8"/>
    <w:rsid w:val="00556A4D"/>
    <w:rsid w:val="005604D1"/>
    <w:rsid w:val="00560A89"/>
    <w:rsid w:val="00561190"/>
    <w:rsid w:val="0056367A"/>
    <w:rsid w:val="005655F1"/>
    <w:rsid w:val="00566F0C"/>
    <w:rsid w:val="00573425"/>
    <w:rsid w:val="0057725D"/>
    <w:rsid w:val="00582FAE"/>
    <w:rsid w:val="00590D23"/>
    <w:rsid w:val="00595007"/>
    <w:rsid w:val="00597FAF"/>
    <w:rsid w:val="005A066D"/>
    <w:rsid w:val="005A1D67"/>
    <w:rsid w:val="005A1FCC"/>
    <w:rsid w:val="005B26D1"/>
    <w:rsid w:val="005B39A3"/>
    <w:rsid w:val="005D0811"/>
    <w:rsid w:val="005F0C03"/>
    <w:rsid w:val="005F2F97"/>
    <w:rsid w:val="005F446E"/>
    <w:rsid w:val="005F77B6"/>
    <w:rsid w:val="006001E0"/>
    <w:rsid w:val="00602747"/>
    <w:rsid w:val="006029D5"/>
    <w:rsid w:val="006043B9"/>
    <w:rsid w:val="006127B5"/>
    <w:rsid w:val="006203DB"/>
    <w:rsid w:val="00620645"/>
    <w:rsid w:val="00626F32"/>
    <w:rsid w:val="00634D6F"/>
    <w:rsid w:val="00636A97"/>
    <w:rsid w:val="00637DEF"/>
    <w:rsid w:val="0064142D"/>
    <w:rsid w:val="00643E19"/>
    <w:rsid w:val="00644271"/>
    <w:rsid w:val="00644B15"/>
    <w:rsid w:val="0064606A"/>
    <w:rsid w:val="006533EA"/>
    <w:rsid w:val="006631F4"/>
    <w:rsid w:val="00675582"/>
    <w:rsid w:val="006757AE"/>
    <w:rsid w:val="00680BA6"/>
    <w:rsid w:val="00681665"/>
    <w:rsid w:val="00683969"/>
    <w:rsid w:val="0068433C"/>
    <w:rsid w:val="006924E9"/>
    <w:rsid w:val="00692EB0"/>
    <w:rsid w:val="00694ED1"/>
    <w:rsid w:val="006979EA"/>
    <w:rsid w:val="006A2748"/>
    <w:rsid w:val="006A4081"/>
    <w:rsid w:val="006A4C89"/>
    <w:rsid w:val="006A4E43"/>
    <w:rsid w:val="006A60E5"/>
    <w:rsid w:val="006B1D93"/>
    <w:rsid w:val="006B5E51"/>
    <w:rsid w:val="006C69CF"/>
    <w:rsid w:val="006C7705"/>
    <w:rsid w:val="006F7466"/>
    <w:rsid w:val="006F7DAE"/>
    <w:rsid w:val="00702613"/>
    <w:rsid w:val="00715217"/>
    <w:rsid w:val="00734529"/>
    <w:rsid w:val="00735644"/>
    <w:rsid w:val="0074126F"/>
    <w:rsid w:val="00745E91"/>
    <w:rsid w:val="00745F12"/>
    <w:rsid w:val="0074663B"/>
    <w:rsid w:val="007522C8"/>
    <w:rsid w:val="00760A3C"/>
    <w:rsid w:val="00761517"/>
    <w:rsid w:val="00761F28"/>
    <w:rsid w:val="00766FA0"/>
    <w:rsid w:val="0078772A"/>
    <w:rsid w:val="00790DB8"/>
    <w:rsid w:val="00791B35"/>
    <w:rsid w:val="0079308C"/>
    <w:rsid w:val="007A4332"/>
    <w:rsid w:val="007A5105"/>
    <w:rsid w:val="007B037D"/>
    <w:rsid w:val="007B07AB"/>
    <w:rsid w:val="007B2756"/>
    <w:rsid w:val="007B3A0E"/>
    <w:rsid w:val="007C0F7B"/>
    <w:rsid w:val="007C54C1"/>
    <w:rsid w:val="007C7C9A"/>
    <w:rsid w:val="007D79FC"/>
    <w:rsid w:val="007E0958"/>
    <w:rsid w:val="007E24C7"/>
    <w:rsid w:val="007E2828"/>
    <w:rsid w:val="007E7DAD"/>
    <w:rsid w:val="007F2D53"/>
    <w:rsid w:val="007F3286"/>
    <w:rsid w:val="007F3B0F"/>
    <w:rsid w:val="007F5753"/>
    <w:rsid w:val="00802716"/>
    <w:rsid w:val="00802CCB"/>
    <w:rsid w:val="00802D16"/>
    <w:rsid w:val="00806813"/>
    <w:rsid w:val="008144B2"/>
    <w:rsid w:val="00820654"/>
    <w:rsid w:val="008224D9"/>
    <w:rsid w:val="008335AB"/>
    <w:rsid w:val="00843B98"/>
    <w:rsid w:val="00854849"/>
    <w:rsid w:val="00865413"/>
    <w:rsid w:val="008679A5"/>
    <w:rsid w:val="00880CF0"/>
    <w:rsid w:val="0088512B"/>
    <w:rsid w:val="00891AE4"/>
    <w:rsid w:val="00892D79"/>
    <w:rsid w:val="00893A55"/>
    <w:rsid w:val="008A4758"/>
    <w:rsid w:val="008A695F"/>
    <w:rsid w:val="008B05D8"/>
    <w:rsid w:val="008C1BEA"/>
    <w:rsid w:val="008C3E5C"/>
    <w:rsid w:val="008E2AC5"/>
    <w:rsid w:val="008E5AD3"/>
    <w:rsid w:val="008E737A"/>
    <w:rsid w:val="0090015C"/>
    <w:rsid w:val="00903149"/>
    <w:rsid w:val="009049A2"/>
    <w:rsid w:val="00905479"/>
    <w:rsid w:val="009150D4"/>
    <w:rsid w:val="00916483"/>
    <w:rsid w:val="00925EF9"/>
    <w:rsid w:val="00927967"/>
    <w:rsid w:val="00927EC0"/>
    <w:rsid w:val="00931F3D"/>
    <w:rsid w:val="009404BF"/>
    <w:rsid w:val="0094123A"/>
    <w:rsid w:val="00946127"/>
    <w:rsid w:val="0095153D"/>
    <w:rsid w:val="009562E0"/>
    <w:rsid w:val="00957AAF"/>
    <w:rsid w:val="009601A7"/>
    <w:rsid w:val="009610D9"/>
    <w:rsid w:val="00962D57"/>
    <w:rsid w:val="009652E0"/>
    <w:rsid w:val="00981318"/>
    <w:rsid w:val="00982625"/>
    <w:rsid w:val="00983E76"/>
    <w:rsid w:val="00985FA1"/>
    <w:rsid w:val="009A2043"/>
    <w:rsid w:val="009B152C"/>
    <w:rsid w:val="009B2744"/>
    <w:rsid w:val="009B2BAC"/>
    <w:rsid w:val="009B43FA"/>
    <w:rsid w:val="009B586B"/>
    <w:rsid w:val="009B6E50"/>
    <w:rsid w:val="009C105F"/>
    <w:rsid w:val="009C1410"/>
    <w:rsid w:val="009C31D9"/>
    <w:rsid w:val="009C42E3"/>
    <w:rsid w:val="009E4464"/>
    <w:rsid w:val="009E72E5"/>
    <w:rsid w:val="009F0C20"/>
    <w:rsid w:val="009F203E"/>
    <w:rsid w:val="00A052A5"/>
    <w:rsid w:val="00A14F64"/>
    <w:rsid w:val="00A179A0"/>
    <w:rsid w:val="00A24F83"/>
    <w:rsid w:val="00A27D48"/>
    <w:rsid w:val="00A329C7"/>
    <w:rsid w:val="00A40D0D"/>
    <w:rsid w:val="00A47451"/>
    <w:rsid w:val="00A5001E"/>
    <w:rsid w:val="00A5069D"/>
    <w:rsid w:val="00A5677B"/>
    <w:rsid w:val="00A57E98"/>
    <w:rsid w:val="00A63CF4"/>
    <w:rsid w:val="00A701E8"/>
    <w:rsid w:val="00A71568"/>
    <w:rsid w:val="00A74998"/>
    <w:rsid w:val="00A753BC"/>
    <w:rsid w:val="00A7694B"/>
    <w:rsid w:val="00A86C14"/>
    <w:rsid w:val="00A90B43"/>
    <w:rsid w:val="00A94DDE"/>
    <w:rsid w:val="00A966A7"/>
    <w:rsid w:val="00A97733"/>
    <w:rsid w:val="00AA24FF"/>
    <w:rsid w:val="00AA61D5"/>
    <w:rsid w:val="00AA6DE6"/>
    <w:rsid w:val="00AB76BD"/>
    <w:rsid w:val="00AC2A51"/>
    <w:rsid w:val="00AC33C9"/>
    <w:rsid w:val="00AC5105"/>
    <w:rsid w:val="00AD2B82"/>
    <w:rsid w:val="00AD4108"/>
    <w:rsid w:val="00AD6E02"/>
    <w:rsid w:val="00AE00AA"/>
    <w:rsid w:val="00AF251F"/>
    <w:rsid w:val="00AF27A7"/>
    <w:rsid w:val="00AF7759"/>
    <w:rsid w:val="00B079B6"/>
    <w:rsid w:val="00B14648"/>
    <w:rsid w:val="00B162E0"/>
    <w:rsid w:val="00B24115"/>
    <w:rsid w:val="00B27CEB"/>
    <w:rsid w:val="00B3527C"/>
    <w:rsid w:val="00B4044E"/>
    <w:rsid w:val="00B46886"/>
    <w:rsid w:val="00B4702D"/>
    <w:rsid w:val="00B5213D"/>
    <w:rsid w:val="00B5316E"/>
    <w:rsid w:val="00B543D9"/>
    <w:rsid w:val="00B546BF"/>
    <w:rsid w:val="00B61D8C"/>
    <w:rsid w:val="00B62B4F"/>
    <w:rsid w:val="00B71FBF"/>
    <w:rsid w:val="00B81033"/>
    <w:rsid w:val="00B81797"/>
    <w:rsid w:val="00B85357"/>
    <w:rsid w:val="00B85EDD"/>
    <w:rsid w:val="00B86A7E"/>
    <w:rsid w:val="00B93690"/>
    <w:rsid w:val="00BA5534"/>
    <w:rsid w:val="00BA5BB9"/>
    <w:rsid w:val="00BA7B18"/>
    <w:rsid w:val="00BB0B78"/>
    <w:rsid w:val="00BB3B8A"/>
    <w:rsid w:val="00BC2644"/>
    <w:rsid w:val="00BC3862"/>
    <w:rsid w:val="00BC518D"/>
    <w:rsid w:val="00BD2632"/>
    <w:rsid w:val="00BE5FB4"/>
    <w:rsid w:val="00BE75AA"/>
    <w:rsid w:val="00BF0DDB"/>
    <w:rsid w:val="00BF3AE5"/>
    <w:rsid w:val="00C10FA1"/>
    <w:rsid w:val="00C15952"/>
    <w:rsid w:val="00C23D06"/>
    <w:rsid w:val="00C2437F"/>
    <w:rsid w:val="00C275F5"/>
    <w:rsid w:val="00C308BC"/>
    <w:rsid w:val="00C356E8"/>
    <w:rsid w:val="00C35FE8"/>
    <w:rsid w:val="00C4041D"/>
    <w:rsid w:val="00C423A3"/>
    <w:rsid w:val="00C455E4"/>
    <w:rsid w:val="00C52239"/>
    <w:rsid w:val="00C56B4A"/>
    <w:rsid w:val="00C604D3"/>
    <w:rsid w:val="00C703D6"/>
    <w:rsid w:val="00C71B29"/>
    <w:rsid w:val="00C80DF5"/>
    <w:rsid w:val="00C92010"/>
    <w:rsid w:val="00C93772"/>
    <w:rsid w:val="00C954E7"/>
    <w:rsid w:val="00C95EE4"/>
    <w:rsid w:val="00CA03FB"/>
    <w:rsid w:val="00CA29ED"/>
    <w:rsid w:val="00CA2A68"/>
    <w:rsid w:val="00CB0185"/>
    <w:rsid w:val="00CB4FB3"/>
    <w:rsid w:val="00CC0DA2"/>
    <w:rsid w:val="00CC4FB7"/>
    <w:rsid w:val="00CC68E9"/>
    <w:rsid w:val="00CC7F80"/>
    <w:rsid w:val="00CD24C6"/>
    <w:rsid w:val="00CE4CB3"/>
    <w:rsid w:val="00CE6A26"/>
    <w:rsid w:val="00CE6AE4"/>
    <w:rsid w:val="00CE70A2"/>
    <w:rsid w:val="00CE7173"/>
    <w:rsid w:val="00CF0107"/>
    <w:rsid w:val="00CF68B4"/>
    <w:rsid w:val="00D02520"/>
    <w:rsid w:val="00D144A8"/>
    <w:rsid w:val="00D15145"/>
    <w:rsid w:val="00D15937"/>
    <w:rsid w:val="00D16CA1"/>
    <w:rsid w:val="00D175B3"/>
    <w:rsid w:val="00D23549"/>
    <w:rsid w:val="00D26ACA"/>
    <w:rsid w:val="00D3051A"/>
    <w:rsid w:val="00D30847"/>
    <w:rsid w:val="00D3355E"/>
    <w:rsid w:val="00D33F73"/>
    <w:rsid w:val="00D35924"/>
    <w:rsid w:val="00D54490"/>
    <w:rsid w:val="00D5638F"/>
    <w:rsid w:val="00D61779"/>
    <w:rsid w:val="00D6667F"/>
    <w:rsid w:val="00D66F01"/>
    <w:rsid w:val="00D75773"/>
    <w:rsid w:val="00D77735"/>
    <w:rsid w:val="00D86447"/>
    <w:rsid w:val="00D90D2D"/>
    <w:rsid w:val="00DA0496"/>
    <w:rsid w:val="00DA29DB"/>
    <w:rsid w:val="00DA3A1E"/>
    <w:rsid w:val="00DA5B5B"/>
    <w:rsid w:val="00DA5B9B"/>
    <w:rsid w:val="00DA6DC2"/>
    <w:rsid w:val="00DB1164"/>
    <w:rsid w:val="00DB230E"/>
    <w:rsid w:val="00DB33AC"/>
    <w:rsid w:val="00DC6E95"/>
    <w:rsid w:val="00DD4AB6"/>
    <w:rsid w:val="00DD507E"/>
    <w:rsid w:val="00DE0250"/>
    <w:rsid w:val="00DE0C40"/>
    <w:rsid w:val="00DE3B29"/>
    <w:rsid w:val="00DE44AF"/>
    <w:rsid w:val="00DE5978"/>
    <w:rsid w:val="00E004A0"/>
    <w:rsid w:val="00E0164C"/>
    <w:rsid w:val="00E0204C"/>
    <w:rsid w:val="00E033A1"/>
    <w:rsid w:val="00E047FE"/>
    <w:rsid w:val="00E04889"/>
    <w:rsid w:val="00E04B35"/>
    <w:rsid w:val="00E07FB0"/>
    <w:rsid w:val="00E15510"/>
    <w:rsid w:val="00E23099"/>
    <w:rsid w:val="00E23F6C"/>
    <w:rsid w:val="00E263FD"/>
    <w:rsid w:val="00E274B9"/>
    <w:rsid w:val="00E31AD2"/>
    <w:rsid w:val="00E33F66"/>
    <w:rsid w:val="00E36C24"/>
    <w:rsid w:val="00E36D37"/>
    <w:rsid w:val="00E37F12"/>
    <w:rsid w:val="00E41C66"/>
    <w:rsid w:val="00E43976"/>
    <w:rsid w:val="00E552F9"/>
    <w:rsid w:val="00E56A49"/>
    <w:rsid w:val="00E601FB"/>
    <w:rsid w:val="00E65B66"/>
    <w:rsid w:val="00E71F61"/>
    <w:rsid w:val="00E85C40"/>
    <w:rsid w:val="00E96589"/>
    <w:rsid w:val="00E96FCE"/>
    <w:rsid w:val="00EA3027"/>
    <w:rsid w:val="00EA4906"/>
    <w:rsid w:val="00EA55FC"/>
    <w:rsid w:val="00EC5415"/>
    <w:rsid w:val="00EC5EBB"/>
    <w:rsid w:val="00EC67C1"/>
    <w:rsid w:val="00EC7C9E"/>
    <w:rsid w:val="00ED21EC"/>
    <w:rsid w:val="00ED25BD"/>
    <w:rsid w:val="00ED55A3"/>
    <w:rsid w:val="00EE2015"/>
    <w:rsid w:val="00EE68B2"/>
    <w:rsid w:val="00EE7337"/>
    <w:rsid w:val="00EF7935"/>
    <w:rsid w:val="00F01518"/>
    <w:rsid w:val="00F01E12"/>
    <w:rsid w:val="00F04340"/>
    <w:rsid w:val="00F04B15"/>
    <w:rsid w:val="00F24109"/>
    <w:rsid w:val="00F2480A"/>
    <w:rsid w:val="00F31158"/>
    <w:rsid w:val="00F32290"/>
    <w:rsid w:val="00F349B2"/>
    <w:rsid w:val="00F356D8"/>
    <w:rsid w:val="00F46A5D"/>
    <w:rsid w:val="00F47DDA"/>
    <w:rsid w:val="00F51054"/>
    <w:rsid w:val="00F516A5"/>
    <w:rsid w:val="00F52DA1"/>
    <w:rsid w:val="00F62427"/>
    <w:rsid w:val="00F62655"/>
    <w:rsid w:val="00F63387"/>
    <w:rsid w:val="00F6354B"/>
    <w:rsid w:val="00F665A5"/>
    <w:rsid w:val="00F747DA"/>
    <w:rsid w:val="00F81A3E"/>
    <w:rsid w:val="00F8215F"/>
    <w:rsid w:val="00F948F0"/>
    <w:rsid w:val="00FA3F01"/>
    <w:rsid w:val="00FB6E91"/>
    <w:rsid w:val="00FB7FBA"/>
    <w:rsid w:val="00FC3AD7"/>
    <w:rsid w:val="00FC5B0C"/>
    <w:rsid w:val="00FE6A9A"/>
    <w:rsid w:val="00FF09FC"/>
    <w:rsid w:val="00FF4383"/>
    <w:rsid w:val="00FF6B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01"/>
    <w:rPr>
      <w:rFonts w:ascii="Calibri" w:eastAsia="Calibri" w:hAnsi="Calibri" w:cs="Times New Roman"/>
    </w:rPr>
  </w:style>
  <w:style w:type="paragraph" w:styleId="Heading3">
    <w:name w:val="heading 3"/>
    <w:basedOn w:val="Normal"/>
    <w:next w:val="Normal"/>
    <w:link w:val="Heading3Char"/>
    <w:uiPriority w:val="9"/>
    <w:unhideWhenUsed/>
    <w:qFormat/>
    <w:rsid w:val="00D66F0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6F01"/>
    <w:rPr>
      <w:rFonts w:ascii="Cambria" w:eastAsia="Times New Roman" w:hAnsi="Cambria" w:cs="Times New Roman"/>
      <w:b/>
      <w:bCs/>
      <w:sz w:val="26"/>
      <w:szCs w:val="26"/>
      <w:lang w:val="x-none" w:eastAsia="x-none"/>
    </w:rPr>
  </w:style>
  <w:style w:type="paragraph" w:styleId="ListParagraph">
    <w:name w:val="List Paragraph"/>
    <w:basedOn w:val="Normal"/>
    <w:qFormat/>
    <w:rsid w:val="00D66F01"/>
    <w:pPr>
      <w:ind w:left="720"/>
    </w:pPr>
  </w:style>
  <w:style w:type="character" w:styleId="Strong">
    <w:name w:val="Strong"/>
    <w:qFormat/>
    <w:rsid w:val="00D66F01"/>
    <w:rPr>
      <w:b/>
      <w:bCs/>
    </w:rPr>
  </w:style>
  <w:style w:type="character" w:customStyle="1" w:styleId="hps">
    <w:name w:val="hps"/>
    <w:basedOn w:val="DefaultParagraphFont"/>
    <w:rsid w:val="001153F7"/>
  </w:style>
  <w:style w:type="paragraph" w:styleId="Header">
    <w:name w:val="header"/>
    <w:basedOn w:val="Normal"/>
    <w:link w:val="HeaderChar"/>
    <w:uiPriority w:val="99"/>
    <w:unhideWhenUsed/>
    <w:rsid w:val="00100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D1"/>
    <w:rPr>
      <w:rFonts w:ascii="Calibri" w:eastAsia="Calibri" w:hAnsi="Calibri" w:cs="Times New Roman"/>
    </w:rPr>
  </w:style>
  <w:style w:type="paragraph" w:styleId="Footer">
    <w:name w:val="footer"/>
    <w:basedOn w:val="Normal"/>
    <w:link w:val="FooterChar"/>
    <w:uiPriority w:val="99"/>
    <w:unhideWhenUsed/>
    <w:rsid w:val="00100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2D1"/>
    <w:rPr>
      <w:rFonts w:ascii="Calibri" w:eastAsia="Calibri" w:hAnsi="Calibri" w:cs="Times New Roman"/>
    </w:rPr>
  </w:style>
  <w:style w:type="character" w:styleId="CommentReference">
    <w:name w:val="annotation reference"/>
    <w:basedOn w:val="DefaultParagraphFont"/>
    <w:uiPriority w:val="99"/>
    <w:semiHidden/>
    <w:unhideWhenUsed/>
    <w:rsid w:val="00802CCB"/>
    <w:rPr>
      <w:sz w:val="16"/>
      <w:szCs w:val="16"/>
    </w:rPr>
  </w:style>
  <w:style w:type="paragraph" w:styleId="CommentText">
    <w:name w:val="annotation text"/>
    <w:basedOn w:val="Normal"/>
    <w:link w:val="CommentTextChar"/>
    <w:uiPriority w:val="99"/>
    <w:semiHidden/>
    <w:unhideWhenUsed/>
    <w:rsid w:val="00802CCB"/>
    <w:pPr>
      <w:spacing w:line="240" w:lineRule="auto"/>
    </w:pPr>
    <w:rPr>
      <w:sz w:val="20"/>
      <w:szCs w:val="20"/>
    </w:rPr>
  </w:style>
  <w:style w:type="character" w:customStyle="1" w:styleId="CommentTextChar">
    <w:name w:val="Comment Text Char"/>
    <w:basedOn w:val="DefaultParagraphFont"/>
    <w:link w:val="CommentText"/>
    <w:uiPriority w:val="99"/>
    <w:semiHidden/>
    <w:rsid w:val="00802C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2CCB"/>
    <w:rPr>
      <w:b/>
      <w:bCs/>
    </w:rPr>
  </w:style>
  <w:style w:type="character" w:customStyle="1" w:styleId="CommentSubjectChar">
    <w:name w:val="Comment Subject Char"/>
    <w:basedOn w:val="CommentTextChar"/>
    <w:link w:val="CommentSubject"/>
    <w:uiPriority w:val="99"/>
    <w:semiHidden/>
    <w:rsid w:val="00802CC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CB"/>
    <w:rPr>
      <w:rFonts w:ascii="Tahoma" w:eastAsia="Calibri" w:hAnsi="Tahoma" w:cs="Tahoma"/>
      <w:sz w:val="16"/>
      <w:szCs w:val="16"/>
    </w:rPr>
  </w:style>
  <w:style w:type="paragraph" w:styleId="NormalWeb">
    <w:name w:val="Normal (Web)"/>
    <w:basedOn w:val="Normal"/>
    <w:uiPriority w:val="99"/>
    <w:rsid w:val="00A74998"/>
    <w:pPr>
      <w:suppressAutoHyphens/>
      <w:spacing w:before="200" w:line="360" w:lineRule="atLeast"/>
      <w:ind w:left="200" w:right="200"/>
    </w:pPr>
    <w:rPr>
      <w:rFonts w:ascii="Arial" w:eastAsia="SimSun" w:hAnsi="Arial" w:cs="Arial"/>
      <w:color w:val="000000"/>
      <w:sz w:val="30"/>
      <w:szCs w:val="3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01"/>
    <w:rPr>
      <w:rFonts w:ascii="Calibri" w:eastAsia="Calibri" w:hAnsi="Calibri" w:cs="Times New Roman"/>
    </w:rPr>
  </w:style>
  <w:style w:type="paragraph" w:styleId="Heading3">
    <w:name w:val="heading 3"/>
    <w:basedOn w:val="Normal"/>
    <w:next w:val="Normal"/>
    <w:link w:val="Heading3Char"/>
    <w:uiPriority w:val="9"/>
    <w:unhideWhenUsed/>
    <w:qFormat/>
    <w:rsid w:val="00D66F0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6F01"/>
    <w:rPr>
      <w:rFonts w:ascii="Cambria" w:eastAsia="Times New Roman" w:hAnsi="Cambria" w:cs="Times New Roman"/>
      <w:b/>
      <w:bCs/>
      <w:sz w:val="26"/>
      <w:szCs w:val="26"/>
      <w:lang w:val="x-none" w:eastAsia="x-none"/>
    </w:rPr>
  </w:style>
  <w:style w:type="paragraph" w:styleId="ListParagraph">
    <w:name w:val="List Paragraph"/>
    <w:basedOn w:val="Normal"/>
    <w:qFormat/>
    <w:rsid w:val="00D66F01"/>
    <w:pPr>
      <w:ind w:left="720"/>
    </w:pPr>
  </w:style>
  <w:style w:type="character" w:styleId="Strong">
    <w:name w:val="Strong"/>
    <w:qFormat/>
    <w:rsid w:val="00D66F01"/>
    <w:rPr>
      <w:b/>
      <w:bCs/>
    </w:rPr>
  </w:style>
  <w:style w:type="character" w:customStyle="1" w:styleId="hps">
    <w:name w:val="hps"/>
    <w:basedOn w:val="DefaultParagraphFont"/>
    <w:rsid w:val="001153F7"/>
  </w:style>
  <w:style w:type="paragraph" w:styleId="Header">
    <w:name w:val="header"/>
    <w:basedOn w:val="Normal"/>
    <w:link w:val="HeaderChar"/>
    <w:uiPriority w:val="99"/>
    <w:unhideWhenUsed/>
    <w:rsid w:val="00100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D1"/>
    <w:rPr>
      <w:rFonts w:ascii="Calibri" w:eastAsia="Calibri" w:hAnsi="Calibri" w:cs="Times New Roman"/>
    </w:rPr>
  </w:style>
  <w:style w:type="paragraph" w:styleId="Footer">
    <w:name w:val="footer"/>
    <w:basedOn w:val="Normal"/>
    <w:link w:val="FooterChar"/>
    <w:uiPriority w:val="99"/>
    <w:unhideWhenUsed/>
    <w:rsid w:val="00100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2D1"/>
    <w:rPr>
      <w:rFonts w:ascii="Calibri" w:eastAsia="Calibri" w:hAnsi="Calibri" w:cs="Times New Roman"/>
    </w:rPr>
  </w:style>
  <w:style w:type="character" w:styleId="CommentReference">
    <w:name w:val="annotation reference"/>
    <w:basedOn w:val="DefaultParagraphFont"/>
    <w:uiPriority w:val="99"/>
    <w:semiHidden/>
    <w:unhideWhenUsed/>
    <w:rsid w:val="00802CCB"/>
    <w:rPr>
      <w:sz w:val="16"/>
      <w:szCs w:val="16"/>
    </w:rPr>
  </w:style>
  <w:style w:type="paragraph" w:styleId="CommentText">
    <w:name w:val="annotation text"/>
    <w:basedOn w:val="Normal"/>
    <w:link w:val="CommentTextChar"/>
    <w:uiPriority w:val="99"/>
    <w:semiHidden/>
    <w:unhideWhenUsed/>
    <w:rsid w:val="00802CCB"/>
    <w:pPr>
      <w:spacing w:line="240" w:lineRule="auto"/>
    </w:pPr>
    <w:rPr>
      <w:sz w:val="20"/>
      <w:szCs w:val="20"/>
    </w:rPr>
  </w:style>
  <w:style w:type="character" w:customStyle="1" w:styleId="CommentTextChar">
    <w:name w:val="Comment Text Char"/>
    <w:basedOn w:val="DefaultParagraphFont"/>
    <w:link w:val="CommentText"/>
    <w:uiPriority w:val="99"/>
    <w:semiHidden/>
    <w:rsid w:val="00802C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2CCB"/>
    <w:rPr>
      <w:b/>
      <w:bCs/>
    </w:rPr>
  </w:style>
  <w:style w:type="character" w:customStyle="1" w:styleId="CommentSubjectChar">
    <w:name w:val="Comment Subject Char"/>
    <w:basedOn w:val="CommentTextChar"/>
    <w:link w:val="CommentSubject"/>
    <w:uiPriority w:val="99"/>
    <w:semiHidden/>
    <w:rsid w:val="00802CC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CB"/>
    <w:rPr>
      <w:rFonts w:ascii="Tahoma" w:eastAsia="Calibri" w:hAnsi="Tahoma" w:cs="Tahoma"/>
      <w:sz w:val="16"/>
      <w:szCs w:val="16"/>
    </w:rPr>
  </w:style>
  <w:style w:type="paragraph" w:styleId="NormalWeb">
    <w:name w:val="Normal (Web)"/>
    <w:basedOn w:val="Normal"/>
    <w:uiPriority w:val="99"/>
    <w:rsid w:val="00A74998"/>
    <w:pPr>
      <w:suppressAutoHyphens/>
      <w:spacing w:before="200" w:line="360" w:lineRule="atLeast"/>
      <w:ind w:left="200" w:right="200"/>
    </w:pPr>
    <w:rPr>
      <w:rFonts w:ascii="Arial" w:eastAsia="SimSun" w:hAnsi="Arial" w:cs="Arial"/>
      <w:color w:val="000000"/>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49121-F10F-4A92-A543-93510195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2594</Words>
  <Characters>14789</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IntraHealth International, Inc.</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tempone</dc:creator>
  <cp:lastModifiedBy>Sarah Dwyer</cp:lastModifiedBy>
  <cp:revision>7</cp:revision>
  <cp:lastPrinted>2012-03-19T13:47:00Z</cp:lastPrinted>
  <dcterms:created xsi:type="dcterms:W3CDTF">2015-01-20T20:53:00Z</dcterms:created>
  <dcterms:modified xsi:type="dcterms:W3CDTF">2015-02-18T16:49:00Z</dcterms:modified>
</cp:coreProperties>
</file>