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1BBA" w:rsidRPr="00FC42BD" w:rsidRDefault="00F02E3D" w:rsidP="00A954A6">
      <w:pPr>
        <w:spacing w:after="0"/>
        <w:jc w:val="center"/>
        <w:rPr>
          <w:rFonts w:ascii="Century Gothic Bold" w:hAnsi="Century Gothic Bold"/>
          <w:b/>
          <w:smallCaps/>
          <w:color w:val="B12216"/>
          <w:sz w:val="32"/>
          <w:lang w:bidi="ar-SA"/>
        </w:rPr>
      </w:pPr>
      <w:r>
        <w:rPr>
          <w:rFonts w:ascii="Century Gothic Bold" w:hAnsi="Century Gothic Bold" w:cs="Arial"/>
          <w:b/>
          <w:smallCaps/>
          <w:noProof/>
          <w:color w:val="B12216"/>
          <w:sz w:val="32"/>
          <w:szCs w:val="32"/>
        </w:rPr>
        <w:drawing>
          <wp:inline distT="0" distB="0" distL="0" distR="0" wp14:anchorId="47D1357E" wp14:editId="3FFDFD70">
            <wp:extent cx="4629026" cy="89712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cp-pepfar-v3.jpg"/>
                    <pic:cNvPicPr/>
                  </pic:nvPicPr>
                  <pic:blipFill>
                    <a:blip r:embed="rId9">
                      <a:extLst>
                        <a:ext uri="{28A0092B-C50C-407E-A947-70E740481C1C}">
                          <a14:useLocalDpi xmlns:a14="http://schemas.microsoft.com/office/drawing/2010/main" val="0"/>
                        </a:ext>
                      </a:extLst>
                    </a:blip>
                    <a:stretch>
                      <a:fillRect/>
                    </a:stretch>
                  </pic:blipFill>
                  <pic:spPr>
                    <a:xfrm>
                      <a:off x="0" y="0"/>
                      <a:ext cx="4647085" cy="900621"/>
                    </a:xfrm>
                    <a:prstGeom prst="rect">
                      <a:avLst/>
                    </a:prstGeom>
                  </pic:spPr>
                </pic:pic>
              </a:graphicData>
            </a:graphic>
          </wp:inline>
        </w:drawing>
      </w:r>
    </w:p>
    <w:p w:rsidR="00031BBA" w:rsidRPr="00D73027" w:rsidRDefault="00031BBA" w:rsidP="00A954A6">
      <w:pPr>
        <w:shd w:val="clear" w:color="auto" w:fill="58A5DB"/>
        <w:spacing w:after="120"/>
        <w:jc w:val="center"/>
        <w:rPr>
          <w:rFonts w:ascii="Segoe UI" w:hAnsi="Segoe UI" w:cs="Segoe UI"/>
          <w:bCs/>
          <w:sz w:val="20"/>
          <w:szCs w:val="20"/>
        </w:rPr>
      </w:pPr>
    </w:p>
    <w:p w:rsidR="009D7EF2" w:rsidRPr="005A7B2E" w:rsidRDefault="00B0623D" w:rsidP="007D6B63">
      <w:pPr>
        <w:spacing w:after="120"/>
        <w:jc w:val="center"/>
        <w:rPr>
          <w:rFonts w:ascii="Century Gothic Bold" w:hAnsi="Century Gothic Bold"/>
          <w:b/>
          <w:smallCaps/>
          <w:color w:val="B12216"/>
          <w:sz w:val="32"/>
          <w:szCs w:val="32"/>
        </w:rPr>
      </w:pPr>
      <w:r w:rsidRPr="005A7B2E">
        <w:rPr>
          <w:rFonts w:ascii="Century Gothic Bold" w:hAnsi="Century Gothic Bold"/>
          <w:b/>
          <w:smallCaps/>
          <w:color w:val="B12216"/>
          <w:sz w:val="32"/>
          <w:szCs w:val="32"/>
        </w:rPr>
        <w:t>A</w:t>
      </w:r>
      <w:r w:rsidR="00F65C24" w:rsidRPr="005A7B2E">
        <w:rPr>
          <w:rFonts w:ascii="Century Gothic Bold" w:hAnsi="Century Gothic Bold"/>
          <w:b/>
          <w:smallCaps/>
          <w:color w:val="B12216"/>
          <w:sz w:val="32"/>
          <w:szCs w:val="32"/>
        </w:rPr>
        <w:t>nnex</w:t>
      </w:r>
      <w:r w:rsidR="001E0582" w:rsidRPr="005A7B2E">
        <w:rPr>
          <w:rFonts w:ascii="Century Gothic Bold" w:hAnsi="Century Gothic Bold"/>
          <w:b/>
          <w:smallCaps/>
          <w:color w:val="B12216"/>
          <w:sz w:val="32"/>
          <w:szCs w:val="32"/>
        </w:rPr>
        <w:t xml:space="preserve"> </w:t>
      </w:r>
      <w:r w:rsidR="009436A8" w:rsidRPr="005A7B2E">
        <w:rPr>
          <w:rFonts w:ascii="Century Gothic Bold" w:hAnsi="Century Gothic Bold"/>
          <w:b/>
          <w:smallCaps/>
          <w:color w:val="B12216"/>
          <w:sz w:val="32"/>
          <w:szCs w:val="32"/>
        </w:rPr>
        <w:t>6</w:t>
      </w:r>
      <w:r w:rsidRPr="005A7B2E">
        <w:rPr>
          <w:rFonts w:ascii="Century Gothic Bold" w:hAnsi="Century Gothic Bold"/>
          <w:b/>
          <w:smallCaps/>
          <w:color w:val="B12216"/>
          <w:sz w:val="32"/>
          <w:szCs w:val="32"/>
        </w:rPr>
        <w:t>.</w:t>
      </w:r>
      <w:r w:rsidR="009436A8" w:rsidRPr="005A7B2E">
        <w:rPr>
          <w:rFonts w:ascii="Century Gothic Bold" w:hAnsi="Century Gothic Bold"/>
          <w:b/>
          <w:smallCaps/>
          <w:color w:val="B12216"/>
          <w:sz w:val="32"/>
          <w:szCs w:val="32"/>
        </w:rPr>
        <w:t>1</w:t>
      </w:r>
    </w:p>
    <w:p w:rsidR="009D7EF2" w:rsidRPr="00D73027" w:rsidRDefault="00C76905" w:rsidP="00031BBA">
      <w:pPr>
        <w:spacing w:after="0"/>
        <w:jc w:val="center"/>
        <w:rPr>
          <w:rFonts w:ascii="Segoe UI" w:hAnsi="Segoe UI" w:cs="Segoe UI"/>
          <w:bCs/>
          <w:sz w:val="20"/>
          <w:szCs w:val="20"/>
        </w:rPr>
      </w:pPr>
      <w:r w:rsidRPr="00FC42BD">
        <w:rPr>
          <w:rFonts w:ascii="Century Gothic Bold" w:hAnsi="Century Gothic Bold"/>
          <w:b/>
          <w:smallCaps/>
          <w:color w:val="B12216"/>
          <w:sz w:val="32"/>
          <w:lang w:bidi="ar-SA"/>
        </w:rPr>
        <w:t xml:space="preserve">Sample </w:t>
      </w:r>
      <w:r w:rsidR="00DE7EE1" w:rsidRPr="00FC42BD">
        <w:rPr>
          <w:rFonts w:ascii="Century Gothic Bold" w:hAnsi="Century Gothic Bold"/>
          <w:b/>
          <w:smallCaps/>
          <w:color w:val="B12216"/>
          <w:sz w:val="32"/>
          <w:lang w:bidi="ar-SA"/>
        </w:rPr>
        <w:t>Student</w:t>
      </w:r>
      <w:r w:rsidR="009D7EF2" w:rsidRPr="00FC42BD">
        <w:rPr>
          <w:rFonts w:ascii="Century Gothic Bold" w:hAnsi="Century Gothic Bold"/>
          <w:b/>
          <w:smallCaps/>
          <w:color w:val="B12216"/>
          <w:sz w:val="32"/>
          <w:lang w:bidi="ar-SA"/>
        </w:rPr>
        <w:t xml:space="preserve"> </w:t>
      </w:r>
      <w:r w:rsidR="00F65C24" w:rsidRPr="00FC42BD">
        <w:rPr>
          <w:rFonts w:ascii="Century Gothic Bold" w:hAnsi="Century Gothic Bold"/>
          <w:b/>
          <w:smallCaps/>
          <w:color w:val="B12216"/>
          <w:sz w:val="32"/>
          <w:lang w:bidi="ar-SA"/>
        </w:rPr>
        <w:t>Q</w:t>
      </w:r>
      <w:r w:rsidR="009D7EF2" w:rsidRPr="00FC42BD">
        <w:rPr>
          <w:rFonts w:ascii="Century Gothic Bold" w:hAnsi="Century Gothic Bold"/>
          <w:b/>
          <w:smallCaps/>
          <w:color w:val="B12216"/>
          <w:sz w:val="32"/>
          <w:lang w:bidi="ar-SA"/>
        </w:rPr>
        <w:t>uestionnaire</w:t>
      </w:r>
    </w:p>
    <w:p w:rsidR="00031BBA" w:rsidRDefault="00031BBA" w:rsidP="005A7B2E">
      <w:pPr>
        <w:tabs>
          <w:tab w:val="right" w:pos="9360"/>
        </w:tabs>
        <w:spacing w:after="0" w:line="240" w:lineRule="auto"/>
        <w:rPr>
          <w:rFonts w:ascii="Segoe UI" w:hAnsi="Segoe UI" w:cs="Segoe UI"/>
          <w:bCs/>
        </w:rPr>
      </w:pPr>
    </w:p>
    <w:p w:rsidR="00D73027" w:rsidRPr="005A7B2E" w:rsidRDefault="00F948D6" w:rsidP="005A7B2E">
      <w:pPr>
        <w:tabs>
          <w:tab w:val="right" w:pos="9360"/>
        </w:tabs>
        <w:spacing w:after="0" w:line="240" w:lineRule="auto"/>
        <w:rPr>
          <w:rFonts w:ascii="Segoe UI" w:hAnsi="Segoe UI" w:cs="Segoe UI"/>
          <w:bCs/>
        </w:rPr>
      </w:pPr>
      <w:r w:rsidRPr="005A7B2E">
        <w:rPr>
          <w:rFonts w:ascii="Segoe UI" w:hAnsi="Segoe UI" w:cs="Segoe UI"/>
          <w:bCs/>
        </w:rPr>
        <w:t>A self-administered written</w:t>
      </w:r>
      <w:r w:rsidR="00D73027" w:rsidRPr="005A7B2E">
        <w:rPr>
          <w:rFonts w:ascii="Segoe UI" w:hAnsi="Segoe UI" w:cs="Segoe UI"/>
          <w:bCs/>
        </w:rPr>
        <w:t xml:space="preserve"> survey </w:t>
      </w:r>
      <w:r w:rsidR="00863C8A" w:rsidRPr="005A7B2E">
        <w:rPr>
          <w:rFonts w:ascii="Segoe UI" w:hAnsi="Segoe UI" w:cs="Segoe UI"/>
          <w:bCs/>
        </w:rPr>
        <w:t>can</w:t>
      </w:r>
      <w:r w:rsidR="00D73027" w:rsidRPr="005A7B2E">
        <w:rPr>
          <w:rFonts w:ascii="Segoe UI" w:hAnsi="Segoe UI" w:cs="Segoe UI"/>
          <w:bCs/>
        </w:rPr>
        <w:t xml:space="preserve"> </w:t>
      </w:r>
      <w:r w:rsidR="003F5F1B" w:rsidRPr="005A7B2E">
        <w:rPr>
          <w:rFonts w:ascii="Segoe UI" w:hAnsi="Segoe UI" w:cs="Segoe UI"/>
          <w:bCs/>
        </w:rPr>
        <w:t xml:space="preserve">be used to </w:t>
      </w:r>
      <w:r w:rsidR="00D73027" w:rsidRPr="005A7B2E">
        <w:rPr>
          <w:rFonts w:ascii="Segoe UI" w:hAnsi="Segoe UI" w:cs="Segoe UI"/>
          <w:bCs/>
        </w:rPr>
        <w:t xml:space="preserve">collect additional information </w:t>
      </w:r>
      <w:r w:rsidR="00863C8A" w:rsidRPr="005A7B2E">
        <w:rPr>
          <w:rFonts w:ascii="Segoe UI" w:hAnsi="Segoe UI" w:cs="Segoe UI"/>
          <w:bCs/>
        </w:rPr>
        <w:t xml:space="preserve">from a sample of students in order </w:t>
      </w:r>
      <w:r w:rsidR="00D73027" w:rsidRPr="005A7B2E">
        <w:rPr>
          <w:rFonts w:ascii="Segoe UI" w:hAnsi="Segoe UI" w:cs="Segoe UI"/>
          <w:bCs/>
        </w:rPr>
        <w:t xml:space="preserve">to clarify or validate the findings of the situation analysis and interviews. In most cases, </w:t>
      </w:r>
      <w:r w:rsidR="00DC4A74">
        <w:rPr>
          <w:rFonts w:ascii="Segoe UI" w:hAnsi="Segoe UI" w:cs="Segoe UI"/>
          <w:bCs/>
        </w:rPr>
        <w:t>informal follow-</w:t>
      </w:r>
      <w:r w:rsidR="00D73027" w:rsidRPr="005A7B2E">
        <w:rPr>
          <w:rFonts w:ascii="Segoe UI" w:hAnsi="Segoe UI" w:cs="Segoe UI"/>
          <w:bCs/>
        </w:rPr>
        <w:t>up is sufficient to fill information gaps. However, if there is significant concern that the preliminary list of bottlenecks is biased, incorrect, or insufficient, the assessment team can choose</w:t>
      </w:r>
      <w:r w:rsidR="00863C8A" w:rsidRPr="005A7B2E">
        <w:rPr>
          <w:rFonts w:ascii="Segoe UI" w:hAnsi="Segoe UI" w:cs="Segoe UI"/>
          <w:bCs/>
        </w:rPr>
        <w:t xml:space="preserve"> to</w:t>
      </w:r>
      <w:r w:rsidR="00D73027" w:rsidRPr="005A7B2E">
        <w:rPr>
          <w:rFonts w:ascii="Segoe UI" w:hAnsi="Segoe UI" w:cs="Segoe UI"/>
          <w:bCs/>
        </w:rPr>
        <w:t xml:space="preserve"> survey students. </w:t>
      </w:r>
      <w:r w:rsidRPr="005A7B2E">
        <w:rPr>
          <w:rFonts w:ascii="Segoe UI" w:hAnsi="Segoe UI" w:cs="Segoe UI"/>
          <w:bCs/>
        </w:rPr>
        <w:t xml:space="preserve">Remember that ethics clearance from the institution and informed consent from all participants are needed </w:t>
      </w:r>
      <w:r w:rsidR="00863C8A" w:rsidRPr="005A7B2E">
        <w:rPr>
          <w:rFonts w:ascii="Segoe UI" w:hAnsi="Segoe UI" w:cs="Segoe UI"/>
          <w:bCs/>
        </w:rPr>
        <w:t xml:space="preserve">to conduct </w:t>
      </w:r>
      <w:r w:rsidRPr="005A7B2E">
        <w:rPr>
          <w:rFonts w:ascii="Segoe UI" w:hAnsi="Segoe UI" w:cs="Segoe UI"/>
          <w:bCs/>
        </w:rPr>
        <w:t>any survey. No names or personal identifiers should be recorded in the survey questionnaires.</w:t>
      </w:r>
    </w:p>
    <w:p w:rsidR="002F745C" w:rsidRPr="005A7B2E" w:rsidRDefault="002F745C" w:rsidP="005A7B2E">
      <w:pPr>
        <w:spacing w:after="0" w:line="240" w:lineRule="auto"/>
        <w:jc w:val="both"/>
        <w:rPr>
          <w:b/>
        </w:rPr>
      </w:pPr>
    </w:p>
    <w:p w:rsidR="00DE2A84" w:rsidRPr="00DC4A74" w:rsidRDefault="006576E1" w:rsidP="005A7B2E">
      <w:pPr>
        <w:spacing w:after="0" w:line="240" w:lineRule="auto"/>
        <w:jc w:val="both"/>
        <w:rPr>
          <w:rStyle w:val="Strong"/>
          <w:rFonts w:ascii="Century Gothic" w:hAnsi="Century Gothic" w:cs="Segoe UI"/>
          <w:iCs/>
          <w:color w:val="58A5DB"/>
          <w:sz w:val="28"/>
          <w:szCs w:val="28"/>
        </w:rPr>
      </w:pPr>
      <w:r>
        <w:rPr>
          <w:rStyle w:val="Strong"/>
          <w:rFonts w:ascii="Century Gothic" w:hAnsi="Century Gothic" w:cs="Segoe UI"/>
          <w:iCs/>
          <w:color w:val="58A5DB"/>
          <w:sz w:val="28"/>
          <w:szCs w:val="28"/>
        </w:rPr>
        <w:t>Adapting the S</w:t>
      </w:r>
      <w:r w:rsidR="00DE2A84" w:rsidRPr="00DC4A74">
        <w:rPr>
          <w:rStyle w:val="Strong"/>
          <w:rFonts w:ascii="Century Gothic" w:hAnsi="Century Gothic" w:cs="Segoe UI"/>
          <w:iCs/>
          <w:color w:val="58A5DB"/>
          <w:sz w:val="28"/>
          <w:szCs w:val="28"/>
        </w:rPr>
        <w:t xml:space="preserve">tudent </w:t>
      </w:r>
      <w:r>
        <w:rPr>
          <w:rStyle w:val="Strong"/>
          <w:rFonts w:ascii="Century Gothic" w:hAnsi="Century Gothic" w:cs="Segoe UI"/>
          <w:iCs/>
          <w:color w:val="58A5DB"/>
          <w:sz w:val="28"/>
          <w:szCs w:val="28"/>
        </w:rPr>
        <w:t>Q</w:t>
      </w:r>
      <w:r w:rsidR="00DE2A84" w:rsidRPr="00DC4A74">
        <w:rPr>
          <w:rStyle w:val="Strong"/>
          <w:rFonts w:ascii="Century Gothic" w:hAnsi="Century Gothic" w:cs="Segoe UI"/>
          <w:iCs/>
          <w:color w:val="58A5DB"/>
          <w:sz w:val="28"/>
          <w:szCs w:val="28"/>
        </w:rPr>
        <w:t>uestionnaire</w:t>
      </w:r>
    </w:p>
    <w:p w:rsidR="00F948D6" w:rsidRPr="005A7B2E" w:rsidRDefault="00F948D6" w:rsidP="005A7B2E">
      <w:pPr>
        <w:spacing w:after="0" w:line="240" w:lineRule="auto"/>
        <w:rPr>
          <w:rFonts w:ascii="Segoe UI" w:hAnsi="Segoe UI" w:cs="Segoe UI"/>
          <w:bCs/>
        </w:rPr>
      </w:pPr>
      <w:r w:rsidRPr="005A7B2E">
        <w:rPr>
          <w:rFonts w:ascii="Segoe UI" w:hAnsi="Segoe UI" w:cs="Segoe UI"/>
          <w:bCs/>
        </w:rPr>
        <w:t xml:space="preserve">When reviewing and adapting the </w:t>
      </w:r>
      <w:r w:rsidR="00E30AF7" w:rsidRPr="005A7B2E">
        <w:rPr>
          <w:rFonts w:ascii="Segoe UI" w:hAnsi="Segoe UI" w:cs="Segoe UI"/>
          <w:bCs/>
        </w:rPr>
        <w:t>sample student questionnaire</w:t>
      </w:r>
      <w:r w:rsidRPr="005A7B2E">
        <w:rPr>
          <w:rFonts w:ascii="Segoe UI" w:hAnsi="Segoe UI" w:cs="Segoe UI"/>
          <w:bCs/>
        </w:rPr>
        <w:t>, it is recommended to focus the questions on key areas of concern for the academic program</w:t>
      </w:r>
      <w:r w:rsidR="006576E1">
        <w:rPr>
          <w:rFonts w:ascii="Segoe UI" w:hAnsi="Segoe UI" w:cs="Segoe UI"/>
          <w:bCs/>
        </w:rPr>
        <w:t>(s)</w:t>
      </w:r>
      <w:r w:rsidRPr="005A7B2E">
        <w:rPr>
          <w:rFonts w:ascii="Segoe UI" w:hAnsi="Segoe UI" w:cs="Segoe UI"/>
          <w:bCs/>
        </w:rPr>
        <w:t xml:space="preserve"> </w:t>
      </w:r>
      <w:r w:rsidR="006576E1">
        <w:rPr>
          <w:rFonts w:ascii="Segoe UI" w:hAnsi="Segoe UI" w:cs="Segoe UI"/>
          <w:bCs/>
        </w:rPr>
        <w:t xml:space="preserve">under review </w:t>
      </w:r>
      <w:r w:rsidRPr="005A7B2E">
        <w:rPr>
          <w:rFonts w:ascii="Segoe UI" w:hAnsi="Segoe UI" w:cs="Segoe UI"/>
          <w:bCs/>
        </w:rPr>
        <w:t xml:space="preserve">to keep the survey as short as possible. This will simplify both </w:t>
      </w:r>
      <w:r w:rsidR="00E30AF7" w:rsidRPr="005A7B2E">
        <w:rPr>
          <w:rFonts w:ascii="Segoe UI" w:hAnsi="Segoe UI" w:cs="Segoe UI"/>
          <w:bCs/>
        </w:rPr>
        <w:t>its</w:t>
      </w:r>
      <w:r w:rsidRPr="005A7B2E">
        <w:rPr>
          <w:rFonts w:ascii="Segoe UI" w:hAnsi="Segoe UI" w:cs="Segoe UI"/>
          <w:bCs/>
        </w:rPr>
        <w:t xml:space="preserve"> administration and analysis. </w:t>
      </w:r>
      <w:r w:rsidR="00E30AF7" w:rsidRPr="005A7B2E">
        <w:rPr>
          <w:rFonts w:ascii="Segoe UI" w:hAnsi="Segoe UI" w:cs="Segoe UI"/>
          <w:bCs/>
        </w:rPr>
        <w:t xml:space="preserve">The </w:t>
      </w:r>
      <w:r w:rsidRPr="005A7B2E">
        <w:rPr>
          <w:rFonts w:ascii="Segoe UI" w:hAnsi="Segoe UI" w:cs="Segoe UI"/>
          <w:bCs/>
        </w:rPr>
        <w:t xml:space="preserve">adapted </w:t>
      </w:r>
      <w:r w:rsidR="00E30AF7" w:rsidRPr="005A7B2E">
        <w:rPr>
          <w:rFonts w:ascii="Segoe UI" w:hAnsi="Segoe UI" w:cs="Segoe UI"/>
          <w:bCs/>
        </w:rPr>
        <w:t>survey</w:t>
      </w:r>
      <w:r w:rsidR="006576E1">
        <w:rPr>
          <w:rFonts w:ascii="Segoe UI" w:hAnsi="Segoe UI" w:cs="Segoe UI"/>
          <w:bCs/>
        </w:rPr>
        <w:t xml:space="preserve"> should be pre</w:t>
      </w:r>
      <w:r w:rsidRPr="005A7B2E">
        <w:rPr>
          <w:rFonts w:ascii="Segoe UI" w:hAnsi="Segoe UI" w:cs="Segoe UI"/>
          <w:bCs/>
        </w:rPr>
        <w:t>tested prior to its use with a larger group of participants.</w:t>
      </w:r>
    </w:p>
    <w:p w:rsidR="00F948D6" w:rsidRPr="005A7B2E" w:rsidRDefault="00F948D6" w:rsidP="005A7B2E">
      <w:pPr>
        <w:spacing w:after="0" w:line="240" w:lineRule="auto"/>
        <w:rPr>
          <w:rFonts w:ascii="Segoe UI" w:hAnsi="Segoe UI" w:cs="Segoe UI"/>
          <w:bCs/>
        </w:rPr>
      </w:pPr>
    </w:p>
    <w:p w:rsidR="00DE2A84" w:rsidRDefault="00DE2A84" w:rsidP="006576E1">
      <w:pPr>
        <w:spacing w:after="0" w:line="240" w:lineRule="auto"/>
        <w:rPr>
          <w:rFonts w:ascii="Segoe UI" w:hAnsi="Segoe UI" w:cs="Segoe UI"/>
          <w:bCs/>
        </w:rPr>
      </w:pPr>
      <w:r w:rsidRPr="005A7B2E">
        <w:rPr>
          <w:rFonts w:ascii="Segoe UI" w:hAnsi="Segoe UI" w:cs="Segoe UI"/>
          <w:bCs/>
        </w:rPr>
        <w:t>Th</w:t>
      </w:r>
      <w:r w:rsidR="002E2B12" w:rsidRPr="005A7B2E">
        <w:rPr>
          <w:rFonts w:ascii="Segoe UI" w:hAnsi="Segoe UI" w:cs="Segoe UI"/>
          <w:bCs/>
        </w:rPr>
        <w:t>e survey</w:t>
      </w:r>
      <w:r w:rsidRPr="005A7B2E">
        <w:rPr>
          <w:rFonts w:ascii="Segoe UI" w:hAnsi="Segoe UI" w:cs="Segoe UI"/>
          <w:bCs/>
        </w:rPr>
        <w:t xml:space="preserve"> should be adapted to reflect the</w:t>
      </w:r>
      <w:r w:rsidR="006576E1">
        <w:rPr>
          <w:rFonts w:ascii="Segoe UI" w:hAnsi="Segoe UI" w:cs="Segoe UI"/>
          <w:bCs/>
        </w:rPr>
        <w:t xml:space="preserve"> program(s) under assessment; the thematic areas, attributes, and factors being assessed; the core facilities, infrastructure, materials, equipment, and competencies required for the program(s); and the terminology used by the educational institution.</w:t>
      </w:r>
    </w:p>
    <w:p w:rsidR="006576E1" w:rsidRDefault="006576E1" w:rsidP="006576E1">
      <w:pPr>
        <w:spacing w:after="0" w:line="240" w:lineRule="auto"/>
        <w:rPr>
          <w:rFonts w:ascii="Segoe UI" w:hAnsi="Segoe UI" w:cs="Segoe UI"/>
          <w:bCs/>
        </w:rPr>
      </w:pPr>
    </w:p>
    <w:p w:rsidR="006576E1" w:rsidRPr="00031BBA" w:rsidRDefault="009925AF" w:rsidP="006576E1">
      <w:pPr>
        <w:spacing w:after="0" w:line="240" w:lineRule="auto"/>
        <w:rPr>
          <w:rFonts w:ascii="Century Gothic" w:hAnsi="Century Gothic" w:cs="Segoe UI"/>
          <w:b/>
          <w:bCs/>
          <w:color w:val="007687"/>
        </w:rPr>
      </w:pPr>
      <w:r w:rsidRPr="00031BBA">
        <w:rPr>
          <w:rFonts w:ascii="Century Gothic" w:hAnsi="Century Gothic" w:cs="Segoe UI"/>
          <w:b/>
          <w:bCs/>
          <w:color w:val="007687"/>
        </w:rPr>
        <w:t>Programs</w:t>
      </w:r>
    </w:p>
    <w:p w:rsidR="001D6D67" w:rsidRDefault="001D6D67" w:rsidP="009925AF">
      <w:pPr>
        <w:suppressAutoHyphens w:val="0"/>
        <w:spacing w:after="0" w:line="240" w:lineRule="auto"/>
        <w:rPr>
          <w:rFonts w:ascii="Segoe UI" w:hAnsi="Segoe UI" w:cs="Segoe UI"/>
          <w:bCs/>
        </w:rPr>
      </w:pPr>
      <w:r w:rsidRPr="005A7B2E">
        <w:rPr>
          <w:rFonts w:ascii="Segoe UI" w:hAnsi="Segoe UI" w:cs="Segoe UI"/>
          <w:bCs/>
        </w:rPr>
        <w:t>Insert the names of the programs under assessment</w:t>
      </w:r>
      <w:r w:rsidR="000666BB" w:rsidRPr="005A7B2E">
        <w:rPr>
          <w:rFonts w:ascii="Segoe UI" w:hAnsi="Segoe UI" w:cs="Segoe UI"/>
          <w:bCs/>
        </w:rPr>
        <w:t xml:space="preserve"> where releva</w:t>
      </w:r>
      <w:r w:rsidR="008B7B76" w:rsidRPr="005A7B2E">
        <w:rPr>
          <w:rFonts w:ascii="Segoe UI" w:hAnsi="Segoe UI" w:cs="Segoe UI"/>
          <w:bCs/>
        </w:rPr>
        <w:t>nt</w:t>
      </w:r>
      <w:r w:rsidRPr="005A7B2E">
        <w:rPr>
          <w:rFonts w:ascii="Segoe UI" w:hAnsi="Segoe UI" w:cs="Segoe UI"/>
          <w:bCs/>
        </w:rPr>
        <w:t xml:space="preserve"> (e.g.</w:t>
      </w:r>
      <w:r w:rsidR="006576E1">
        <w:rPr>
          <w:rFonts w:ascii="Segoe UI" w:hAnsi="Segoe UI" w:cs="Segoe UI"/>
          <w:bCs/>
        </w:rPr>
        <w:t>,</w:t>
      </w:r>
      <w:r w:rsidRPr="005A7B2E">
        <w:rPr>
          <w:rFonts w:ascii="Segoe UI" w:hAnsi="Segoe UI" w:cs="Segoe UI"/>
          <w:bCs/>
        </w:rPr>
        <w:t xml:space="preserve"> question 1.1).</w:t>
      </w:r>
    </w:p>
    <w:p w:rsidR="009925AF" w:rsidRDefault="009925AF" w:rsidP="009925AF">
      <w:pPr>
        <w:suppressAutoHyphens w:val="0"/>
        <w:spacing w:after="0" w:line="240" w:lineRule="auto"/>
        <w:rPr>
          <w:rFonts w:ascii="Segoe UI" w:hAnsi="Segoe UI" w:cs="Segoe UI"/>
          <w:bCs/>
        </w:rPr>
      </w:pPr>
    </w:p>
    <w:p w:rsidR="009925AF" w:rsidRPr="00031BBA" w:rsidRDefault="009925AF" w:rsidP="009925AF">
      <w:pPr>
        <w:suppressAutoHyphens w:val="0"/>
        <w:spacing w:after="0" w:line="240" w:lineRule="auto"/>
        <w:rPr>
          <w:rFonts w:ascii="Century Gothic" w:hAnsi="Century Gothic" w:cs="Segoe UI"/>
          <w:b/>
          <w:bCs/>
          <w:color w:val="007687"/>
        </w:rPr>
      </w:pPr>
      <w:r w:rsidRPr="00031BBA">
        <w:rPr>
          <w:rFonts w:ascii="Century Gothic" w:hAnsi="Century Gothic" w:cs="Segoe UI"/>
          <w:b/>
          <w:bCs/>
          <w:color w:val="007687"/>
        </w:rPr>
        <w:t>Assessment areas</w:t>
      </w:r>
    </w:p>
    <w:p w:rsidR="00DE2A84" w:rsidRDefault="009925AF" w:rsidP="009925AF">
      <w:pPr>
        <w:suppressAutoHyphens w:val="0"/>
        <w:spacing w:after="0" w:line="240" w:lineRule="auto"/>
        <w:rPr>
          <w:rFonts w:ascii="Segoe UI" w:hAnsi="Segoe UI" w:cs="Segoe UI"/>
          <w:bCs/>
        </w:rPr>
      </w:pPr>
      <w:r>
        <w:rPr>
          <w:rFonts w:ascii="Segoe UI" w:hAnsi="Segoe UI" w:cs="Segoe UI"/>
          <w:bCs/>
        </w:rPr>
        <w:t>Adapt the survey to t</w:t>
      </w:r>
      <w:r w:rsidR="00DE2A84" w:rsidRPr="005A7B2E">
        <w:rPr>
          <w:rFonts w:ascii="Segoe UI" w:hAnsi="Segoe UI" w:cs="Segoe UI"/>
          <w:bCs/>
        </w:rPr>
        <w:t>he thematic areas, attributes, and factors that ke</w:t>
      </w:r>
      <w:r>
        <w:rPr>
          <w:rFonts w:ascii="Segoe UI" w:hAnsi="Segoe UI" w:cs="Segoe UI"/>
          <w:bCs/>
        </w:rPr>
        <w:t>y stakeholders agreed to assess.</w:t>
      </w:r>
      <w:r w:rsidR="00DE2A84" w:rsidRPr="005A7B2E">
        <w:rPr>
          <w:rFonts w:ascii="Segoe UI" w:hAnsi="Segoe UI" w:cs="Segoe UI"/>
          <w:bCs/>
        </w:rPr>
        <w:t xml:space="preserve"> If they decided to omit one or more of the nine thematic areas from the assessment, remove those areas from the </w:t>
      </w:r>
      <w:r w:rsidR="002E2B12" w:rsidRPr="005A7B2E">
        <w:rPr>
          <w:rFonts w:ascii="Segoe UI" w:hAnsi="Segoe UI" w:cs="Segoe UI"/>
          <w:bCs/>
        </w:rPr>
        <w:t>questionnaire</w:t>
      </w:r>
      <w:r w:rsidR="00DE2A84" w:rsidRPr="005A7B2E">
        <w:rPr>
          <w:rFonts w:ascii="Segoe UI" w:hAnsi="Segoe UI" w:cs="Segoe UI"/>
          <w:bCs/>
        </w:rPr>
        <w:t xml:space="preserve">. If they decided to add or remove attributes or factors under a thematic area, revise the questions under that area to reflect the factors </w:t>
      </w:r>
      <w:r>
        <w:rPr>
          <w:rFonts w:ascii="Segoe UI" w:hAnsi="Segoe UI" w:cs="Segoe UI"/>
          <w:bCs/>
        </w:rPr>
        <w:t>for which there is agreement</w:t>
      </w:r>
      <w:r w:rsidR="00DE2A84" w:rsidRPr="005A7B2E">
        <w:rPr>
          <w:rFonts w:ascii="Segoe UI" w:hAnsi="Segoe UI" w:cs="Segoe UI"/>
          <w:bCs/>
        </w:rPr>
        <w:t xml:space="preserve"> (see Annex 1 for </w:t>
      </w:r>
      <w:r w:rsidR="00953E6A" w:rsidRPr="005A7B2E">
        <w:rPr>
          <w:rFonts w:ascii="Segoe UI" w:hAnsi="Segoe UI" w:cs="Segoe UI"/>
          <w:bCs/>
        </w:rPr>
        <w:t xml:space="preserve">a </w:t>
      </w:r>
      <w:r w:rsidR="00DE2A84" w:rsidRPr="005A7B2E">
        <w:rPr>
          <w:rFonts w:ascii="Segoe UI" w:hAnsi="Segoe UI" w:cs="Segoe UI"/>
          <w:bCs/>
        </w:rPr>
        <w:t>list of thematic areas, attributes, and factors).</w:t>
      </w:r>
    </w:p>
    <w:p w:rsidR="009925AF" w:rsidRDefault="009925AF" w:rsidP="009925AF">
      <w:pPr>
        <w:suppressAutoHyphens w:val="0"/>
        <w:spacing w:after="0" w:line="240" w:lineRule="auto"/>
        <w:rPr>
          <w:rFonts w:ascii="Segoe UI" w:hAnsi="Segoe UI" w:cs="Segoe UI"/>
          <w:bCs/>
        </w:rPr>
      </w:pPr>
    </w:p>
    <w:p w:rsidR="009925AF" w:rsidRPr="00031BBA" w:rsidRDefault="00AC3E8C" w:rsidP="009925AF">
      <w:pPr>
        <w:suppressAutoHyphens w:val="0"/>
        <w:spacing w:after="0" w:line="240" w:lineRule="auto"/>
        <w:rPr>
          <w:rFonts w:ascii="Century Gothic" w:hAnsi="Century Gothic" w:cs="Segoe UI"/>
          <w:b/>
          <w:bCs/>
          <w:color w:val="007687"/>
        </w:rPr>
      </w:pPr>
      <w:r w:rsidRPr="00031BBA">
        <w:rPr>
          <w:rFonts w:ascii="Century Gothic" w:hAnsi="Century Gothic" w:cs="Segoe UI"/>
          <w:b/>
          <w:bCs/>
          <w:color w:val="007687"/>
        </w:rPr>
        <w:t>Program requirements</w:t>
      </w:r>
    </w:p>
    <w:p w:rsidR="00016210" w:rsidRPr="005A7B2E" w:rsidRDefault="00AC3E8C" w:rsidP="009925AF">
      <w:pPr>
        <w:suppressAutoHyphens w:val="0"/>
        <w:spacing w:after="0" w:line="240" w:lineRule="auto"/>
        <w:rPr>
          <w:rFonts w:ascii="Segoe UI" w:hAnsi="Segoe UI" w:cs="Segoe UI"/>
          <w:bCs/>
        </w:rPr>
      </w:pPr>
      <w:r>
        <w:rPr>
          <w:rFonts w:ascii="Segoe UI" w:hAnsi="Segoe UI" w:cs="Segoe UI"/>
          <w:bCs/>
        </w:rPr>
        <w:t>Adapt the survey to t</w:t>
      </w:r>
      <w:r w:rsidR="00016210" w:rsidRPr="005A7B2E">
        <w:rPr>
          <w:rFonts w:ascii="Segoe UI" w:hAnsi="Segoe UI" w:cs="Segoe UI"/>
          <w:bCs/>
        </w:rPr>
        <w:t xml:space="preserve">he </w:t>
      </w:r>
      <w:r w:rsidR="008B7B76" w:rsidRPr="005A7B2E">
        <w:rPr>
          <w:rFonts w:ascii="Segoe UI" w:hAnsi="Segoe UI" w:cs="Segoe UI"/>
          <w:bCs/>
        </w:rPr>
        <w:t>core</w:t>
      </w:r>
      <w:r w:rsidR="00016210" w:rsidRPr="005A7B2E">
        <w:rPr>
          <w:rFonts w:ascii="Segoe UI" w:hAnsi="Segoe UI" w:cs="Segoe UI"/>
          <w:bCs/>
        </w:rPr>
        <w:t xml:space="preserve"> facilities, infrastructure, materials</w:t>
      </w:r>
      <w:r w:rsidR="00C90558" w:rsidRPr="005A7B2E">
        <w:rPr>
          <w:rFonts w:ascii="Segoe UI" w:hAnsi="Segoe UI" w:cs="Segoe UI"/>
          <w:bCs/>
        </w:rPr>
        <w:t>,</w:t>
      </w:r>
      <w:r w:rsidR="00016210" w:rsidRPr="005A7B2E">
        <w:rPr>
          <w:rFonts w:ascii="Segoe UI" w:hAnsi="Segoe UI" w:cs="Segoe UI"/>
          <w:bCs/>
        </w:rPr>
        <w:t xml:space="preserve"> equipment</w:t>
      </w:r>
      <w:r w:rsidR="00B6329F" w:rsidRPr="005A7B2E">
        <w:rPr>
          <w:rFonts w:ascii="Segoe UI" w:hAnsi="Segoe UI" w:cs="Segoe UI"/>
          <w:bCs/>
        </w:rPr>
        <w:t>, and competencies</w:t>
      </w:r>
      <w:r w:rsidR="00016210" w:rsidRPr="005A7B2E">
        <w:rPr>
          <w:rFonts w:ascii="Segoe UI" w:hAnsi="Segoe UI" w:cs="Segoe UI"/>
          <w:bCs/>
        </w:rPr>
        <w:t xml:space="preserve"> </w:t>
      </w:r>
      <w:r w:rsidR="008B7B76" w:rsidRPr="005A7B2E">
        <w:rPr>
          <w:rFonts w:ascii="Segoe UI" w:hAnsi="Segoe UI" w:cs="Segoe UI"/>
          <w:bCs/>
        </w:rPr>
        <w:t>required for the</w:t>
      </w:r>
      <w:r w:rsidR="00016210" w:rsidRPr="005A7B2E">
        <w:rPr>
          <w:rFonts w:ascii="Segoe UI" w:hAnsi="Segoe UI" w:cs="Segoe UI"/>
          <w:bCs/>
        </w:rPr>
        <w:t xml:space="preserve"> program</w:t>
      </w:r>
      <w:r w:rsidR="008B7B76" w:rsidRPr="005A7B2E">
        <w:rPr>
          <w:rFonts w:ascii="Segoe UI" w:hAnsi="Segoe UI" w:cs="Segoe UI"/>
          <w:bCs/>
        </w:rPr>
        <w:t>(</w:t>
      </w:r>
      <w:r w:rsidR="00016210" w:rsidRPr="005A7B2E">
        <w:rPr>
          <w:rFonts w:ascii="Segoe UI" w:hAnsi="Segoe UI" w:cs="Segoe UI"/>
          <w:bCs/>
        </w:rPr>
        <w:t>s</w:t>
      </w:r>
      <w:r w:rsidR="008B7B76" w:rsidRPr="005A7B2E">
        <w:rPr>
          <w:rFonts w:ascii="Segoe UI" w:hAnsi="Segoe UI" w:cs="Segoe UI"/>
          <w:bCs/>
        </w:rPr>
        <w:t>)</w:t>
      </w:r>
      <w:r>
        <w:rPr>
          <w:rFonts w:ascii="Segoe UI" w:hAnsi="Segoe UI" w:cs="Segoe UI"/>
          <w:bCs/>
        </w:rPr>
        <w:t>.</w:t>
      </w:r>
      <w:r w:rsidR="00016210" w:rsidRPr="005A7B2E">
        <w:rPr>
          <w:rFonts w:ascii="Segoe UI" w:hAnsi="Segoe UI" w:cs="Segoe UI"/>
          <w:bCs/>
        </w:rPr>
        <w:t xml:space="preserve"> </w:t>
      </w:r>
      <w:r w:rsidR="00C90558" w:rsidRPr="005A7B2E">
        <w:rPr>
          <w:rFonts w:ascii="Segoe UI" w:hAnsi="Segoe UI" w:cs="Segoe UI"/>
          <w:bCs/>
        </w:rPr>
        <w:t>Review the example lists provided</w:t>
      </w:r>
      <w:r w:rsidR="008B7B76" w:rsidRPr="005A7B2E">
        <w:rPr>
          <w:rFonts w:ascii="Segoe UI" w:hAnsi="Segoe UI" w:cs="Segoe UI"/>
          <w:bCs/>
        </w:rPr>
        <w:t xml:space="preserve"> in the questionnaire</w:t>
      </w:r>
      <w:r w:rsidR="00C90558" w:rsidRPr="005A7B2E">
        <w:rPr>
          <w:rFonts w:ascii="Segoe UI" w:hAnsi="Segoe UI" w:cs="Segoe UI"/>
          <w:bCs/>
        </w:rPr>
        <w:t xml:space="preserve">, and revise </w:t>
      </w:r>
      <w:r w:rsidR="00C90558" w:rsidRPr="005A7B2E">
        <w:rPr>
          <w:rFonts w:ascii="Segoe UI" w:hAnsi="Segoe UI" w:cs="Segoe UI"/>
          <w:bCs/>
        </w:rPr>
        <w:lastRenderedPageBreak/>
        <w:t xml:space="preserve">them to reflect the </w:t>
      </w:r>
      <w:r w:rsidR="008B7B76" w:rsidRPr="005A7B2E">
        <w:rPr>
          <w:rFonts w:ascii="Segoe UI" w:hAnsi="Segoe UI" w:cs="Segoe UI"/>
          <w:bCs/>
        </w:rPr>
        <w:t xml:space="preserve">actual </w:t>
      </w:r>
      <w:r w:rsidR="00C90558" w:rsidRPr="005A7B2E">
        <w:rPr>
          <w:rFonts w:ascii="Segoe UI" w:hAnsi="Segoe UI" w:cs="Segoe UI"/>
          <w:bCs/>
        </w:rPr>
        <w:t xml:space="preserve">resources </w:t>
      </w:r>
      <w:r w:rsidR="00016210" w:rsidRPr="005A7B2E">
        <w:rPr>
          <w:rFonts w:ascii="Segoe UI" w:hAnsi="Segoe UI" w:cs="Segoe UI"/>
          <w:bCs/>
        </w:rPr>
        <w:t>needed</w:t>
      </w:r>
      <w:r w:rsidR="00B6329F" w:rsidRPr="005A7B2E">
        <w:rPr>
          <w:rFonts w:ascii="Segoe UI" w:hAnsi="Segoe UI" w:cs="Segoe UI"/>
          <w:bCs/>
        </w:rPr>
        <w:t>. Align competencies with those expected from the program</w:t>
      </w:r>
      <w:r>
        <w:rPr>
          <w:rFonts w:ascii="Segoe UI" w:hAnsi="Segoe UI" w:cs="Segoe UI"/>
          <w:bCs/>
        </w:rPr>
        <w:t>(s)</w:t>
      </w:r>
      <w:r w:rsidR="00B6329F" w:rsidRPr="005A7B2E">
        <w:rPr>
          <w:rFonts w:ascii="Segoe UI" w:hAnsi="Segoe UI" w:cs="Segoe UI"/>
          <w:bCs/>
        </w:rPr>
        <w:t>.</w:t>
      </w:r>
    </w:p>
    <w:p w:rsidR="004F4B2D" w:rsidRDefault="004F4B2D" w:rsidP="009925AF">
      <w:pPr>
        <w:suppressAutoHyphens w:val="0"/>
        <w:spacing w:after="0" w:line="240" w:lineRule="auto"/>
        <w:rPr>
          <w:rFonts w:ascii="Century Gothic" w:hAnsi="Century Gothic" w:cs="Segoe UI"/>
          <w:b/>
          <w:bCs/>
          <w:color w:val="007687"/>
        </w:rPr>
      </w:pPr>
    </w:p>
    <w:p w:rsidR="009925AF" w:rsidRPr="00031BBA" w:rsidRDefault="009925AF" w:rsidP="009925AF">
      <w:pPr>
        <w:suppressAutoHyphens w:val="0"/>
        <w:spacing w:after="0" w:line="240" w:lineRule="auto"/>
        <w:rPr>
          <w:rFonts w:ascii="Century Gothic" w:hAnsi="Century Gothic" w:cs="Segoe UI"/>
          <w:b/>
          <w:bCs/>
          <w:color w:val="007687"/>
        </w:rPr>
      </w:pPr>
      <w:r w:rsidRPr="00031BBA">
        <w:rPr>
          <w:rFonts w:ascii="Century Gothic" w:hAnsi="Century Gothic" w:cs="Segoe UI"/>
          <w:b/>
          <w:bCs/>
          <w:color w:val="007687"/>
        </w:rPr>
        <w:t>Terminology</w:t>
      </w:r>
    </w:p>
    <w:p w:rsidR="00DE2A84" w:rsidRPr="005A7B2E" w:rsidRDefault="00DE2A84" w:rsidP="009925AF">
      <w:pPr>
        <w:suppressAutoHyphens w:val="0"/>
        <w:spacing w:after="0" w:line="240" w:lineRule="auto"/>
        <w:rPr>
          <w:rFonts w:ascii="Segoe UI" w:hAnsi="Segoe UI" w:cs="Segoe UI"/>
          <w:bCs/>
        </w:rPr>
      </w:pPr>
      <w:r w:rsidRPr="005A7B2E">
        <w:rPr>
          <w:rFonts w:ascii="Segoe UI" w:hAnsi="Segoe UI" w:cs="Segoe UI"/>
          <w:bCs/>
        </w:rPr>
        <w:t xml:space="preserve">Review the </w:t>
      </w:r>
      <w:r w:rsidR="001D6D67" w:rsidRPr="005A7B2E">
        <w:rPr>
          <w:rFonts w:ascii="Segoe UI" w:hAnsi="Segoe UI" w:cs="Segoe UI"/>
          <w:bCs/>
        </w:rPr>
        <w:t>questionnaire</w:t>
      </w:r>
      <w:r w:rsidRPr="005A7B2E">
        <w:rPr>
          <w:rFonts w:ascii="Segoe UI" w:hAnsi="Segoe UI" w:cs="Segoe UI"/>
          <w:bCs/>
        </w:rPr>
        <w:t xml:space="preserve"> and replace any </w:t>
      </w:r>
      <w:r w:rsidR="001D6D67" w:rsidRPr="005A7B2E">
        <w:rPr>
          <w:rFonts w:ascii="Segoe UI" w:hAnsi="Segoe UI" w:cs="Segoe UI"/>
          <w:bCs/>
        </w:rPr>
        <w:t>questionable</w:t>
      </w:r>
      <w:r w:rsidRPr="005A7B2E">
        <w:rPr>
          <w:rFonts w:ascii="Segoe UI" w:hAnsi="Segoe UI" w:cs="Segoe UI"/>
          <w:bCs/>
        </w:rPr>
        <w:t xml:space="preserve"> terms with those typically used in your context. For example, the term “institution” </w:t>
      </w:r>
      <w:r w:rsidR="001D6D67" w:rsidRPr="005A7B2E">
        <w:rPr>
          <w:rFonts w:ascii="Segoe UI" w:hAnsi="Segoe UI" w:cs="Segoe UI"/>
          <w:bCs/>
        </w:rPr>
        <w:t xml:space="preserve">could be replaced by </w:t>
      </w:r>
      <w:r w:rsidR="00A011E0" w:rsidRPr="005A7B2E">
        <w:rPr>
          <w:rFonts w:ascii="Segoe UI" w:hAnsi="Segoe UI" w:cs="Segoe UI"/>
          <w:bCs/>
        </w:rPr>
        <w:t xml:space="preserve">the term </w:t>
      </w:r>
      <w:r w:rsidRPr="005A7B2E">
        <w:rPr>
          <w:rFonts w:ascii="Segoe UI" w:hAnsi="Segoe UI" w:cs="Segoe UI"/>
          <w:bCs/>
        </w:rPr>
        <w:t>college</w:t>
      </w:r>
      <w:r w:rsidR="001D6D67" w:rsidRPr="005A7B2E">
        <w:rPr>
          <w:rFonts w:ascii="Segoe UI" w:hAnsi="Segoe UI" w:cs="Segoe UI"/>
          <w:bCs/>
        </w:rPr>
        <w:t xml:space="preserve">, </w:t>
      </w:r>
      <w:r w:rsidRPr="005A7B2E">
        <w:rPr>
          <w:rFonts w:ascii="Segoe UI" w:hAnsi="Segoe UI" w:cs="Segoe UI"/>
          <w:bCs/>
        </w:rPr>
        <w:t xml:space="preserve">school, </w:t>
      </w:r>
      <w:r w:rsidR="001D6D67" w:rsidRPr="005A7B2E">
        <w:rPr>
          <w:rFonts w:ascii="Segoe UI" w:hAnsi="Segoe UI" w:cs="Segoe UI"/>
          <w:bCs/>
        </w:rPr>
        <w:t xml:space="preserve">or other appropriate term. </w:t>
      </w:r>
      <w:r w:rsidRPr="005A7B2E">
        <w:rPr>
          <w:rFonts w:ascii="Segoe UI" w:hAnsi="Segoe UI" w:cs="Segoe UI"/>
          <w:bCs/>
        </w:rPr>
        <w:t>The team also could r</w:t>
      </w:r>
      <w:r w:rsidRPr="005A7B2E">
        <w:rPr>
          <w:rFonts w:ascii="Segoe UI" w:hAnsi="Segoe UI" w:cs="Segoe UI"/>
        </w:rPr>
        <w:t>eplace the phrase “academic programs under review” or “academic program under assessment” with the actual name of the program or programs under assessment.</w:t>
      </w:r>
    </w:p>
    <w:p w:rsidR="00DF5A84" w:rsidRPr="005A7B2E" w:rsidRDefault="00DF5A84" w:rsidP="005A7B2E">
      <w:pPr>
        <w:pStyle w:val="NormalWeb"/>
        <w:tabs>
          <w:tab w:val="left" w:pos="360"/>
        </w:tabs>
        <w:spacing w:before="0" w:after="0" w:line="240" w:lineRule="auto"/>
        <w:ind w:left="0"/>
        <w:rPr>
          <w:rFonts w:ascii="Segoe UI" w:eastAsia="Times New Roman" w:hAnsi="Segoe UI" w:cs="Segoe UI"/>
          <w:color w:val="auto"/>
          <w:sz w:val="22"/>
          <w:szCs w:val="22"/>
          <w:lang w:eastAsia="en-US"/>
        </w:rPr>
      </w:pPr>
    </w:p>
    <w:p w:rsidR="00DE2A84" w:rsidRPr="0009605D" w:rsidRDefault="00DE2A84" w:rsidP="005A7B2E">
      <w:pPr>
        <w:spacing w:after="0" w:line="240" w:lineRule="auto"/>
        <w:jc w:val="both"/>
        <w:rPr>
          <w:rStyle w:val="Strong"/>
          <w:rFonts w:ascii="Century Gothic" w:hAnsi="Century Gothic" w:cs="Segoe UI"/>
          <w:iCs/>
          <w:sz w:val="28"/>
          <w:szCs w:val="28"/>
        </w:rPr>
      </w:pPr>
      <w:r w:rsidRPr="0009605D">
        <w:rPr>
          <w:rStyle w:val="Strong"/>
          <w:rFonts w:ascii="Century Gothic" w:hAnsi="Century Gothic" w:cs="Segoe UI"/>
          <w:iCs/>
          <w:color w:val="58A5DB"/>
          <w:sz w:val="28"/>
          <w:szCs w:val="28"/>
        </w:rPr>
        <w:t xml:space="preserve">Administering the </w:t>
      </w:r>
      <w:r w:rsidR="0009605D">
        <w:rPr>
          <w:rStyle w:val="Strong"/>
          <w:rFonts w:ascii="Century Gothic" w:hAnsi="Century Gothic" w:cs="Segoe UI"/>
          <w:iCs/>
          <w:color w:val="58A5DB"/>
          <w:sz w:val="28"/>
          <w:szCs w:val="28"/>
        </w:rPr>
        <w:t>S</w:t>
      </w:r>
      <w:r w:rsidRPr="0009605D">
        <w:rPr>
          <w:rStyle w:val="Strong"/>
          <w:rFonts w:ascii="Century Gothic" w:hAnsi="Century Gothic" w:cs="Segoe UI"/>
          <w:iCs/>
          <w:color w:val="58A5DB"/>
          <w:sz w:val="28"/>
          <w:szCs w:val="28"/>
        </w:rPr>
        <w:t xml:space="preserve">tudent </w:t>
      </w:r>
      <w:r w:rsidR="0009605D">
        <w:rPr>
          <w:rStyle w:val="Strong"/>
          <w:rFonts w:ascii="Century Gothic" w:hAnsi="Century Gothic" w:cs="Segoe UI"/>
          <w:iCs/>
          <w:color w:val="58A5DB"/>
          <w:sz w:val="28"/>
          <w:szCs w:val="28"/>
        </w:rPr>
        <w:t>Q</w:t>
      </w:r>
      <w:r w:rsidRPr="0009605D">
        <w:rPr>
          <w:rStyle w:val="Strong"/>
          <w:rFonts w:ascii="Century Gothic" w:hAnsi="Century Gothic" w:cs="Segoe UI"/>
          <w:iCs/>
          <w:color w:val="58A5DB"/>
          <w:sz w:val="28"/>
          <w:szCs w:val="28"/>
        </w:rPr>
        <w:t>uestionnaire</w:t>
      </w:r>
    </w:p>
    <w:p w:rsidR="000B6A35" w:rsidRPr="005A7B2E" w:rsidRDefault="003B0AF4" w:rsidP="005A7B2E">
      <w:pPr>
        <w:spacing w:line="240" w:lineRule="auto"/>
        <w:rPr>
          <w:rFonts w:ascii="Segoe UI" w:hAnsi="Segoe UI" w:cs="Segoe UI"/>
          <w:bCs/>
        </w:rPr>
      </w:pPr>
      <w:r w:rsidRPr="005A7B2E">
        <w:rPr>
          <w:rFonts w:ascii="Segoe UI" w:hAnsi="Segoe UI" w:cs="Segoe UI"/>
          <w:bCs/>
        </w:rPr>
        <w:t>I</w:t>
      </w:r>
      <w:r w:rsidR="002F745C" w:rsidRPr="005A7B2E">
        <w:rPr>
          <w:rFonts w:ascii="Segoe UI" w:hAnsi="Segoe UI" w:cs="Segoe UI"/>
          <w:bCs/>
        </w:rPr>
        <w:t>dentify a sample of students</w:t>
      </w:r>
      <w:r w:rsidR="00893334" w:rsidRPr="005A7B2E">
        <w:rPr>
          <w:rFonts w:ascii="Segoe UI" w:hAnsi="Segoe UI" w:cs="Segoe UI"/>
          <w:bCs/>
        </w:rPr>
        <w:t xml:space="preserve"> from the program or programs being assessed</w:t>
      </w:r>
      <w:r w:rsidR="002F745C" w:rsidRPr="005A7B2E">
        <w:rPr>
          <w:rFonts w:ascii="Segoe UI" w:hAnsi="Segoe UI" w:cs="Segoe UI"/>
          <w:bCs/>
        </w:rPr>
        <w:t xml:space="preserve">, with an equal ratio of male and female students, from all </w:t>
      </w:r>
      <w:r w:rsidR="009C10EF" w:rsidRPr="005A7B2E">
        <w:rPr>
          <w:rFonts w:ascii="Segoe UI" w:hAnsi="Segoe UI" w:cs="Segoe UI"/>
          <w:bCs/>
        </w:rPr>
        <w:t>academic years</w:t>
      </w:r>
      <w:r w:rsidR="002F745C" w:rsidRPr="005A7B2E">
        <w:rPr>
          <w:rFonts w:ascii="Segoe UI" w:hAnsi="Segoe UI" w:cs="Segoe UI"/>
          <w:bCs/>
        </w:rPr>
        <w:t xml:space="preserve"> of study. </w:t>
      </w:r>
      <w:r w:rsidR="009C10EF" w:rsidRPr="005A7B2E">
        <w:rPr>
          <w:rFonts w:ascii="Segoe UI" w:hAnsi="Segoe UI" w:cs="Segoe UI"/>
          <w:bCs/>
        </w:rPr>
        <w:t>Typically, a</w:t>
      </w:r>
      <w:r w:rsidR="000B6A35" w:rsidRPr="005A7B2E">
        <w:rPr>
          <w:rFonts w:ascii="Segoe UI" w:hAnsi="Segoe UI" w:cs="Segoe UI"/>
          <w:bCs/>
        </w:rPr>
        <w:t xml:space="preserve"> </w:t>
      </w:r>
      <w:r w:rsidR="009C10EF" w:rsidRPr="005A7B2E">
        <w:rPr>
          <w:rFonts w:ascii="Segoe UI" w:hAnsi="Segoe UI" w:cs="Segoe UI"/>
          <w:bCs/>
        </w:rPr>
        <w:t>purposi</w:t>
      </w:r>
      <w:r w:rsidR="00CB4312" w:rsidRPr="005A7B2E">
        <w:rPr>
          <w:rFonts w:ascii="Segoe UI" w:hAnsi="Segoe UI" w:cs="Segoe UI"/>
          <w:bCs/>
        </w:rPr>
        <w:t>ve</w:t>
      </w:r>
      <w:r w:rsidR="009C10EF" w:rsidRPr="005A7B2E">
        <w:rPr>
          <w:rFonts w:ascii="Segoe UI" w:hAnsi="Segoe UI" w:cs="Segoe UI"/>
          <w:bCs/>
        </w:rPr>
        <w:t xml:space="preserve"> </w:t>
      </w:r>
      <w:r w:rsidR="000B6A35" w:rsidRPr="005A7B2E">
        <w:rPr>
          <w:rFonts w:ascii="Segoe UI" w:hAnsi="Segoe UI" w:cs="Segoe UI"/>
          <w:bCs/>
        </w:rPr>
        <w:t xml:space="preserve">sample of approximately 40 students, comprising at least 10 students from each level of study (if possible 5 male and 5 female from each </w:t>
      </w:r>
      <w:r w:rsidR="00CB4312" w:rsidRPr="005A7B2E">
        <w:rPr>
          <w:rFonts w:ascii="Segoe UI" w:hAnsi="Segoe UI" w:cs="Segoe UI"/>
          <w:bCs/>
        </w:rPr>
        <w:t>year</w:t>
      </w:r>
      <w:r w:rsidR="000B6A35" w:rsidRPr="005A7B2E">
        <w:rPr>
          <w:rFonts w:ascii="Segoe UI" w:hAnsi="Segoe UI" w:cs="Segoe UI"/>
          <w:bCs/>
        </w:rPr>
        <w:t xml:space="preserve"> of study)</w:t>
      </w:r>
      <w:r w:rsidR="009C10EF" w:rsidRPr="005A7B2E">
        <w:rPr>
          <w:rFonts w:ascii="Segoe UI" w:hAnsi="Segoe UI" w:cs="Segoe UI"/>
          <w:bCs/>
        </w:rPr>
        <w:t xml:space="preserve"> is sufficient</w:t>
      </w:r>
      <w:r w:rsidR="000B6A35" w:rsidRPr="005A7B2E">
        <w:rPr>
          <w:rFonts w:ascii="Segoe UI" w:hAnsi="Segoe UI" w:cs="Segoe UI"/>
          <w:bCs/>
        </w:rPr>
        <w:t>.</w:t>
      </w:r>
    </w:p>
    <w:p w:rsidR="002F3678" w:rsidRPr="005A7B2E" w:rsidRDefault="002F3678" w:rsidP="00A51EAB">
      <w:pPr>
        <w:spacing w:after="120" w:line="240" w:lineRule="auto"/>
        <w:rPr>
          <w:rFonts w:ascii="Segoe UI" w:hAnsi="Segoe UI" w:cs="Segoe UI"/>
          <w:bCs/>
        </w:rPr>
      </w:pPr>
      <w:r w:rsidRPr="005A7B2E">
        <w:rPr>
          <w:rFonts w:ascii="Segoe UI" w:hAnsi="Segoe UI" w:cs="Segoe UI"/>
          <w:bCs/>
        </w:rPr>
        <w:t xml:space="preserve">To save time and </w:t>
      </w:r>
      <w:r w:rsidR="00807889" w:rsidRPr="005A7B2E">
        <w:rPr>
          <w:rFonts w:ascii="Segoe UI" w:hAnsi="Segoe UI" w:cs="Segoe UI"/>
          <w:bCs/>
        </w:rPr>
        <w:t xml:space="preserve">ensure that a </w:t>
      </w:r>
      <w:r w:rsidRPr="005A7B2E">
        <w:rPr>
          <w:rFonts w:ascii="Segoe UI" w:hAnsi="Segoe UI" w:cs="Segoe UI"/>
          <w:bCs/>
        </w:rPr>
        <w:t>standardize</w:t>
      </w:r>
      <w:r w:rsidR="00A51EAB">
        <w:rPr>
          <w:rFonts w:ascii="Segoe UI" w:hAnsi="Segoe UI" w:cs="Segoe UI"/>
          <w:bCs/>
        </w:rPr>
        <w:t>d</w:t>
      </w:r>
      <w:r w:rsidRPr="005A7B2E">
        <w:rPr>
          <w:rFonts w:ascii="Segoe UI" w:hAnsi="Segoe UI" w:cs="Segoe UI"/>
          <w:bCs/>
        </w:rPr>
        <w:t xml:space="preserve"> approach </w:t>
      </w:r>
      <w:r w:rsidR="00807889" w:rsidRPr="005A7B2E">
        <w:rPr>
          <w:rFonts w:ascii="Segoe UI" w:hAnsi="Segoe UI" w:cs="Segoe UI"/>
          <w:bCs/>
        </w:rPr>
        <w:t xml:space="preserve">is </w:t>
      </w:r>
      <w:r w:rsidRPr="005A7B2E">
        <w:rPr>
          <w:rFonts w:ascii="Segoe UI" w:hAnsi="Segoe UI" w:cs="Segoe UI"/>
          <w:bCs/>
        </w:rPr>
        <w:t xml:space="preserve">taken, it is recommended to administer the questionnaire to students in </w:t>
      </w:r>
      <w:r w:rsidR="00EB5ACE" w:rsidRPr="005A7B2E">
        <w:rPr>
          <w:rFonts w:ascii="Segoe UI" w:hAnsi="Segoe UI" w:cs="Segoe UI"/>
          <w:bCs/>
        </w:rPr>
        <w:t xml:space="preserve">a </w:t>
      </w:r>
      <w:r w:rsidRPr="005A7B2E">
        <w:rPr>
          <w:rFonts w:ascii="Segoe UI" w:hAnsi="Segoe UI" w:cs="Segoe UI"/>
          <w:bCs/>
        </w:rPr>
        <w:t>group.</w:t>
      </w:r>
      <w:r w:rsidR="00807889" w:rsidRPr="005A7B2E">
        <w:rPr>
          <w:rFonts w:ascii="Segoe UI" w:hAnsi="Segoe UI" w:cs="Segoe UI"/>
          <w:bCs/>
        </w:rPr>
        <w:t xml:space="preserve"> </w:t>
      </w:r>
      <w:r w:rsidRPr="005A7B2E">
        <w:rPr>
          <w:rFonts w:ascii="Segoe UI" w:hAnsi="Segoe UI" w:cs="Segoe UI"/>
          <w:bCs/>
        </w:rPr>
        <w:t xml:space="preserve">To administer the questionnaire </w:t>
      </w:r>
      <w:r w:rsidR="00EB5ACE" w:rsidRPr="005A7B2E">
        <w:rPr>
          <w:rFonts w:ascii="Segoe UI" w:hAnsi="Segoe UI" w:cs="Segoe UI"/>
          <w:bCs/>
        </w:rPr>
        <w:t>to</w:t>
      </w:r>
      <w:r w:rsidRPr="005A7B2E">
        <w:rPr>
          <w:rFonts w:ascii="Segoe UI" w:hAnsi="Segoe UI" w:cs="Segoe UI"/>
          <w:bCs/>
        </w:rPr>
        <w:t xml:space="preserve"> </w:t>
      </w:r>
      <w:r w:rsidR="00893334" w:rsidRPr="005A7B2E">
        <w:rPr>
          <w:rFonts w:ascii="Segoe UI" w:hAnsi="Segoe UI" w:cs="Segoe UI"/>
          <w:bCs/>
        </w:rPr>
        <w:t xml:space="preserve">a </w:t>
      </w:r>
      <w:r w:rsidRPr="005A7B2E">
        <w:rPr>
          <w:rFonts w:ascii="Segoe UI" w:hAnsi="Segoe UI" w:cs="Segoe UI"/>
          <w:bCs/>
        </w:rPr>
        <w:t>group</w:t>
      </w:r>
      <w:r w:rsidR="00EB5ACE" w:rsidRPr="005A7B2E">
        <w:rPr>
          <w:rFonts w:ascii="Segoe UI" w:hAnsi="Segoe UI" w:cs="Segoe UI"/>
          <w:bCs/>
        </w:rPr>
        <w:t xml:space="preserve"> of students</w:t>
      </w:r>
      <w:r w:rsidRPr="005A7B2E">
        <w:rPr>
          <w:rFonts w:ascii="Segoe UI" w:hAnsi="Segoe UI" w:cs="Segoe UI"/>
          <w:bCs/>
        </w:rPr>
        <w:t xml:space="preserve">: </w:t>
      </w:r>
    </w:p>
    <w:p w:rsidR="002F3678" w:rsidRPr="005A7B2E" w:rsidRDefault="002F3678" w:rsidP="00A51EAB">
      <w:pPr>
        <w:numPr>
          <w:ilvl w:val="0"/>
          <w:numId w:val="35"/>
        </w:numPr>
        <w:suppressAutoHyphens w:val="0"/>
        <w:spacing w:after="120" w:line="240" w:lineRule="auto"/>
        <w:rPr>
          <w:rFonts w:ascii="Segoe UI" w:hAnsi="Segoe UI" w:cs="Segoe UI"/>
          <w:bCs/>
        </w:rPr>
      </w:pPr>
      <w:r w:rsidRPr="005A7B2E">
        <w:rPr>
          <w:rFonts w:ascii="Segoe UI" w:hAnsi="Segoe UI" w:cs="Segoe UI"/>
          <w:bCs/>
        </w:rPr>
        <w:t xml:space="preserve">Find an appropriate place, such as an empty classroom, to gather a group of participating students. </w:t>
      </w:r>
    </w:p>
    <w:p w:rsidR="002F3678" w:rsidRPr="005A7B2E" w:rsidRDefault="002F3678" w:rsidP="00A51EAB">
      <w:pPr>
        <w:numPr>
          <w:ilvl w:val="0"/>
          <w:numId w:val="35"/>
        </w:numPr>
        <w:suppressAutoHyphens w:val="0"/>
        <w:spacing w:after="120" w:line="240" w:lineRule="auto"/>
        <w:rPr>
          <w:rFonts w:ascii="Segoe UI" w:hAnsi="Segoe UI" w:cs="Segoe UI"/>
          <w:bCs/>
        </w:rPr>
      </w:pPr>
      <w:r w:rsidRPr="005A7B2E">
        <w:rPr>
          <w:rFonts w:ascii="Segoe UI" w:hAnsi="Segoe UI" w:cs="Segoe UI"/>
          <w:bCs/>
        </w:rPr>
        <w:t xml:space="preserve">Ensure that all levels of study are represented in the group as equally as possible. For example, 10 students from year one, 10 from year two, 10 from year three, etc. </w:t>
      </w:r>
    </w:p>
    <w:p w:rsidR="002F3678" w:rsidRPr="005A7B2E" w:rsidRDefault="002F3678" w:rsidP="00A51EAB">
      <w:pPr>
        <w:numPr>
          <w:ilvl w:val="0"/>
          <w:numId w:val="35"/>
        </w:numPr>
        <w:suppressAutoHyphens w:val="0"/>
        <w:spacing w:after="120" w:line="240" w:lineRule="auto"/>
        <w:rPr>
          <w:rFonts w:ascii="Segoe UI" w:hAnsi="Segoe UI" w:cs="Segoe UI"/>
          <w:bCs/>
        </w:rPr>
      </w:pPr>
      <w:r w:rsidRPr="005A7B2E">
        <w:rPr>
          <w:rFonts w:ascii="Segoe UI" w:hAnsi="Segoe UI" w:cs="Segoe UI"/>
          <w:bCs/>
        </w:rPr>
        <w:t>To the extent possible, for each level/year of study, ensure that th</w:t>
      </w:r>
      <w:r w:rsidR="00EB5ACE" w:rsidRPr="005A7B2E">
        <w:rPr>
          <w:rFonts w:ascii="Segoe UI" w:hAnsi="Segoe UI" w:cs="Segoe UI"/>
          <w:bCs/>
        </w:rPr>
        <w:t>ere are an equal proportion (50:</w:t>
      </w:r>
      <w:r w:rsidRPr="005A7B2E">
        <w:rPr>
          <w:rFonts w:ascii="Segoe UI" w:hAnsi="Segoe UI" w:cs="Segoe UI"/>
          <w:bCs/>
        </w:rPr>
        <w:t>50) of females and males who are given the questionnaire. For example, if there are 10 students who will fill in t</w:t>
      </w:r>
      <w:r w:rsidR="00E475CB">
        <w:rPr>
          <w:rFonts w:ascii="Segoe UI" w:hAnsi="Segoe UI" w:cs="Segoe UI"/>
          <w:bCs/>
        </w:rPr>
        <w:t>he questionnaire from the first-</w:t>
      </w:r>
      <w:r w:rsidRPr="005A7B2E">
        <w:rPr>
          <w:rFonts w:ascii="Segoe UI" w:hAnsi="Segoe UI" w:cs="Segoe UI"/>
          <w:bCs/>
        </w:rPr>
        <w:t xml:space="preserve">year class, then 5 should be male and 5 should be female. </w:t>
      </w:r>
    </w:p>
    <w:p w:rsidR="002F3678" w:rsidRPr="005A7B2E" w:rsidRDefault="002F3678" w:rsidP="00A51EAB">
      <w:pPr>
        <w:numPr>
          <w:ilvl w:val="0"/>
          <w:numId w:val="35"/>
        </w:numPr>
        <w:suppressAutoHyphens w:val="0"/>
        <w:spacing w:after="120" w:line="240" w:lineRule="auto"/>
        <w:rPr>
          <w:rFonts w:ascii="Segoe UI" w:hAnsi="Segoe UI" w:cs="Segoe UI"/>
          <w:bCs/>
        </w:rPr>
      </w:pPr>
      <w:r w:rsidRPr="005A7B2E">
        <w:rPr>
          <w:rFonts w:ascii="Segoe UI" w:hAnsi="Segoe UI" w:cs="Segoe UI"/>
          <w:bCs/>
        </w:rPr>
        <w:t>Introduce the purpose of the questionnaire and explain how the students should complete it. Distribute the questionnaire and an informed consent form to all participants.</w:t>
      </w:r>
    </w:p>
    <w:p w:rsidR="002F3678" w:rsidRPr="005A7B2E" w:rsidRDefault="002F3678" w:rsidP="00A51EAB">
      <w:pPr>
        <w:numPr>
          <w:ilvl w:val="0"/>
          <w:numId w:val="35"/>
        </w:numPr>
        <w:suppressAutoHyphens w:val="0"/>
        <w:spacing w:after="120" w:line="240" w:lineRule="auto"/>
        <w:rPr>
          <w:rFonts w:ascii="Segoe UI" w:hAnsi="Segoe UI" w:cs="Segoe UI"/>
          <w:bCs/>
        </w:rPr>
      </w:pPr>
      <w:r w:rsidRPr="005A7B2E">
        <w:rPr>
          <w:rFonts w:ascii="Segoe UI" w:hAnsi="Segoe UI" w:cs="Segoe UI"/>
          <w:bCs/>
        </w:rPr>
        <w:t>Read the informed consent form aloud and ask each student to fill in the informed consent form.</w:t>
      </w:r>
    </w:p>
    <w:p w:rsidR="002F3678" w:rsidRPr="005A7B2E" w:rsidRDefault="002F3678" w:rsidP="00A51EAB">
      <w:pPr>
        <w:numPr>
          <w:ilvl w:val="0"/>
          <w:numId w:val="35"/>
        </w:numPr>
        <w:suppressAutoHyphens w:val="0"/>
        <w:spacing w:after="120" w:line="240" w:lineRule="auto"/>
        <w:rPr>
          <w:rFonts w:ascii="Segoe UI" w:hAnsi="Segoe UI" w:cs="Segoe UI"/>
          <w:bCs/>
        </w:rPr>
      </w:pPr>
      <w:r w:rsidRPr="005A7B2E">
        <w:rPr>
          <w:rFonts w:ascii="Segoe UI" w:hAnsi="Segoe UI" w:cs="Segoe UI"/>
          <w:bCs/>
        </w:rPr>
        <w:t>Ask the</w:t>
      </w:r>
      <w:r w:rsidR="00EB5ACE" w:rsidRPr="005A7B2E">
        <w:rPr>
          <w:rFonts w:ascii="Segoe UI" w:hAnsi="Segoe UI" w:cs="Segoe UI"/>
          <w:bCs/>
        </w:rPr>
        <w:t xml:space="preserve"> students</w:t>
      </w:r>
      <w:r w:rsidRPr="005A7B2E">
        <w:rPr>
          <w:rFonts w:ascii="Segoe UI" w:hAnsi="Segoe UI" w:cs="Segoe UI"/>
          <w:bCs/>
        </w:rPr>
        <w:t xml:space="preserve"> to hand in the consent form and questionnaire together once they finish filling it in.</w:t>
      </w:r>
    </w:p>
    <w:p w:rsidR="002F3678" w:rsidRPr="005A7B2E" w:rsidRDefault="002F3678" w:rsidP="00A51EAB">
      <w:pPr>
        <w:numPr>
          <w:ilvl w:val="0"/>
          <w:numId w:val="35"/>
        </w:numPr>
        <w:suppressAutoHyphens w:val="0"/>
        <w:spacing w:after="120" w:line="240" w:lineRule="auto"/>
        <w:rPr>
          <w:rFonts w:ascii="Segoe UI" w:hAnsi="Segoe UI" w:cs="Segoe UI"/>
          <w:bCs/>
        </w:rPr>
      </w:pPr>
      <w:r w:rsidRPr="005A7B2E">
        <w:rPr>
          <w:rFonts w:ascii="Segoe UI" w:hAnsi="Segoe UI" w:cs="Segoe UI"/>
          <w:bCs/>
        </w:rPr>
        <w:t xml:space="preserve">Stay available for the respondents as they individually fill in the consent form and questionnaire, in case they have any questions or doubts, and allow time for everyone to complete their own questionnaire. </w:t>
      </w:r>
    </w:p>
    <w:p w:rsidR="002F3678" w:rsidRPr="005A7B2E" w:rsidRDefault="00893334" w:rsidP="00A51EAB">
      <w:pPr>
        <w:numPr>
          <w:ilvl w:val="0"/>
          <w:numId w:val="35"/>
        </w:numPr>
        <w:suppressAutoHyphens w:val="0"/>
        <w:spacing w:after="0" w:line="240" w:lineRule="auto"/>
        <w:rPr>
          <w:rFonts w:ascii="Segoe UI" w:hAnsi="Segoe UI" w:cs="Segoe UI"/>
          <w:bCs/>
        </w:rPr>
      </w:pPr>
      <w:r w:rsidRPr="005A7B2E">
        <w:rPr>
          <w:rFonts w:ascii="Segoe UI" w:hAnsi="Segoe UI" w:cs="Segoe UI"/>
          <w:bCs/>
        </w:rPr>
        <w:t xml:space="preserve">Once a questionnaire is completed, it must be checked before considering it valid. If mistakes are found that cannot be corrected, a new questionnaire must be administered to a new student. In checking the quality of a completed questionnaire, pay special </w:t>
      </w:r>
      <w:r w:rsidRPr="005A7B2E">
        <w:rPr>
          <w:rFonts w:ascii="Segoe UI" w:hAnsi="Segoe UI" w:cs="Segoe UI"/>
          <w:bCs/>
        </w:rPr>
        <w:lastRenderedPageBreak/>
        <w:t>attention to compliance with instructions (e.g.</w:t>
      </w:r>
      <w:r w:rsidR="00E475CB">
        <w:rPr>
          <w:rFonts w:ascii="Segoe UI" w:hAnsi="Segoe UI" w:cs="Segoe UI"/>
          <w:bCs/>
        </w:rPr>
        <w:t>,</w:t>
      </w:r>
      <w:r w:rsidRPr="005A7B2E">
        <w:rPr>
          <w:rFonts w:ascii="Segoe UI" w:hAnsi="Segoe UI" w:cs="Segoe UI"/>
          <w:bCs/>
        </w:rPr>
        <w:t xml:space="preserve"> circle one option, circle all that apply). Check that written answers </w:t>
      </w:r>
      <w:r w:rsidR="007D6B63">
        <w:rPr>
          <w:rFonts w:ascii="Segoe UI" w:hAnsi="Segoe UI" w:cs="Segoe UI"/>
          <w:bCs/>
        </w:rPr>
        <w:t>are legible and understandable.</w:t>
      </w:r>
    </w:p>
    <w:p w:rsidR="007D6B63" w:rsidRDefault="007D6B63" w:rsidP="007D6B63">
      <w:pPr>
        <w:suppressAutoHyphens w:val="0"/>
        <w:spacing w:after="0" w:line="240" w:lineRule="auto"/>
        <w:rPr>
          <w:rFonts w:ascii="Segoe UI" w:hAnsi="Segoe UI" w:cs="Segoe UI"/>
          <w:bCs/>
        </w:rPr>
      </w:pPr>
    </w:p>
    <w:p w:rsidR="002F3678" w:rsidRPr="005A7B2E" w:rsidRDefault="002F3678" w:rsidP="00F02E3D">
      <w:pPr>
        <w:suppressAutoHyphens w:val="0"/>
        <w:spacing w:after="0" w:line="240" w:lineRule="auto"/>
        <w:rPr>
          <w:rFonts w:ascii="Segoe UI" w:hAnsi="Segoe UI" w:cs="Segoe UI"/>
          <w:bCs/>
        </w:rPr>
      </w:pPr>
      <w:r w:rsidRPr="005A7B2E">
        <w:rPr>
          <w:rFonts w:ascii="Segoe UI" w:hAnsi="Segoe UI" w:cs="Segoe UI"/>
          <w:bCs/>
        </w:rPr>
        <w:t>Remember to complete the information at the beginning of each ques</w:t>
      </w:r>
      <w:bookmarkStart w:id="0" w:name="_GoBack"/>
      <w:bookmarkEnd w:id="0"/>
      <w:r w:rsidRPr="005A7B2E">
        <w:rPr>
          <w:rFonts w:ascii="Segoe UI" w:hAnsi="Segoe UI" w:cs="Segoe UI"/>
          <w:bCs/>
        </w:rPr>
        <w:t xml:space="preserve">tionnaire. </w:t>
      </w:r>
    </w:p>
    <w:p w:rsidR="002F3678" w:rsidRPr="005A7B2E" w:rsidRDefault="002F3678" w:rsidP="005A7B2E">
      <w:pPr>
        <w:numPr>
          <w:ilvl w:val="0"/>
          <w:numId w:val="35"/>
        </w:numPr>
        <w:suppressAutoHyphens w:val="0"/>
        <w:spacing w:before="120" w:after="0" w:line="240" w:lineRule="auto"/>
        <w:rPr>
          <w:rFonts w:ascii="Segoe UI" w:hAnsi="Segoe UI" w:cs="Segoe UI"/>
          <w:bCs/>
        </w:rPr>
      </w:pPr>
      <w:r w:rsidRPr="005A7B2E">
        <w:rPr>
          <w:rFonts w:ascii="Segoe UI" w:hAnsi="Segoe UI" w:cs="Segoe UI"/>
          <w:bCs/>
        </w:rPr>
        <w:t>Assign a two-digit code to each institution</w:t>
      </w:r>
      <w:r w:rsidR="00557693">
        <w:rPr>
          <w:rFonts w:ascii="Segoe UI" w:hAnsi="Segoe UI" w:cs="Segoe UI"/>
          <w:bCs/>
        </w:rPr>
        <w:t>.</w:t>
      </w:r>
      <w:r w:rsidRPr="005A7B2E">
        <w:rPr>
          <w:rFonts w:ascii="Segoe UI" w:hAnsi="Segoe UI" w:cs="Segoe UI"/>
          <w:bCs/>
        </w:rPr>
        <w:t xml:space="preserve"> </w:t>
      </w:r>
    </w:p>
    <w:p w:rsidR="002F3678" w:rsidRPr="005A7B2E" w:rsidRDefault="002F3678" w:rsidP="005A7B2E">
      <w:pPr>
        <w:numPr>
          <w:ilvl w:val="0"/>
          <w:numId w:val="35"/>
        </w:numPr>
        <w:suppressAutoHyphens w:val="0"/>
        <w:spacing w:before="120" w:after="0" w:line="240" w:lineRule="auto"/>
        <w:rPr>
          <w:rFonts w:ascii="Segoe UI" w:hAnsi="Segoe UI" w:cs="Segoe UI"/>
          <w:bCs/>
        </w:rPr>
      </w:pPr>
      <w:r w:rsidRPr="005A7B2E">
        <w:rPr>
          <w:rFonts w:ascii="Segoe UI" w:hAnsi="Segoe UI" w:cs="Segoe UI"/>
          <w:bCs/>
        </w:rPr>
        <w:t>Number the questionnaires using a three-digit code. F</w:t>
      </w:r>
      <w:r w:rsidR="00557693">
        <w:rPr>
          <w:rFonts w:ascii="Segoe UI" w:hAnsi="Segoe UI" w:cs="Segoe UI"/>
          <w:bCs/>
        </w:rPr>
        <w:t>or example: 001, 002, 003, etc.</w:t>
      </w:r>
      <w:r w:rsidRPr="005A7B2E">
        <w:rPr>
          <w:rFonts w:ascii="Segoe UI" w:hAnsi="Segoe UI" w:cs="Segoe UI"/>
          <w:bCs/>
        </w:rPr>
        <w:t xml:space="preserve"> Each questionnaire must have a unique number, which is irreplaceable.</w:t>
      </w:r>
    </w:p>
    <w:p w:rsidR="002F3678" w:rsidRPr="005A7B2E" w:rsidRDefault="002F3678" w:rsidP="005A7B2E">
      <w:pPr>
        <w:numPr>
          <w:ilvl w:val="0"/>
          <w:numId w:val="35"/>
        </w:numPr>
        <w:suppressAutoHyphens w:val="0"/>
        <w:spacing w:before="120" w:after="0" w:line="240" w:lineRule="auto"/>
        <w:rPr>
          <w:rFonts w:ascii="Segoe UI" w:hAnsi="Segoe UI" w:cs="Segoe UI"/>
          <w:bCs/>
        </w:rPr>
      </w:pPr>
      <w:r w:rsidRPr="005A7B2E">
        <w:rPr>
          <w:rFonts w:ascii="Segoe UI" w:hAnsi="Segoe UI" w:cs="Segoe UI"/>
          <w:bCs/>
        </w:rPr>
        <w:t>If a questionnaire is eliminated in the data editing process, do not use the number again.</w:t>
      </w:r>
    </w:p>
    <w:p w:rsidR="00031BBA" w:rsidRDefault="00031BBA" w:rsidP="00CB7801">
      <w:pPr>
        <w:spacing w:after="0"/>
        <w:rPr>
          <w:rFonts w:ascii="Arial" w:eastAsia="Times New Roman" w:hAnsi="Arial" w:cs="Arial"/>
          <w:b/>
          <w:sz w:val="28"/>
          <w:szCs w:val="28"/>
        </w:rPr>
      </w:pPr>
      <w:bookmarkStart w:id="1" w:name="__RefHeading__101_311202636"/>
      <w:bookmarkStart w:id="2" w:name="__RefHeading__103_311202636"/>
      <w:bookmarkEnd w:id="1"/>
      <w:bookmarkEnd w:id="2"/>
    </w:p>
    <w:p w:rsidR="00031BBA" w:rsidRDefault="00031BBA">
      <w:pPr>
        <w:suppressAutoHyphens w:val="0"/>
        <w:spacing w:after="0" w:line="240" w:lineRule="auto"/>
        <w:rPr>
          <w:rFonts w:ascii="Arial" w:eastAsia="Times New Roman" w:hAnsi="Arial" w:cs="Arial"/>
          <w:b/>
          <w:sz w:val="28"/>
          <w:szCs w:val="28"/>
        </w:rPr>
      </w:pPr>
      <w:r>
        <w:rPr>
          <w:rFonts w:ascii="Arial" w:eastAsia="Times New Roman" w:hAnsi="Arial" w:cs="Arial"/>
          <w:b/>
          <w:sz w:val="28"/>
          <w:szCs w:val="28"/>
        </w:rPr>
        <w:br w:type="page"/>
      </w:r>
    </w:p>
    <w:p w:rsidR="00C96626" w:rsidRDefault="00F13243" w:rsidP="00CB7801">
      <w:pPr>
        <w:spacing w:after="0"/>
        <w:rPr>
          <w:b/>
          <w:bCs/>
          <w:sz w:val="18"/>
          <w:szCs w:val="18"/>
        </w:rPr>
      </w:pPr>
      <w:r>
        <w:rPr>
          <w:rFonts w:ascii="Arial" w:eastAsia="Times New Roman" w:hAnsi="Arial" w:cs="Arial"/>
          <w:b/>
          <w:sz w:val="28"/>
          <w:szCs w:val="28"/>
        </w:rPr>
        <w:lastRenderedPageBreak/>
        <w:t xml:space="preserve">Sample </w:t>
      </w:r>
      <w:r w:rsidR="00CB7801">
        <w:rPr>
          <w:rFonts w:ascii="Arial" w:eastAsia="Times New Roman" w:hAnsi="Arial" w:cs="Arial"/>
          <w:b/>
          <w:sz w:val="28"/>
          <w:szCs w:val="28"/>
        </w:rPr>
        <w:t xml:space="preserve">Student Questionnaire </w:t>
      </w:r>
    </w:p>
    <w:p w:rsidR="00FD0159" w:rsidRDefault="00FD0159" w:rsidP="00AA42D6">
      <w:pPr>
        <w:tabs>
          <w:tab w:val="right" w:pos="9360"/>
        </w:tabs>
        <w:spacing w:after="120" w:line="180" w:lineRule="exact"/>
        <w:jc w:val="center"/>
        <w:rPr>
          <w:b/>
          <w:bCs/>
          <w:sz w:val="18"/>
          <w:szCs w:val="18"/>
        </w:rPr>
      </w:pPr>
    </w:p>
    <w:p w:rsidR="00FB3E66" w:rsidRPr="001C026C" w:rsidRDefault="00FB3E66" w:rsidP="00CB7801">
      <w:pPr>
        <w:tabs>
          <w:tab w:val="right" w:pos="9360"/>
        </w:tabs>
        <w:spacing w:after="120" w:line="180" w:lineRule="exact"/>
        <w:ind w:left="2880"/>
        <w:jc w:val="center"/>
        <w:rPr>
          <w:b/>
          <w:bCs/>
          <w:sz w:val="18"/>
          <w:szCs w:val="18"/>
        </w:rPr>
      </w:pPr>
      <w:r w:rsidRPr="001C026C">
        <w:rPr>
          <w:b/>
          <w:bCs/>
          <w:sz w:val="18"/>
          <w:szCs w:val="18"/>
        </w:rPr>
        <w:t>FOR USE</w:t>
      </w:r>
      <w:r w:rsidR="00AA42D6">
        <w:rPr>
          <w:b/>
          <w:bCs/>
          <w:sz w:val="18"/>
          <w:szCs w:val="18"/>
        </w:rPr>
        <w:t xml:space="preserve"> BY SURVEY COORDINATOR ONLY</w:t>
      </w:r>
    </w:p>
    <w:tbl>
      <w:tblPr>
        <w:tblW w:w="0" w:type="auto"/>
        <w:jc w:val="right"/>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005"/>
      </w:tblGrid>
      <w:tr w:rsidR="00AA42D6" w:rsidRPr="00992B7B" w:rsidTr="00334530">
        <w:trPr>
          <w:jc w:val="right"/>
        </w:trPr>
        <w:tc>
          <w:tcPr>
            <w:tcW w:w="1530" w:type="dxa"/>
            <w:tcBorders>
              <w:bottom w:val="double" w:sz="4" w:space="0" w:color="auto"/>
              <w:right w:val="double" w:sz="4" w:space="0" w:color="auto"/>
            </w:tcBorders>
            <w:shd w:val="clear" w:color="auto" w:fill="auto"/>
            <w:tcMar>
              <w:top w:w="115" w:type="dxa"/>
              <w:left w:w="115" w:type="dxa"/>
              <w:bottom w:w="115" w:type="dxa"/>
              <w:right w:w="115" w:type="dxa"/>
            </w:tcMar>
            <w:vAlign w:val="center"/>
          </w:tcPr>
          <w:p w:rsidR="00AA42D6" w:rsidRPr="00334530" w:rsidRDefault="00AA42D6" w:rsidP="005303EA">
            <w:pPr>
              <w:spacing w:after="0" w:line="240" w:lineRule="auto"/>
              <w:jc w:val="center"/>
              <w:rPr>
                <w:b/>
                <w:bCs/>
                <w:sz w:val="18"/>
                <w:szCs w:val="18"/>
              </w:rPr>
            </w:pPr>
            <w:r w:rsidRPr="00334530">
              <w:rPr>
                <w:rFonts w:ascii="Arial" w:hAnsi="Arial"/>
                <w:sz w:val="18"/>
                <w:szCs w:val="18"/>
              </w:rPr>
              <w:t>Date (</w:t>
            </w:r>
            <w:proofErr w:type="spellStart"/>
            <w:r w:rsidRPr="00334530">
              <w:rPr>
                <w:rFonts w:ascii="Arial" w:hAnsi="Arial"/>
                <w:sz w:val="18"/>
                <w:szCs w:val="18"/>
              </w:rPr>
              <w:t>dd</w:t>
            </w:r>
            <w:proofErr w:type="spellEnd"/>
            <w:r w:rsidRPr="00334530">
              <w:rPr>
                <w:rFonts w:ascii="Arial" w:hAnsi="Arial"/>
                <w:sz w:val="18"/>
                <w:szCs w:val="18"/>
              </w:rPr>
              <w:t>/mm/</w:t>
            </w:r>
            <w:proofErr w:type="spellStart"/>
            <w:r w:rsidRPr="00334530">
              <w:rPr>
                <w:rFonts w:ascii="Arial" w:hAnsi="Arial"/>
                <w:sz w:val="18"/>
                <w:szCs w:val="18"/>
              </w:rPr>
              <w:t>yy</w:t>
            </w:r>
            <w:proofErr w:type="spellEnd"/>
            <w:r w:rsidRPr="00334530">
              <w:rPr>
                <w:rFonts w:ascii="Arial" w:hAnsi="Arial"/>
                <w:sz w:val="18"/>
                <w:szCs w:val="18"/>
              </w:rPr>
              <w:t>)</w:t>
            </w:r>
          </w:p>
        </w:tc>
        <w:tc>
          <w:tcPr>
            <w:tcW w:w="1440" w:type="dxa"/>
            <w:tcBorders>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AA42D6" w:rsidRPr="00334530" w:rsidRDefault="00A86514" w:rsidP="005303EA">
            <w:pPr>
              <w:spacing w:after="0" w:line="240" w:lineRule="auto"/>
              <w:jc w:val="center"/>
              <w:rPr>
                <w:b/>
                <w:bCs/>
                <w:sz w:val="18"/>
                <w:szCs w:val="18"/>
              </w:rPr>
            </w:pPr>
            <w:r>
              <w:rPr>
                <w:rFonts w:ascii="Arial" w:hAnsi="Arial"/>
                <w:sz w:val="18"/>
                <w:szCs w:val="18"/>
              </w:rPr>
              <w:t>Institution c</w:t>
            </w:r>
            <w:r w:rsidR="00AA42D6" w:rsidRPr="00334530">
              <w:rPr>
                <w:rFonts w:ascii="Arial" w:hAnsi="Arial"/>
                <w:sz w:val="18"/>
                <w:szCs w:val="18"/>
              </w:rPr>
              <w:t>ode</w:t>
            </w:r>
          </w:p>
        </w:tc>
        <w:tc>
          <w:tcPr>
            <w:tcW w:w="2005" w:type="dxa"/>
            <w:tcBorders>
              <w:left w:val="double" w:sz="4" w:space="0" w:color="auto"/>
              <w:bottom w:val="double" w:sz="4" w:space="0" w:color="auto"/>
            </w:tcBorders>
            <w:shd w:val="clear" w:color="auto" w:fill="auto"/>
            <w:tcMar>
              <w:top w:w="115" w:type="dxa"/>
              <w:left w:w="115" w:type="dxa"/>
              <w:bottom w:w="115" w:type="dxa"/>
              <w:right w:w="115" w:type="dxa"/>
            </w:tcMar>
            <w:vAlign w:val="center"/>
          </w:tcPr>
          <w:p w:rsidR="00334530" w:rsidRDefault="00AA42D6" w:rsidP="00334530">
            <w:pPr>
              <w:spacing w:after="0" w:line="240" w:lineRule="auto"/>
              <w:jc w:val="center"/>
              <w:rPr>
                <w:rFonts w:ascii="Arial" w:hAnsi="Arial"/>
                <w:sz w:val="18"/>
                <w:szCs w:val="18"/>
              </w:rPr>
            </w:pPr>
            <w:r w:rsidRPr="00334530">
              <w:rPr>
                <w:rFonts w:ascii="Arial" w:hAnsi="Arial"/>
                <w:sz w:val="18"/>
                <w:szCs w:val="18"/>
              </w:rPr>
              <w:t xml:space="preserve">Questionnaire number </w:t>
            </w:r>
          </w:p>
          <w:p w:rsidR="00AA42D6" w:rsidRPr="00334530" w:rsidRDefault="00AA42D6" w:rsidP="00334530">
            <w:pPr>
              <w:spacing w:after="0" w:line="240" w:lineRule="auto"/>
              <w:jc w:val="center"/>
              <w:rPr>
                <w:rFonts w:ascii="Arial" w:hAnsi="Arial"/>
                <w:sz w:val="18"/>
                <w:szCs w:val="18"/>
              </w:rPr>
            </w:pPr>
            <w:r w:rsidRPr="00334530">
              <w:rPr>
                <w:rFonts w:ascii="Arial" w:hAnsi="Arial"/>
                <w:sz w:val="18"/>
                <w:szCs w:val="18"/>
              </w:rPr>
              <w:t>(</w:t>
            </w:r>
            <w:r w:rsidR="00334530" w:rsidRPr="00334530">
              <w:rPr>
                <w:rFonts w:ascii="Arial" w:hAnsi="Arial"/>
                <w:sz w:val="18"/>
                <w:szCs w:val="18"/>
              </w:rPr>
              <w:t>starting with 001</w:t>
            </w:r>
            <w:r w:rsidRPr="00334530">
              <w:rPr>
                <w:rFonts w:ascii="Arial" w:hAnsi="Arial"/>
                <w:sz w:val="18"/>
                <w:szCs w:val="18"/>
              </w:rPr>
              <w:t>)</w:t>
            </w:r>
          </w:p>
        </w:tc>
      </w:tr>
      <w:tr w:rsidR="00AA42D6" w:rsidRPr="00992B7B" w:rsidTr="00334530">
        <w:trPr>
          <w:jc w:val="right"/>
        </w:trPr>
        <w:tc>
          <w:tcPr>
            <w:tcW w:w="1530" w:type="dxa"/>
            <w:tcBorders>
              <w:top w:val="double" w:sz="4" w:space="0" w:color="auto"/>
              <w:right w:val="double" w:sz="4" w:space="0" w:color="auto"/>
            </w:tcBorders>
            <w:shd w:val="clear" w:color="auto" w:fill="auto"/>
            <w:tcMar>
              <w:top w:w="115" w:type="dxa"/>
              <w:left w:w="115" w:type="dxa"/>
              <w:bottom w:w="115" w:type="dxa"/>
              <w:right w:w="115" w:type="dxa"/>
            </w:tcMar>
            <w:vAlign w:val="center"/>
          </w:tcPr>
          <w:p w:rsidR="00AA42D6" w:rsidRPr="00992B7B" w:rsidRDefault="00AA42D6" w:rsidP="00256D7E">
            <w:pPr>
              <w:spacing w:line="180" w:lineRule="exact"/>
              <w:jc w:val="center"/>
              <w:rPr>
                <w:b/>
                <w:bCs/>
                <w:sz w:val="18"/>
                <w:szCs w:val="18"/>
              </w:rPr>
            </w:pPr>
          </w:p>
        </w:tc>
        <w:tc>
          <w:tcPr>
            <w:tcW w:w="1440" w:type="dxa"/>
            <w:tcBorders>
              <w:top w:val="double" w:sz="4" w:space="0" w:color="auto"/>
              <w:left w:val="double" w:sz="4" w:space="0" w:color="auto"/>
              <w:right w:val="double" w:sz="4" w:space="0" w:color="auto"/>
            </w:tcBorders>
            <w:shd w:val="clear" w:color="auto" w:fill="auto"/>
            <w:tcMar>
              <w:top w:w="115" w:type="dxa"/>
              <w:left w:w="115" w:type="dxa"/>
              <w:bottom w:w="115" w:type="dxa"/>
              <w:right w:w="115" w:type="dxa"/>
            </w:tcMar>
            <w:vAlign w:val="center"/>
          </w:tcPr>
          <w:p w:rsidR="00AA42D6" w:rsidRPr="00992B7B" w:rsidRDefault="00AA42D6" w:rsidP="00256D7E">
            <w:pPr>
              <w:spacing w:line="180" w:lineRule="exact"/>
              <w:jc w:val="center"/>
              <w:rPr>
                <w:b/>
                <w:bCs/>
                <w:sz w:val="18"/>
                <w:szCs w:val="18"/>
              </w:rPr>
            </w:pPr>
          </w:p>
        </w:tc>
        <w:tc>
          <w:tcPr>
            <w:tcW w:w="2005" w:type="dxa"/>
            <w:tcBorders>
              <w:top w:val="double" w:sz="4" w:space="0" w:color="auto"/>
              <w:left w:val="double" w:sz="4" w:space="0" w:color="auto"/>
            </w:tcBorders>
            <w:shd w:val="clear" w:color="auto" w:fill="auto"/>
            <w:tcMar>
              <w:top w:w="115" w:type="dxa"/>
              <w:left w:w="115" w:type="dxa"/>
              <w:bottom w:w="115" w:type="dxa"/>
              <w:right w:w="115" w:type="dxa"/>
            </w:tcMar>
            <w:vAlign w:val="center"/>
          </w:tcPr>
          <w:p w:rsidR="00AA42D6" w:rsidRPr="00992B7B" w:rsidRDefault="00AA42D6" w:rsidP="00256D7E">
            <w:pPr>
              <w:spacing w:line="180" w:lineRule="exact"/>
              <w:jc w:val="center"/>
              <w:rPr>
                <w:b/>
                <w:bCs/>
                <w:sz w:val="18"/>
                <w:szCs w:val="18"/>
              </w:rPr>
            </w:pPr>
          </w:p>
        </w:tc>
      </w:tr>
    </w:tbl>
    <w:p w:rsidR="00AA42D6" w:rsidRPr="00992B7B" w:rsidRDefault="00AA42D6" w:rsidP="00171D70">
      <w:pPr>
        <w:tabs>
          <w:tab w:val="left" w:pos="1260"/>
        </w:tabs>
        <w:snapToGrid w:val="0"/>
        <w:spacing w:before="60"/>
        <w:jc w:val="center"/>
        <w:rPr>
          <w:rFonts w:ascii="Arial" w:hAnsi="Arial" w:cs="Arial"/>
          <w:sz w:val="18"/>
          <w:szCs w:val="18"/>
        </w:rPr>
      </w:pPr>
    </w:p>
    <w:p w:rsidR="009D7EF2" w:rsidRPr="00992B7B" w:rsidRDefault="009D7EF2" w:rsidP="00171D70">
      <w:pPr>
        <w:pBdr>
          <w:top w:val="double" w:sz="1" w:space="0" w:color="000000"/>
          <w:bottom w:val="double" w:sz="1" w:space="4" w:color="000000"/>
        </w:pBdr>
        <w:spacing w:after="0"/>
        <w:jc w:val="both"/>
        <w:rPr>
          <w:rFonts w:ascii="Arial" w:hAnsi="Arial" w:cs="Arial"/>
        </w:rPr>
      </w:pPr>
    </w:p>
    <w:p w:rsidR="009D7EF2" w:rsidRPr="00992B7B" w:rsidRDefault="009D7EF2" w:rsidP="00171D70">
      <w:pPr>
        <w:pBdr>
          <w:top w:val="double" w:sz="1" w:space="0" w:color="000000"/>
          <w:bottom w:val="double" w:sz="1" w:space="4" w:color="000000"/>
        </w:pBdr>
        <w:rPr>
          <w:rFonts w:ascii="Arial" w:hAnsi="Arial" w:cs="Arial"/>
        </w:rPr>
      </w:pPr>
      <w:r w:rsidRPr="00992B7B">
        <w:rPr>
          <w:rFonts w:ascii="Arial" w:hAnsi="Arial"/>
        </w:rPr>
        <w:t>Please complete the following questionnaire. The purpose</w:t>
      </w:r>
      <w:r w:rsidR="00CC5CC4">
        <w:rPr>
          <w:rFonts w:ascii="Arial" w:hAnsi="Arial"/>
        </w:rPr>
        <w:t xml:space="preserve"> of this anonymous survey is to </w:t>
      </w:r>
      <w:r w:rsidRPr="00992B7B">
        <w:rPr>
          <w:rFonts w:ascii="Arial" w:hAnsi="Arial"/>
        </w:rPr>
        <w:t xml:space="preserve">explore </w:t>
      </w:r>
      <w:r w:rsidR="00146CB0">
        <w:rPr>
          <w:rFonts w:ascii="Arial" w:hAnsi="Arial"/>
        </w:rPr>
        <w:t xml:space="preserve">practices and </w:t>
      </w:r>
      <w:r w:rsidRPr="00992B7B">
        <w:rPr>
          <w:rFonts w:ascii="Arial" w:hAnsi="Arial"/>
        </w:rPr>
        <w:t xml:space="preserve">needs </w:t>
      </w:r>
      <w:r w:rsidR="005417A7">
        <w:rPr>
          <w:rFonts w:ascii="Arial" w:hAnsi="Arial"/>
        </w:rPr>
        <w:t>related to</w:t>
      </w:r>
      <w:r w:rsidR="000A574E">
        <w:rPr>
          <w:rFonts w:ascii="Arial" w:hAnsi="Arial"/>
        </w:rPr>
        <w:t xml:space="preserve"> your education</w:t>
      </w:r>
      <w:r w:rsidRPr="00992B7B">
        <w:rPr>
          <w:rFonts w:ascii="Arial" w:hAnsi="Arial"/>
        </w:rPr>
        <w:t>.</w:t>
      </w:r>
    </w:p>
    <w:p w:rsidR="009D7EF2" w:rsidRDefault="009D7EF2" w:rsidP="00171D70">
      <w:pPr>
        <w:pBdr>
          <w:top w:val="double" w:sz="1" w:space="0" w:color="000000"/>
          <w:bottom w:val="double" w:sz="1" w:space="4" w:color="000000"/>
        </w:pBdr>
        <w:spacing w:after="0"/>
        <w:rPr>
          <w:rFonts w:ascii="Arial" w:hAnsi="Arial"/>
        </w:rPr>
      </w:pPr>
      <w:r w:rsidRPr="00992B7B">
        <w:rPr>
          <w:rFonts w:ascii="Arial" w:hAnsi="Arial"/>
        </w:rPr>
        <w:t>We thank you for your participation.</w:t>
      </w:r>
    </w:p>
    <w:p w:rsidR="00406895" w:rsidRPr="00992B7B" w:rsidRDefault="00406895" w:rsidP="00171D70">
      <w:pPr>
        <w:pBdr>
          <w:top w:val="double" w:sz="1" w:space="0" w:color="000000"/>
          <w:bottom w:val="double" w:sz="1" w:space="4" w:color="000000"/>
        </w:pBdr>
        <w:jc w:val="both"/>
        <w:rPr>
          <w:rFonts w:ascii="Arial" w:hAnsi="Arial" w:cs="Arial"/>
        </w:rPr>
      </w:pPr>
    </w:p>
    <w:p w:rsidR="009D7EF2" w:rsidRPr="00321EF0" w:rsidRDefault="009D7EF2" w:rsidP="00171D70">
      <w:pPr>
        <w:spacing w:after="0" w:line="360" w:lineRule="auto"/>
        <w:ind w:left="384"/>
        <w:rPr>
          <w:rFonts w:ascii="Arial" w:hAnsi="Arial" w:cs="Arial"/>
        </w:rPr>
      </w:pPr>
    </w:p>
    <w:p w:rsidR="009D7EF2" w:rsidRPr="00321EF0" w:rsidRDefault="009D7EF2" w:rsidP="00171D70">
      <w:pPr>
        <w:pBdr>
          <w:top w:val="single" w:sz="8" w:space="1" w:color="000000"/>
          <w:left w:val="single" w:sz="8" w:space="4" w:color="000000"/>
          <w:bottom w:val="single" w:sz="8" w:space="1" w:color="000000"/>
          <w:right w:val="single" w:sz="8" w:space="4" w:color="000000"/>
        </w:pBdr>
        <w:spacing w:after="0"/>
        <w:rPr>
          <w:rFonts w:ascii="Arial" w:hAnsi="Arial" w:cs="Arial"/>
          <w:b/>
          <w:bCs/>
        </w:rPr>
      </w:pPr>
      <w:r w:rsidRPr="00321EF0">
        <w:rPr>
          <w:rFonts w:ascii="Arial" w:hAnsi="Arial" w:cs="Arial"/>
          <w:b/>
        </w:rPr>
        <w:t>INSTRUCTIONS</w:t>
      </w:r>
    </w:p>
    <w:p w:rsidR="000369B5" w:rsidRPr="00321EF0" w:rsidRDefault="000369B5" w:rsidP="00171D70">
      <w:pPr>
        <w:suppressAutoHyphens w:val="0"/>
        <w:spacing w:after="0" w:line="360" w:lineRule="auto"/>
        <w:ind w:left="384"/>
        <w:rPr>
          <w:rFonts w:ascii="Arial" w:hAnsi="Arial" w:cs="Arial"/>
        </w:rPr>
      </w:pPr>
    </w:p>
    <w:p w:rsidR="0036585C" w:rsidRPr="00321EF0" w:rsidRDefault="0036585C" w:rsidP="004618BF">
      <w:pPr>
        <w:numPr>
          <w:ilvl w:val="0"/>
          <w:numId w:val="22"/>
        </w:numPr>
        <w:tabs>
          <w:tab w:val="clear" w:pos="720"/>
          <w:tab w:val="num" w:pos="384"/>
        </w:tabs>
        <w:suppressAutoHyphens w:val="0"/>
        <w:spacing w:after="120"/>
        <w:ind w:left="384"/>
        <w:rPr>
          <w:rFonts w:ascii="Arial" w:hAnsi="Arial" w:cs="Arial"/>
        </w:rPr>
      </w:pPr>
      <w:r w:rsidRPr="00321EF0">
        <w:rPr>
          <w:rFonts w:ascii="Arial" w:hAnsi="Arial" w:cs="Arial"/>
        </w:rPr>
        <w:t>Please answer th</w:t>
      </w:r>
      <w:r w:rsidR="003127A8">
        <w:rPr>
          <w:rFonts w:ascii="Arial" w:hAnsi="Arial" w:cs="Arial"/>
        </w:rPr>
        <w:t>e</w:t>
      </w:r>
      <w:r w:rsidRPr="00321EF0">
        <w:rPr>
          <w:rFonts w:ascii="Arial" w:hAnsi="Arial" w:cs="Arial"/>
        </w:rPr>
        <w:t xml:space="preserve"> question</w:t>
      </w:r>
      <w:r w:rsidR="003127A8">
        <w:rPr>
          <w:rFonts w:ascii="Arial" w:hAnsi="Arial" w:cs="Arial"/>
        </w:rPr>
        <w:t>s</w:t>
      </w:r>
      <w:r w:rsidRPr="00321EF0">
        <w:rPr>
          <w:rFonts w:ascii="Arial" w:hAnsi="Arial" w:cs="Arial"/>
        </w:rPr>
        <w:t xml:space="preserve"> by yourself. </w:t>
      </w:r>
    </w:p>
    <w:p w:rsidR="0036585C" w:rsidRPr="00321EF0" w:rsidRDefault="0036585C" w:rsidP="004618BF">
      <w:pPr>
        <w:numPr>
          <w:ilvl w:val="0"/>
          <w:numId w:val="22"/>
        </w:numPr>
        <w:tabs>
          <w:tab w:val="clear" w:pos="720"/>
          <w:tab w:val="num" w:pos="384"/>
        </w:tabs>
        <w:suppressAutoHyphens w:val="0"/>
        <w:spacing w:after="120"/>
        <w:ind w:left="378" w:hanging="357"/>
        <w:rPr>
          <w:rFonts w:ascii="Arial" w:hAnsi="Arial" w:cs="Arial"/>
        </w:rPr>
      </w:pPr>
      <w:r w:rsidRPr="00321EF0">
        <w:rPr>
          <w:rFonts w:ascii="Arial" w:hAnsi="Arial" w:cs="Arial"/>
        </w:rPr>
        <w:t>Use blue or black ink.</w:t>
      </w:r>
    </w:p>
    <w:p w:rsidR="003127A8" w:rsidRPr="00321EF0" w:rsidRDefault="003127A8" w:rsidP="004618BF">
      <w:pPr>
        <w:numPr>
          <w:ilvl w:val="0"/>
          <w:numId w:val="22"/>
        </w:numPr>
        <w:tabs>
          <w:tab w:val="clear" w:pos="720"/>
          <w:tab w:val="num" w:pos="384"/>
        </w:tabs>
        <w:suppressAutoHyphens w:val="0"/>
        <w:spacing w:after="120"/>
        <w:ind w:left="378" w:hanging="357"/>
        <w:rPr>
          <w:rFonts w:ascii="Arial" w:hAnsi="Arial" w:cs="Arial"/>
        </w:rPr>
      </w:pPr>
      <w:r w:rsidRPr="00321EF0">
        <w:rPr>
          <w:rFonts w:ascii="Arial" w:hAnsi="Arial" w:cs="Arial"/>
        </w:rPr>
        <w:t xml:space="preserve">After each question, you will find suggestions in capital letters for ways of answering. For example, for some questions you </w:t>
      </w:r>
      <w:r w:rsidR="0096413A">
        <w:rPr>
          <w:rFonts w:ascii="Arial" w:hAnsi="Arial" w:cs="Arial"/>
        </w:rPr>
        <w:t>should</w:t>
      </w:r>
      <w:r w:rsidRPr="00321EF0">
        <w:rPr>
          <w:rFonts w:ascii="Arial" w:hAnsi="Arial" w:cs="Arial"/>
        </w:rPr>
        <w:t xml:space="preserve"> choose one option </w:t>
      </w:r>
      <w:r w:rsidR="0096413A">
        <w:rPr>
          <w:rFonts w:ascii="Arial" w:hAnsi="Arial" w:cs="Arial"/>
        </w:rPr>
        <w:t xml:space="preserve">only </w:t>
      </w:r>
      <w:r w:rsidRPr="00321EF0">
        <w:rPr>
          <w:rFonts w:ascii="Arial" w:hAnsi="Arial" w:cs="Arial"/>
        </w:rPr>
        <w:t xml:space="preserve">(CIRCLE ONE </w:t>
      </w:r>
      <w:r w:rsidR="0096413A">
        <w:rPr>
          <w:rFonts w:ascii="Arial" w:hAnsi="Arial" w:cs="Arial"/>
        </w:rPr>
        <w:t>ANSWER</w:t>
      </w:r>
      <w:r w:rsidRPr="00321EF0">
        <w:rPr>
          <w:rFonts w:ascii="Arial" w:hAnsi="Arial" w:cs="Arial"/>
        </w:rPr>
        <w:t>), and for others you may cho</w:t>
      </w:r>
      <w:r w:rsidR="00AC6342">
        <w:rPr>
          <w:rFonts w:ascii="Arial" w:hAnsi="Arial" w:cs="Arial"/>
        </w:rPr>
        <w:t>o</w:t>
      </w:r>
      <w:r w:rsidRPr="00321EF0">
        <w:rPr>
          <w:rFonts w:ascii="Arial" w:hAnsi="Arial" w:cs="Arial"/>
        </w:rPr>
        <w:t>se more than one response (CIRCLE MORE THAN ONE ANSWER IF NECESSARY) or (CIRCLE</w:t>
      </w:r>
      <w:r w:rsidR="0096413A">
        <w:rPr>
          <w:rFonts w:ascii="Arial" w:hAnsi="Arial" w:cs="Arial"/>
        </w:rPr>
        <w:t xml:space="preserve"> ALL THAT APPLY</w:t>
      </w:r>
      <w:r w:rsidRPr="00321EF0">
        <w:rPr>
          <w:rFonts w:ascii="Arial" w:hAnsi="Arial" w:cs="Arial"/>
        </w:rPr>
        <w:t>).</w:t>
      </w:r>
    </w:p>
    <w:p w:rsidR="0036585C" w:rsidRPr="00321EF0" w:rsidRDefault="0036585C" w:rsidP="004618BF">
      <w:pPr>
        <w:numPr>
          <w:ilvl w:val="0"/>
          <w:numId w:val="22"/>
        </w:numPr>
        <w:tabs>
          <w:tab w:val="clear" w:pos="720"/>
          <w:tab w:val="num" w:pos="384"/>
        </w:tabs>
        <w:suppressAutoHyphens w:val="0"/>
        <w:spacing w:after="120"/>
        <w:ind w:left="378" w:hanging="357"/>
        <w:rPr>
          <w:rFonts w:ascii="Arial" w:hAnsi="Arial" w:cs="Arial"/>
        </w:rPr>
      </w:pPr>
      <w:r w:rsidRPr="00321EF0">
        <w:rPr>
          <w:rFonts w:ascii="Arial" w:hAnsi="Arial" w:cs="Arial"/>
        </w:rPr>
        <w:t xml:space="preserve">Circle the number of </w:t>
      </w:r>
      <w:r w:rsidR="00B52E3E" w:rsidRPr="00321EF0">
        <w:rPr>
          <w:rFonts w:ascii="Arial" w:hAnsi="Arial" w:cs="Arial"/>
        </w:rPr>
        <w:t>your</w:t>
      </w:r>
      <w:r w:rsidRPr="00321EF0">
        <w:rPr>
          <w:rFonts w:ascii="Arial" w:hAnsi="Arial" w:cs="Arial"/>
        </w:rPr>
        <w:t xml:space="preserve"> selected option. Circle the number </w:t>
      </w:r>
      <w:r w:rsidR="00B52E3E" w:rsidRPr="00321EF0">
        <w:rPr>
          <w:rFonts w:ascii="Arial" w:hAnsi="Arial" w:cs="Arial"/>
        </w:rPr>
        <w:t>for</w:t>
      </w:r>
      <w:r w:rsidRPr="00321EF0">
        <w:rPr>
          <w:rFonts w:ascii="Arial" w:hAnsi="Arial" w:cs="Arial"/>
        </w:rPr>
        <w:t xml:space="preserve"> “Other” if you don't find your answer, and then write your answer on the dotted line.</w:t>
      </w:r>
    </w:p>
    <w:p w:rsidR="0036585C" w:rsidRPr="00321EF0" w:rsidRDefault="0036585C" w:rsidP="004618BF">
      <w:pPr>
        <w:numPr>
          <w:ilvl w:val="0"/>
          <w:numId w:val="22"/>
        </w:numPr>
        <w:tabs>
          <w:tab w:val="clear" w:pos="720"/>
          <w:tab w:val="num" w:pos="384"/>
        </w:tabs>
        <w:suppressAutoHyphens w:val="0"/>
        <w:spacing w:after="120"/>
        <w:ind w:left="378" w:hanging="357"/>
        <w:rPr>
          <w:rFonts w:ascii="Arial" w:hAnsi="Arial" w:cs="Arial"/>
        </w:rPr>
      </w:pPr>
      <w:r w:rsidRPr="00321EF0">
        <w:rPr>
          <w:rFonts w:ascii="Arial" w:hAnsi="Arial" w:cs="Arial"/>
        </w:rPr>
        <w:t>For easier understanding, USE CAPITAL LETTERS when you write an answer.</w:t>
      </w:r>
    </w:p>
    <w:p w:rsidR="0036585C" w:rsidRPr="00321EF0" w:rsidRDefault="0036585C" w:rsidP="004618BF">
      <w:pPr>
        <w:numPr>
          <w:ilvl w:val="0"/>
          <w:numId w:val="22"/>
        </w:numPr>
        <w:tabs>
          <w:tab w:val="clear" w:pos="720"/>
          <w:tab w:val="num" w:pos="384"/>
        </w:tabs>
        <w:suppressAutoHyphens w:val="0"/>
        <w:spacing w:after="120"/>
        <w:ind w:left="378" w:hanging="357"/>
        <w:rPr>
          <w:rFonts w:ascii="Arial" w:hAnsi="Arial" w:cs="Arial"/>
        </w:rPr>
      </w:pPr>
      <w:r w:rsidRPr="00321EF0">
        <w:rPr>
          <w:rFonts w:ascii="Arial" w:hAnsi="Arial" w:cs="Arial"/>
        </w:rPr>
        <w:t xml:space="preserve">When you finish, please give this questionnaire back to the person who gave it to you. </w:t>
      </w:r>
    </w:p>
    <w:p w:rsidR="009C4B99" w:rsidRPr="00031BBA" w:rsidRDefault="0036585C" w:rsidP="00171D70">
      <w:pPr>
        <w:numPr>
          <w:ilvl w:val="0"/>
          <w:numId w:val="22"/>
        </w:numPr>
        <w:tabs>
          <w:tab w:val="clear" w:pos="720"/>
          <w:tab w:val="num" w:pos="384"/>
        </w:tabs>
        <w:suppressAutoHyphens w:val="0"/>
        <w:spacing w:after="0" w:line="240" w:lineRule="auto"/>
        <w:ind w:left="378" w:hanging="357"/>
        <w:rPr>
          <w:rFonts w:ascii="Arial" w:hAnsi="Arial" w:cs="Arial"/>
        </w:rPr>
      </w:pPr>
      <w:r w:rsidRPr="00031BBA">
        <w:rPr>
          <w:rFonts w:ascii="Arial" w:hAnsi="Arial" w:cs="Arial"/>
        </w:rPr>
        <w:t xml:space="preserve">Your answers are very important. </w:t>
      </w:r>
      <w:r w:rsidR="009C4B99" w:rsidRPr="00031BBA">
        <w:rPr>
          <w:rFonts w:ascii="Arial" w:hAnsi="Arial" w:cs="Arial"/>
        </w:rPr>
        <w:br w:type="page"/>
      </w:r>
    </w:p>
    <w:tbl>
      <w:tblPr>
        <w:tblW w:w="9626" w:type="dxa"/>
        <w:tblInd w:w="-25" w:type="dxa"/>
        <w:tblLayout w:type="fixed"/>
        <w:tblLook w:val="0000" w:firstRow="0" w:lastRow="0" w:firstColumn="0" w:lastColumn="0" w:noHBand="0" w:noVBand="0"/>
      </w:tblPr>
      <w:tblGrid>
        <w:gridCol w:w="9626"/>
      </w:tblGrid>
      <w:tr w:rsidR="00952F01" w:rsidRPr="00321EF0" w:rsidTr="003127A8">
        <w:tc>
          <w:tcPr>
            <w:tcW w:w="9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F01" w:rsidRPr="00E352F7" w:rsidRDefault="0029363C" w:rsidP="004618BF">
            <w:pPr>
              <w:pStyle w:val="ListParagraph"/>
              <w:numPr>
                <w:ilvl w:val="0"/>
                <w:numId w:val="29"/>
              </w:numPr>
              <w:snapToGrid w:val="0"/>
              <w:spacing w:before="40" w:after="40"/>
              <w:rPr>
                <w:rFonts w:ascii="Arial" w:hAnsi="Arial" w:cs="Arial"/>
                <w:b/>
              </w:rPr>
            </w:pPr>
            <w:r>
              <w:rPr>
                <w:rFonts w:ascii="Arial" w:hAnsi="Arial" w:cs="Arial"/>
                <w:b/>
              </w:rPr>
              <w:lastRenderedPageBreak/>
              <w:t>Information</w:t>
            </w:r>
            <w:r w:rsidR="00E810D9">
              <w:rPr>
                <w:rFonts w:ascii="Arial" w:hAnsi="Arial" w:cs="Arial"/>
                <w:b/>
              </w:rPr>
              <w:t xml:space="preserve"> about You</w:t>
            </w:r>
          </w:p>
        </w:tc>
      </w:tr>
    </w:tbl>
    <w:p w:rsidR="00952F01" w:rsidRDefault="00952F01" w:rsidP="00AA1327">
      <w:pPr>
        <w:spacing w:after="120"/>
        <w:rPr>
          <w:rFonts w:ascii="Arial" w:hAnsi="Arial" w:cs="Arial"/>
        </w:rPr>
      </w:pPr>
    </w:p>
    <w:p w:rsidR="009D7EF2" w:rsidRPr="00E352F7" w:rsidRDefault="00E352F7" w:rsidP="004618BF">
      <w:pPr>
        <w:pStyle w:val="ListParagraph"/>
        <w:numPr>
          <w:ilvl w:val="0"/>
          <w:numId w:val="30"/>
        </w:numPr>
        <w:spacing w:after="120"/>
        <w:ind w:left="540" w:hanging="540"/>
        <w:rPr>
          <w:rFonts w:ascii="Arial" w:hAnsi="Arial" w:cs="Arial"/>
        </w:rPr>
      </w:pPr>
      <w:r w:rsidRPr="00E352F7">
        <w:rPr>
          <w:rFonts w:ascii="Arial" w:hAnsi="Arial" w:cs="Arial"/>
        </w:rPr>
        <w:t xml:space="preserve"> </w:t>
      </w:r>
      <w:r w:rsidR="009D7EF2" w:rsidRPr="00E352F7">
        <w:rPr>
          <w:rFonts w:ascii="Arial" w:hAnsi="Arial" w:cs="Arial"/>
        </w:rPr>
        <w:t xml:space="preserve">Are you? </w:t>
      </w:r>
      <w:r w:rsidR="003B1EFD" w:rsidRPr="00E352F7">
        <w:rPr>
          <w:rFonts w:ascii="Arial" w:hAnsi="Arial" w:cs="Arial"/>
        </w:rPr>
        <w:t>(</w:t>
      </w:r>
      <w:r w:rsidR="009D7EF2" w:rsidRPr="00E352F7">
        <w:rPr>
          <w:rFonts w:ascii="Arial" w:hAnsi="Arial" w:cs="Arial"/>
        </w:rPr>
        <w:t>CIRCLE A SINGLE ANSWER</w:t>
      </w:r>
      <w:r w:rsidR="003B1EFD" w:rsidRPr="00E352F7">
        <w:rPr>
          <w:rFonts w:ascii="Arial" w:hAnsi="Arial" w:cs="Arial"/>
        </w:rPr>
        <w:t>)</w:t>
      </w:r>
    </w:p>
    <w:p w:rsidR="009D7EF2" w:rsidRPr="00321EF0" w:rsidRDefault="009D7EF2" w:rsidP="002655B0">
      <w:pPr>
        <w:numPr>
          <w:ilvl w:val="0"/>
          <w:numId w:val="6"/>
        </w:numPr>
        <w:tabs>
          <w:tab w:val="clear" w:pos="2136"/>
          <w:tab w:val="num" w:pos="1128"/>
        </w:tabs>
        <w:spacing w:after="0"/>
        <w:ind w:left="1800"/>
        <w:rPr>
          <w:rFonts w:ascii="Arial" w:hAnsi="Arial" w:cs="Arial"/>
        </w:rPr>
      </w:pPr>
      <w:r w:rsidRPr="00321EF0">
        <w:rPr>
          <w:rFonts w:ascii="Arial" w:hAnsi="Arial" w:cs="Arial"/>
        </w:rPr>
        <w:t xml:space="preserve">Female </w:t>
      </w:r>
    </w:p>
    <w:p w:rsidR="009D7EF2" w:rsidRPr="00321EF0" w:rsidRDefault="009D7EF2" w:rsidP="002655B0">
      <w:pPr>
        <w:numPr>
          <w:ilvl w:val="0"/>
          <w:numId w:val="6"/>
        </w:numPr>
        <w:tabs>
          <w:tab w:val="clear" w:pos="2136"/>
          <w:tab w:val="num" w:pos="1104"/>
        </w:tabs>
        <w:spacing w:after="0"/>
        <w:ind w:left="1800"/>
        <w:rPr>
          <w:rFonts w:ascii="Arial" w:hAnsi="Arial" w:cs="Arial"/>
        </w:rPr>
      </w:pPr>
      <w:r w:rsidRPr="00321EF0">
        <w:rPr>
          <w:rFonts w:ascii="Arial" w:hAnsi="Arial" w:cs="Arial"/>
        </w:rPr>
        <w:t>Male</w:t>
      </w:r>
    </w:p>
    <w:p w:rsidR="00E352F7" w:rsidRDefault="00E352F7" w:rsidP="009228A5">
      <w:pPr>
        <w:spacing w:after="120"/>
        <w:rPr>
          <w:rFonts w:ascii="Arial" w:hAnsi="Arial" w:cs="Arial"/>
        </w:rPr>
      </w:pPr>
    </w:p>
    <w:p w:rsidR="009D7EF2" w:rsidRPr="00E352F7" w:rsidRDefault="009D7EF2" w:rsidP="004618BF">
      <w:pPr>
        <w:pStyle w:val="ListParagraph"/>
        <w:numPr>
          <w:ilvl w:val="0"/>
          <w:numId w:val="30"/>
        </w:numPr>
        <w:spacing w:after="120"/>
        <w:ind w:left="540" w:hanging="540"/>
        <w:rPr>
          <w:rFonts w:ascii="Arial" w:hAnsi="Arial" w:cs="Arial"/>
        </w:rPr>
      </w:pPr>
      <w:r w:rsidRPr="00E352F7">
        <w:rPr>
          <w:rFonts w:ascii="Arial" w:hAnsi="Arial" w:cs="Arial"/>
        </w:rPr>
        <w:t xml:space="preserve">What </w:t>
      </w:r>
      <w:r w:rsidR="009228A5">
        <w:rPr>
          <w:rFonts w:ascii="Arial" w:hAnsi="Arial" w:cs="Arial"/>
        </w:rPr>
        <w:t xml:space="preserve">is your </w:t>
      </w:r>
      <w:r w:rsidR="00BE3347">
        <w:rPr>
          <w:rFonts w:ascii="Arial" w:hAnsi="Arial" w:cs="Arial"/>
        </w:rPr>
        <w:t xml:space="preserve">current </w:t>
      </w:r>
      <w:r w:rsidR="009228A5">
        <w:rPr>
          <w:rFonts w:ascii="Arial" w:hAnsi="Arial" w:cs="Arial"/>
        </w:rPr>
        <w:t xml:space="preserve">program of </w:t>
      </w:r>
      <w:r w:rsidR="00611A15" w:rsidRPr="00E352F7">
        <w:rPr>
          <w:rFonts w:ascii="Arial" w:hAnsi="Arial" w:cs="Arial"/>
        </w:rPr>
        <w:t>study</w:t>
      </w:r>
      <w:r w:rsidRPr="00E352F7">
        <w:rPr>
          <w:rFonts w:ascii="Arial" w:hAnsi="Arial" w:cs="Arial"/>
        </w:rPr>
        <w:t>? </w:t>
      </w:r>
      <w:r w:rsidR="003913B4" w:rsidRPr="00E352F7">
        <w:rPr>
          <w:rFonts w:ascii="Arial" w:hAnsi="Arial" w:cs="Arial"/>
        </w:rPr>
        <w:t>(</w:t>
      </w:r>
      <w:r w:rsidRPr="00E352F7">
        <w:rPr>
          <w:rFonts w:ascii="Arial" w:hAnsi="Arial" w:cs="Arial"/>
        </w:rPr>
        <w:t>CIRCLE ONE ANSWER ONLY</w:t>
      </w:r>
      <w:r w:rsidR="003913B4" w:rsidRPr="00E352F7">
        <w:rPr>
          <w:rFonts w:ascii="Arial" w:hAnsi="Arial" w:cs="Arial"/>
        </w:rPr>
        <w:t>)</w:t>
      </w:r>
    </w:p>
    <w:p w:rsidR="009D7EF2" w:rsidRPr="00B00F9E" w:rsidRDefault="00CD6842" w:rsidP="002655B0">
      <w:pPr>
        <w:pStyle w:val="ListParagraph"/>
        <w:numPr>
          <w:ilvl w:val="0"/>
          <w:numId w:val="8"/>
        </w:numPr>
        <w:tabs>
          <w:tab w:val="clear" w:pos="0"/>
          <w:tab w:val="num" w:pos="-720"/>
        </w:tabs>
        <w:spacing w:after="0"/>
        <w:ind w:left="1800"/>
        <w:rPr>
          <w:rFonts w:ascii="Arial" w:hAnsi="Arial" w:cs="Arial"/>
        </w:rPr>
      </w:pPr>
      <w:r>
        <w:rPr>
          <w:rFonts w:ascii="Arial" w:hAnsi="Arial" w:cs="Arial"/>
          <w:i/>
        </w:rPr>
        <w:t>[Insert Program</w:t>
      </w:r>
      <w:r w:rsidR="00373F72" w:rsidRPr="00373F72">
        <w:rPr>
          <w:rFonts w:ascii="Arial" w:hAnsi="Arial" w:cs="Arial"/>
          <w:i/>
        </w:rPr>
        <w:t xml:space="preserve"> 1</w:t>
      </w:r>
      <w:r w:rsidR="007C2023">
        <w:rPr>
          <w:rFonts w:ascii="Arial" w:hAnsi="Arial" w:cs="Arial"/>
          <w:i/>
        </w:rPr>
        <w:t xml:space="preserve"> – Certificate, Diploma</w:t>
      </w:r>
      <w:r w:rsidR="0096413A">
        <w:rPr>
          <w:rFonts w:ascii="Arial" w:hAnsi="Arial" w:cs="Arial"/>
          <w:i/>
        </w:rPr>
        <w:t>,</w:t>
      </w:r>
      <w:r w:rsidR="007C2023">
        <w:rPr>
          <w:rFonts w:ascii="Arial" w:hAnsi="Arial" w:cs="Arial"/>
          <w:i/>
        </w:rPr>
        <w:t xml:space="preserve"> or Degree</w:t>
      </w:r>
      <w:r>
        <w:rPr>
          <w:rFonts w:ascii="Arial" w:hAnsi="Arial" w:cs="Arial"/>
          <w:i/>
        </w:rPr>
        <w:t>]</w:t>
      </w:r>
    </w:p>
    <w:p w:rsidR="00F607EC" w:rsidRPr="00B00F9E" w:rsidRDefault="00CD6842" w:rsidP="002655B0">
      <w:pPr>
        <w:pStyle w:val="ListParagraph"/>
        <w:numPr>
          <w:ilvl w:val="0"/>
          <w:numId w:val="8"/>
        </w:numPr>
        <w:tabs>
          <w:tab w:val="clear" w:pos="0"/>
          <w:tab w:val="num" w:pos="-720"/>
        </w:tabs>
        <w:spacing w:after="0"/>
        <w:ind w:left="1800"/>
        <w:rPr>
          <w:rFonts w:ascii="Arial" w:hAnsi="Arial" w:cs="Arial"/>
        </w:rPr>
      </w:pPr>
      <w:r>
        <w:rPr>
          <w:rFonts w:ascii="Arial" w:hAnsi="Arial" w:cs="Arial"/>
          <w:i/>
        </w:rPr>
        <w:t>[Insert Program</w:t>
      </w:r>
      <w:r w:rsidRPr="00373F72">
        <w:rPr>
          <w:rFonts w:ascii="Arial" w:hAnsi="Arial" w:cs="Arial"/>
          <w:i/>
        </w:rPr>
        <w:t xml:space="preserve"> </w:t>
      </w:r>
      <w:r w:rsidR="00373F72">
        <w:rPr>
          <w:rFonts w:ascii="Arial" w:hAnsi="Arial" w:cs="Arial"/>
          <w:i/>
        </w:rPr>
        <w:t>2</w:t>
      </w:r>
      <w:r w:rsidR="007C2023" w:rsidRPr="007C2023">
        <w:rPr>
          <w:rFonts w:ascii="Arial" w:hAnsi="Arial" w:cs="Arial"/>
          <w:i/>
        </w:rPr>
        <w:t xml:space="preserve"> </w:t>
      </w:r>
      <w:r w:rsidR="007C2023">
        <w:rPr>
          <w:rFonts w:ascii="Arial" w:hAnsi="Arial" w:cs="Arial"/>
          <w:i/>
        </w:rPr>
        <w:t>– Certificate, Diploma</w:t>
      </w:r>
      <w:r w:rsidR="0096413A">
        <w:rPr>
          <w:rFonts w:ascii="Arial" w:hAnsi="Arial" w:cs="Arial"/>
          <w:i/>
        </w:rPr>
        <w:t>,</w:t>
      </w:r>
      <w:r w:rsidR="007C2023">
        <w:rPr>
          <w:rFonts w:ascii="Arial" w:hAnsi="Arial" w:cs="Arial"/>
          <w:i/>
        </w:rPr>
        <w:t xml:space="preserve"> or Degree</w:t>
      </w:r>
      <w:r w:rsidR="00373F72" w:rsidRPr="00373F72">
        <w:rPr>
          <w:rFonts w:ascii="Arial" w:hAnsi="Arial" w:cs="Arial"/>
          <w:i/>
        </w:rPr>
        <w:t>]</w:t>
      </w:r>
      <w:r w:rsidR="00373F72" w:rsidRPr="00B00F9E">
        <w:rPr>
          <w:rFonts w:ascii="Arial" w:hAnsi="Arial" w:cs="Arial"/>
        </w:rPr>
        <w:t xml:space="preserve"> </w:t>
      </w:r>
      <w:r w:rsidR="00591F93" w:rsidRPr="00B00F9E">
        <w:rPr>
          <w:rFonts w:ascii="Arial" w:hAnsi="Arial" w:cs="Arial"/>
        </w:rPr>
        <w:t xml:space="preserve"> </w:t>
      </w:r>
    </w:p>
    <w:p w:rsidR="009D7EF2" w:rsidRPr="00B00F9E" w:rsidRDefault="00CD6842" w:rsidP="002655B0">
      <w:pPr>
        <w:pStyle w:val="ListParagraph"/>
        <w:numPr>
          <w:ilvl w:val="0"/>
          <w:numId w:val="8"/>
        </w:numPr>
        <w:tabs>
          <w:tab w:val="clear" w:pos="0"/>
          <w:tab w:val="num" w:pos="-720"/>
        </w:tabs>
        <w:spacing w:after="0"/>
        <w:ind w:left="1800"/>
        <w:rPr>
          <w:rFonts w:ascii="Arial" w:hAnsi="Arial" w:cs="Arial"/>
        </w:rPr>
      </w:pPr>
      <w:r>
        <w:rPr>
          <w:rFonts w:ascii="Arial" w:hAnsi="Arial" w:cs="Arial"/>
          <w:i/>
        </w:rPr>
        <w:t>[Insert Program</w:t>
      </w:r>
      <w:r w:rsidRPr="00373F72">
        <w:rPr>
          <w:rFonts w:ascii="Arial" w:hAnsi="Arial" w:cs="Arial"/>
          <w:i/>
        </w:rPr>
        <w:t xml:space="preserve"> </w:t>
      </w:r>
      <w:r w:rsidR="00373F72">
        <w:rPr>
          <w:rFonts w:ascii="Arial" w:hAnsi="Arial" w:cs="Arial"/>
          <w:i/>
        </w:rPr>
        <w:t>3</w:t>
      </w:r>
      <w:r w:rsidR="007C2023">
        <w:rPr>
          <w:rFonts w:ascii="Arial" w:hAnsi="Arial" w:cs="Arial"/>
          <w:i/>
        </w:rPr>
        <w:t xml:space="preserve"> – Certificate, Diploma</w:t>
      </w:r>
      <w:r w:rsidR="0096413A">
        <w:rPr>
          <w:rFonts w:ascii="Arial" w:hAnsi="Arial" w:cs="Arial"/>
          <w:i/>
        </w:rPr>
        <w:t>,</w:t>
      </w:r>
      <w:r w:rsidR="007C2023">
        <w:rPr>
          <w:rFonts w:ascii="Arial" w:hAnsi="Arial" w:cs="Arial"/>
          <w:i/>
        </w:rPr>
        <w:t xml:space="preserve"> or Degree</w:t>
      </w:r>
      <w:r w:rsidR="00373F72" w:rsidRPr="00373F72">
        <w:rPr>
          <w:rFonts w:ascii="Arial" w:hAnsi="Arial" w:cs="Arial"/>
          <w:i/>
        </w:rPr>
        <w:t>]</w:t>
      </w:r>
      <w:r w:rsidR="00373F72" w:rsidRPr="00B00F9E">
        <w:rPr>
          <w:rFonts w:ascii="Arial" w:hAnsi="Arial" w:cs="Arial"/>
        </w:rPr>
        <w:t xml:space="preserve"> </w:t>
      </w:r>
    </w:p>
    <w:p w:rsidR="00A07B9A" w:rsidRPr="00A07B9A" w:rsidRDefault="00CD6842" w:rsidP="00A07B9A">
      <w:pPr>
        <w:pStyle w:val="ListParagraph"/>
        <w:numPr>
          <w:ilvl w:val="0"/>
          <w:numId w:val="8"/>
        </w:numPr>
        <w:tabs>
          <w:tab w:val="clear" w:pos="0"/>
          <w:tab w:val="num" w:pos="-720"/>
        </w:tabs>
        <w:spacing w:after="0"/>
        <w:ind w:left="1800"/>
        <w:rPr>
          <w:rFonts w:ascii="Arial" w:hAnsi="Arial" w:cs="Arial"/>
        </w:rPr>
      </w:pPr>
      <w:r>
        <w:rPr>
          <w:rFonts w:ascii="Arial" w:hAnsi="Arial" w:cs="Arial"/>
          <w:i/>
        </w:rPr>
        <w:t>[Insert Program</w:t>
      </w:r>
      <w:r w:rsidRPr="00373F72">
        <w:rPr>
          <w:rFonts w:ascii="Arial" w:hAnsi="Arial" w:cs="Arial"/>
          <w:i/>
        </w:rPr>
        <w:t xml:space="preserve"> </w:t>
      </w:r>
      <w:r w:rsidR="00373F72">
        <w:rPr>
          <w:rFonts w:ascii="Arial" w:hAnsi="Arial" w:cs="Arial"/>
          <w:i/>
        </w:rPr>
        <w:t>4</w:t>
      </w:r>
      <w:r w:rsidR="007C2023">
        <w:rPr>
          <w:rFonts w:ascii="Arial" w:hAnsi="Arial" w:cs="Arial"/>
          <w:i/>
        </w:rPr>
        <w:t xml:space="preserve"> – Certificate, Diploma</w:t>
      </w:r>
      <w:r w:rsidR="0096413A">
        <w:rPr>
          <w:rFonts w:ascii="Arial" w:hAnsi="Arial" w:cs="Arial"/>
          <w:i/>
        </w:rPr>
        <w:t>,</w:t>
      </w:r>
      <w:r w:rsidR="007C2023">
        <w:rPr>
          <w:rFonts w:ascii="Arial" w:hAnsi="Arial" w:cs="Arial"/>
          <w:i/>
        </w:rPr>
        <w:t xml:space="preserve"> or Degree</w:t>
      </w:r>
      <w:r w:rsidR="00373F72" w:rsidRPr="00373F72">
        <w:rPr>
          <w:rFonts w:ascii="Arial" w:hAnsi="Arial" w:cs="Arial"/>
          <w:i/>
        </w:rPr>
        <w:t>]</w:t>
      </w:r>
    </w:p>
    <w:p w:rsidR="00C1617B" w:rsidRPr="00A07B9A" w:rsidRDefault="009D7EF2" w:rsidP="00A07B9A">
      <w:pPr>
        <w:pStyle w:val="ListParagraph"/>
        <w:numPr>
          <w:ilvl w:val="0"/>
          <w:numId w:val="8"/>
        </w:numPr>
        <w:tabs>
          <w:tab w:val="clear" w:pos="0"/>
          <w:tab w:val="num" w:pos="-720"/>
        </w:tabs>
        <w:spacing w:after="0"/>
        <w:ind w:left="1800"/>
        <w:rPr>
          <w:rFonts w:ascii="Arial" w:hAnsi="Arial" w:cs="Arial"/>
        </w:rPr>
      </w:pPr>
      <w:r w:rsidRPr="00A07B9A">
        <w:rPr>
          <w:rFonts w:ascii="Arial" w:hAnsi="Arial" w:cs="Arial"/>
        </w:rPr>
        <w:t>Other: (SPECIFY</w:t>
      </w:r>
      <w:proofErr w:type="gramStart"/>
      <w:r w:rsidRPr="00A07B9A">
        <w:rPr>
          <w:rFonts w:ascii="Arial" w:hAnsi="Arial" w:cs="Arial"/>
        </w:rPr>
        <w:t>) .................................................................</w:t>
      </w:r>
      <w:proofErr w:type="gramEnd"/>
    </w:p>
    <w:p w:rsidR="00AB5964" w:rsidRPr="00321EF0" w:rsidRDefault="00AB5964" w:rsidP="009228A5">
      <w:pPr>
        <w:spacing w:after="120"/>
        <w:rPr>
          <w:rFonts w:ascii="Arial" w:hAnsi="Arial" w:cs="Arial"/>
        </w:rPr>
      </w:pPr>
    </w:p>
    <w:p w:rsidR="00654ABC" w:rsidRPr="002E6D64" w:rsidRDefault="00654ABC" w:rsidP="004618BF">
      <w:pPr>
        <w:pStyle w:val="ListParagraph"/>
        <w:numPr>
          <w:ilvl w:val="0"/>
          <w:numId w:val="30"/>
        </w:numPr>
        <w:ind w:left="540" w:hanging="540"/>
        <w:rPr>
          <w:rFonts w:ascii="Arial" w:hAnsi="Arial" w:cs="Arial"/>
        </w:rPr>
      </w:pPr>
      <w:r w:rsidRPr="002E6D64">
        <w:rPr>
          <w:rFonts w:ascii="Arial" w:hAnsi="Arial" w:cs="Arial"/>
        </w:rPr>
        <w:t xml:space="preserve">Did you already have a </w:t>
      </w:r>
      <w:r>
        <w:rPr>
          <w:rFonts w:ascii="Arial" w:hAnsi="Arial" w:cs="Arial"/>
        </w:rPr>
        <w:t xml:space="preserve">certificate, diploma, </w:t>
      </w:r>
      <w:r w:rsidRPr="002E6D64">
        <w:rPr>
          <w:rFonts w:ascii="Arial" w:hAnsi="Arial" w:cs="Arial"/>
        </w:rPr>
        <w:t>degree</w:t>
      </w:r>
      <w:r>
        <w:rPr>
          <w:rFonts w:ascii="Arial" w:hAnsi="Arial" w:cs="Arial"/>
        </w:rPr>
        <w:t>,</w:t>
      </w:r>
      <w:r w:rsidRPr="002E6D64">
        <w:rPr>
          <w:rFonts w:ascii="Arial" w:hAnsi="Arial" w:cs="Arial"/>
        </w:rPr>
        <w:t xml:space="preserve"> or other qualification before starting your current studies? (CIRCLE ONE ANSWER ONLY)</w:t>
      </w:r>
    </w:p>
    <w:p w:rsidR="00654ABC" w:rsidRPr="00321EF0" w:rsidRDefault="00654ABC" w:rsidP="002655B0">
      <w:pPr>
        <w:numPr>
          <w:ilvl w:val="0"/>
          <w:numId w:val="3"/>
        </w:numPr>
        <w:tabs>
          <w:tab w:val="num" w:pos="1710"/>
        </w:tabs>
        <w:spacing w:after="0"/>
        <w:ind w:left="1800"/>
        <w:rPr>
          <w:rFonts w:ascii="Arial" w:hAnsi="Arial" w:cs="Arial"/>
        </w:rPr>
      </w:pPr>
      <w:r w:rsidRPr="00321EF0">
        <w:rPr>
          <w:rFonts w:ascii="Arial" w:hAnsi="Arial" w:cs="Arial"/>
        </w:rPr>
        <w:t>Yes</w:t>
      </w:r>
    </w:p>
    <w:p w:rsidR="00654ABC" w:rsidRPr="00321EF0" w:rsidRDefault="00654ABC" w:rsidP="002655B0">
      <w:pPr>
        <w:numPr>
          <w:ilvl w:val="0"/>
          <w:numId w:val="3"/>
        </w:numPr>
        <w:tabs>
          <w:tab w:val="num" w:pos="1710"/>
          <w:tab w:val="num" w:pos="2066"/>
        </w:tabs>
        <w:spacing w:after="0"/>
        <w:ind w:left="1800"/>
        <w:rPr>
          <w:rFonts w:ascii="Arial" w:hAnsi="Arial" w:cs="Arial"/>
        </w:rPr>
      </w:pPr>
      <w:r w:rsidRPr="00321EF0">
        <w:rPr>
          <w:rFonts w:ascii="Arial" w:hAnsi="Arial" w:cs="Arial"/>
        </w:rPr>
        <w:t>No</w:t>
      </w:r>
    </w:p>
    <w:p w:rsidR="00654ABC" w:rsidRPr="00321EF0" w:rsidRDefault="00654ABC" w:rsidP="00654ABC">
      <w:pPr>
        <w:spacing w:after="0"/>
        <w:rPr>
          <w:rFonts w:ascii="Arial" w:hAnsi="Arial" w:cs="Arial"/>
        </w:rPr>
      </w:pPr>
    </w:p>
    <w:p w:rsidR="00654ABC" w:rsidRPr="00321EF0" w:rsidRDefault="00B64528" w:rsidP="00F05836">
      <w:pPr>
        <w:ind w:left="1440"/>
        <w:rPr>
          <w:rFonts w:ascii="Arial" w:hAnsi="Arial" w:cs="Arial"/>
          <w:lang w:val="en-GB"/>
        </w:rPr>
      </w:pPr>
      <w:r>
        <w:rPr>
          <w:rFonts w:ascii="Arial" w:hAnsi="Arial" w:cs="Arial"/>
        </w:rPr>
        <w:t>1.3</w:t>
      </w:r>
      <w:r w:rsidR="00654ABC">
        <w:rPr>
          <w:rFonts w:ascii="Arial" w:hAnsi="Arial" w:cs="Arial"/>
        </w:rPr>
        <w:t>.1</w:t>
      </w:r>
      <w:r w:rsidR="00654ABC" w:rsidRPr="00321EF0">
        <w:rPr>
          <w:rFonts w:ascii="Arial" w:hAnsi="Arial" w:cs="Arial"/>
        </w:rPr>
        <w:t xml:space="preserve"> </w:t>
      </w:r>
      <w:r w:rsidR="00654ABC" w:rsidRPr="00321EF0">
        <w:rPr>
          <w:rFonts w:ascii="Arial" w:hAnsi="Arial" w:cs="Arial"/>
          <w:lang w:val="en-GB"/>
        </w:rPr>
        <w:t xml:space="preserve">If yes, what </w:t>
      </w:r>
      <w:r w:rsidR="005E4A11">
        <w:rPr>
          <w:rFonts w:ascii="Arial" w:hAnsi="Arial" w:cs="Arial"/>
          <w:lang w:val="en-GB"/>
        </w:rPr>
        <w:t xml:space="preserve">degree or </w:t>
      </w:r>
      <w:r w:rsidR="00654ABC" w:rsidRPr="00321EF0">
        <w:rPr>
          <w:rFonts w:ascii="Arial" w:hAnsi="Arial" w:cs="Arial"/>
          <w:lang w:val="en-GB"/>
        </w:rPr>
        <w:t xml:space="preserve">qualification did you have? </w:t>
      </w:r>
    </w:p>
    <w:p w:rsidR="00654ABC" w:rsidRDefault="00654ABC" w:rsidP="00F05836">
      <w:pPr>
        <w:tabs>
          <w:tab w:val="left" w:pos="1170"/>
        </w:tabs>
        <w:spacing w:after="0"/>
        <w:ind w:left="1440"/>
        <w:rPr>
          <w:rFonts w:ascii="Arial" w:hAnsi="Arial" w:cs="Arial"/>
          <w:lang w:val="en-GB"/>
        </w:rPr>
      </w:pPr>
      <w:r w:rsidRPr="00321EF0">
        <w:rPr>
          <w:rFonts w:ascii="Arial" w:hAnsi="Arial" w:cs="Arial"/>
          <w:lang w:val="en-GB"/>
        </w:rPr>
        <w:t>...............................................................................................................................</w:t>
      </w:r>
    </w:p>
    <w:p w:rsidR="00654ABC" w:rsidRPr="00321EF0" w:rsidRDefault="00654ABC" w:rsidP="00A348FD">
      <w:pPr>
        <w:tabs>
          <w:tab w:val="left" w:pos="1170"/>
        </w:tabs>
        <w:spacing w:after="120"/>
        <w:rPr>
          <w:rFonts w:ascii="Arial" w:hAnsi="Arial" w:cs="Arial"/>
        </w:rPr>
      </w:pPr>
    </w:p>
    <w:p w:rsidR="00AA7D29" w:rsidRDefault="001B6880" w:rsidP="004618BF">
      <w:pPr>
        <w:pStyle w:val="ListParagraph"/>
        <w:numPr>
          <w:ilvl w:val="0"/>
          <w:numId w:val="30"/>
        </w:numPr>
        <w:spacing w:after="120"/>
        <w:ind w:left="540" w:hanging="540"/>
        <w:rPr>
          <w:rFonts w:ascii="Arial" w:hAnsi="Arial" w:cs="Arial"/>
        </w:rPr>
      </w:pPr>
      <w:r>
        <w:rPr>
          <w:rFonts w:ascii="Arial" w:hAnsi="Arial" w:cs="Arial"/>
        </w:rPr>
        <w:t>Does</w:t>
      </w:r>
      <w:r w:rsidR="00AA7D29">
        <w:rPr>
          <w:rFonts w:ascii="Arial" w:hAnsi="Arial" w:cs="Arial"/>
        </w:rPr>
        <w:t xml:space="preserve"> this program of study require </w:t>
      </w:r>
      <w:r w:rsidR="00B62E29">
        <w:rPr>
          <w:rFonts w:ascii="Arial" w:hAnsi="Arial" w:cs="Arial"/>
        </w:rPr>
        <w:t>you to retake</w:t>
      </w:r>
      <w:r w:rsidR="00AA7D29">
        <w:rPr>
          <w:rFonts w:ascii="Arial" w:hAnsi="Arial" w:cs="Arial"/>
        </w:rPr>
        <w:t xml:space="preserve"> courses that you already </w:t>
      </w:r>
      <w:r w:rsidR="00B62E29">
        <w:rPr>
          <w:rFonts w:ascii="Arial" w:hAnsi="Arial" w:cs="Arial"/>
        </w:rPr>
        <w:t>completed</w:t>
      </w:r>
      <w:r w:rsidR="00AA7D29">
        <w:rPr>
          <w:rFonts w:ascii="Arial" w:hAnsi="Arial" w:cs="Arial"/>
        </w:rPr>
        <w:t xml:space="preserve"> </w:t>
      </w:r>
      <w:r w:rsidR="00D57026">
        <w:rPr>
          <w:rFonts w:ascii="Arial" w:hAnsi="Arial" w:cs="Arial"/>
        </w:rPr>
        <w:t xml:space="preserve">for a </w:t>
      </w:r>
      <w:r w:rsidR="00AA7D29">
        <w:rPr>
          <w:rFonts w:ascii="Arial" w:hAnsi="Arial" w:cs="Arial"/>
        </w:rPr>
        <w:t>previous certificate, diploma</w:t>
      </w:r>
      <w:r w:rsidR="008752A9">
        <w:rPr>
          <w:rFonts w:ascii="Arial" w:hAnsi="Arial" w:cs="Arial"/>
        </w:rPr>
        <w:t>,</w:t>
      </w:r>
      <w:r w:rsidR="00AA7D29">
        <w:rPr>
          <w:rFonts w:ascii="Arial" w:hAnsi="Arial" w:cs="Arial"/>
        </w:rPr>
        <w:t xml:space="preserve"> or degree?</w:t>
      </w:r>
      <w:r w:rsidR="00AC6E22">
        <w:rPr>
          <w:rFonts w:ascii="Arial" w:hAnsi="Arial" w:cs="Arial"/>
        </w:rPr>
        <w:t xml:space="preserve"> </w:t>
      </w:r>
      <w:r w:rsidR="00AC6E22" w:rsidRPr="009228A5">
        <w:rPr>
          <w:rFonts w:ascii="Arial" w:hAnsi="Arial" w:cs="Arial"/>
        </w:rPr>
        <w:t>(CIRCLE ONE ANSWER</w:t>
      </w:r>
      <w:r w:rsidR="00AC6E22">
        <w:rPr>
          <w:rFonts w:ascii="Arial" w:hAnsi="Arial" w:cs="Arial"/>
        </w:rPr>
        <w:t>)</w:t>
      </w:r>
    </w:p>
    <w:p w:rsidR="00AA7D29" w:rsidRDefault="00AA7D29" w:rsidP="004618BF">
      <w:pPr>
        <w:pStyle w:val="ListParagraph"/>
        <w:numPr>
          <w:ilvl w:val="2"/>
          <w:numId w:val="30"/>
        </w:numPr>
        <w:spacing w:after="0"/>
        <w:rPr>
          <w:rFonts w:ascii="Arial" w:hAnsi="Arial" w:cs="Arial"/>
        </w:rPr>
      </w:pPr>
      <w:r>
        <w:rPr>
          <w:rFonts w:ascii="Arial" w:hAnsi="Arial" w:cs="Arial"/>
        </w:rPr>
        <w:t>Yes</w:t>
      </w:r>
    </w:p>
    <w:p w:rsidR="00AA7D29" w:rsidRDefault="00AA7D29" w:rsidP="004618BF">
      <w:pPr>
        <w:pStyle w:val="ListParagraph"/>
        <w:numPr>
          <w:ilvl w:val="2"/>
          <w:numId w:val="30"/>
        </w:numPr>
        <w:spacing w:after="0"/>
        <w:rPr>
          <w:rFonts w:ascii="Arial" w:hAnsi="Arial" w:cs="Arial"/>
        </w:rPr>
      </w:pPr>
      <w:r>
        <w:rPr>
          <w:rFonts w:ascii="Arial" w:hAnsi="Arial" w:cs="Arial"/>
        </w:rPr>
        <w:t>No</w:t>
      </w:r>
    </w:p>
    <w:p w:rsidR="00AA7D29" w:rsidRDefault="00AA7D29" w:rsidP="004618BF">
      <w:pPr>
        <w:pStyle w:val="ListParagraph"/>
        <w:numPr>
          <w:ilvl w:val="2"/>
          <w:numId w:val="30"/>
        </w:numPr>
        <w:spacing w:after="0"/>
        <w:rPr>
          <w:rFonts w:ascii="Arial" w:hAnsi="Arial" w:cs="Arial"/>
        </w:rPr>
      </w:pPr>
      <w:r>
        <w:rPr>
          <w:rFonts w:ascii="Arial" w:hAnsi="Arial" w:cs="Arial"/>
        </w:rPr>
        <w:t>I don’t know</w:t>
      </w:r>
    </w:p>
    <w:p w:rsidR="00AA7D29" w:rsidRDefault="00AA7D29" w:rsidP="004618BF">
      <w:pPr>
        <w:pStyle w:val="ListParagraph"/>
        <w:numPr>
          <w:ilvl w:val="2"/>
          <w:numId w:val="30"/>
        </w:numPr>
        <w:spacing w:after="0"/>
        <w:rPr>
          <w:rFonts w:ascii="Arial" w:hAnsi="Arial" w:cs="Arial"/>
        </w:rPr>
      </w:pPr>
      <w:r>
        <w:rPr>
          <w:rFonts w:ascii="Arial" w:hAnsi="Arial" w:cs="Arial"/>
        </w:rPr>
        <w:t>I don’t have a previous certificate, diploma</w:t>
      </w:r>
      <w:r w:rsidR="00B84649">
        <w:rPr>
          <w:rFonts w:ascii="Arial" w:hAnsi="Arial" w:cs="Arial"/>
        </w:rPr>
        <w:t>,</w:t>
      </w:r>
      <w:r>
        <w:rPr>
          <w:rFonts w:ascii="Arial" w:hAnsi="Arial" w:cs="Arial"/>
        </w:rPr>
        <w:t xml:space="preserve"> or degree</w:t>
      </w:r>
    </w:p>
    <w:p w:rsidR="00AA7D29" w:rsidRPr="00AA7D29" w:rsidRDefault="00AA7D29" w:rsidP="00AA7D29">
      <w:pPr>
        <w:pStyle w:val="ListParagraph"/>
        <w:spacing w:after="120"/>
        <w:ind w:left="1800"/>
        <w:rPr>
          <w:rFonts w:ascii="Arial" w:hAnsi="Arial" w:cs="Arial"/>
        </w:rPr>
      </w:pPr>
    </w:p>
    <w:p w:rsidR="009D7EF2" w:rsidRPr="009228A5" w:rsidRDefault="009D7EF2" w:rsidP="004618BF">
      <w:pPr>
        <w:pStyle w:val="ListParagraph"/>
        <w:numPr>
          <w:ilvl w:val="0"/>
          <w:numId w:val="30"/>
        </w:numPr>
        <w:spacing w:after="120"/>
        <w:ind w:left="540" w:hanging="540"/>
        <w:rPr>
          <w:rFonts w:ascii="Arial" w:hAnsi="Arial" w:cs="Arial"/>
        </w:rPr>
      </w:pPr>
      <w:r w:rsidRPr="009228A5">
        <w:rPr>
          <w:rFonts w:ascii="Arial" w:hAnsi="Arial" w:cs="Arial"/>
        </w:rPr>
        <w:t>In which year</w:t>
      </w:r>
      <w:r w:rsidR="008D5EB4" w:rsidRPr="009228A5">
        <w:rPr>
          <w:rFonts w:ascii="Arial" w:hAnsi="Arial" w:cs="Arial"/>
        </w:rPr>
        <w:t xml:space="preserve"> of </w:t>
      </w:r>
      <w:r w:rsidR="009228A5" w:rsidRPr="009228A5">
        <w:rPr>
          <w:rFonts w:ascii="Arial" w:hAnsi="Arial" w:cs="Arial"/>
        </w:rPr>
        <w:t>the program</w:t>
      </w:r>
      <w:r w:rsidR="008D5EB4" w:rsidRPr="009228A5">
        <w:rPr>
          <w:rFonts w:ascii="Arial" w:hAnsi="Arial" w:cs="Arial"/>
        </w:rPr>
        <w:t xml:space="preserve"> are</w:t>
      </w:r>
      <w:r w:rsidRPr="009228A5">
        <w:rPr>
          <w:rFonts w:ascii="Arial" w:hAnsi="Arial" w:cs="Arial"/>
        </w:rPr>
        <w:t xml:space="preserve"> you currently enrolled? </w:t>
      </w:r>
      <w:r w:rsidR="000030FB" w:rsidRPr="009228A5">
        <w:rPr>
          <w:rFonts w:ascii="Arial" w:hAnsi="Arial" w:cs="Arial"/>
        </w:rPr>
        <w:t>(</w:t>
      </w:r>
      <w:r w:rsidRPr="009228A5">
        <w:rPr>
          <w:rFonts w:ascii="Arial" w:hAnsi="Arial" w:cs="Arial"/>
        </w:rPr>
        <w:t>CIRCLE ONE ANSWER ONLY</w:t>
      </w:r>
      <w:r w:rsidR="000030FB" w:rsidRPr="009228A5">
        <w:rPr>
          <w:rFonts w:ascii="Arial" w:hAnsi="Arial" w:cs="Arial"/>
        </w:rPr>
        <w:t>)</w:t>
      </w:r>
    </w:p>
    <w:p w:rsidR="009D7EF2" w:rsidRPr="00321EF0" w:rsidRDefault="009D7EF2" w:rsidP="002655B0">
      <w:pPr>
        <w:numPr>
          <w:ilvl w:val="0"/>
          <w:numId w:val="5"/>
        </w:numPr>
        <w:tabs>
          <w:tab w:val="clear" w:pos="2136"/>
          <w:tab w:val="num" w:pos="115"/>
        </w:tabs>
        <w:spacing w:after="0"/>
        <w:ind w:left="1800"/>
        <w:rPr>
          <w:rFonts w:ascii="Arial" w:hAnsi="Arial" w:cs="Arial"/>
        </w:rPr>
      </w:pPr>
      <w:r w:rsidRPr="00321EF0">
        <w:rPr>
          <w:rFonts w:ascii="Arial" w:hAnsi="Arial" w:cs="Arial"/>
        </w:rPr>
        <w:t>First year</w:t>
      </w:r>
    </w:p>
    <w:p w:rsidR="009D7EF2" w:rsidRPr="00321EF0" w:rsidRDefault="009D7EF2" w:rsidP="002655B0">
      <w:pPr>
        <w:numPr>
          <w:ilvl w:val="0"/>
          <w:numId w:val="5"/>
        </w:numPr>
        <w:tabs>
          <w:tab w:val="clear" w:pos="2136"/>
          <w:tab w:val="num" w:pos="456"/>
        </w:tabs>
        <w:spacing w:after="0"/>
        <w:ind w:left="1800"/>
        <w:rPr>
          <w:rFonts w:ascii="Arial" w:hAnsi="Arial" w:cs="Arial"/>
        </w:rPr>
      </w:pPr>
      <w:r w:rsidRPr="00321EF0">
        <w:rPr>
          <w:rFonts w:ascii="Arial" w:hAnsi="Arial" w:cs="Arial"/>
        </w:rPr>
        <w:t>Second year</w:t>
      </w:r>
    </w:p>
    <w:p w:rsidR="009D7EF2" w:rsidRPr="00321EF0" w:rsidRDefault="009D7EF2" w:rsidP="002655B0">
      <w:pPr>
        <w:numPr>
          <w:ilvl w:val="0"/>
          <w:numId w:val="5"/>
        </w:numPr>
        <w:tabs>
          <w:tab w:val="clear" w:pos="2136"/>
          <w:tab w:val="num" w:pos="792"/>
        </w:tabs>
        <w:spacing w:after="0"/>
        <w:ind w:left="1800"/>
        <w:rPr>
          <w:rFonts w:ascii="Arial" w:hAnsi="Arial" w:cs="Arial"/>
        </w:rPr>
      </w:pPr>
      <w:r w:rsidRPr="00321EF0">
        <w:rPr>
          <w:rFonts w:ascii="Arial" w:hAnsi="Arial" w:cs="Arial"/>
        </w:rPr>
        <w:t>Third year</w:t>
      </w:r>
    </w:p>
    <w:p w:rsidR="00AF3AE8" w:rsidRPr="00321EF0" w:rsidRDefault="009D7EF2" w:rsidP="002655B0">
      <w:pPr>
        <w:numPr>
          <w:ilvl w:val="0"/>
          <w:numId w:val="5"/>
        </w:numPr>
        <w:tabs>
          <w:tab w:val="clear" w:pos="2136"/>
          <w:tab w:val="num" w:pos="1128"/>
        </w:tabs>
        <w:spacing w:after="0"/>
        <w:ind w:left="1800"/>
        <w:rPr>
          <w:rFonts w:ascii="Arial" w:hAnsi="Arial" w:cs="Arial"/>
        </w:rPr>
      </w:pPr>
      <w:r w:rsidRPr="00321EF0">
        <w:rPr>
          <w:rFonts w:ascii="Arial" w:hAnsi="Arial" w:cs="Arial"/>
        </w:rPr>
        <w:t>Fourth year</w:t>
      </w:r>
    </w:p>
    <w:p w:rsidR="00AF3AE8" w:rsidRDefault="00AF3AE8" w:rsidP="002655B0">
      <w:pPr>
        <w:numPr>
          <w:ilvl w:val="0"/>
          <w:numId w:val="5"/>
        </w:numPr>
        <w:tabs>
          <w:tab w:val="clear" w:pos="2136"/>
          <w:tab w:val="num" w:pos="1464"/>
        </w:tabs>
        <w:spacing w:after="0"/>
        <w:ind w:left="1795"/>
        <w:rPr>
          <w:rFonts w:ascii="Arial" w:hAnsi="Arial" w:cs="Arial"/>
        </w:rPr>
      </w:pPr>
      <w:r w:rsidRPr="00321EF0">
        <w:rPr>
          <w:rFonts w:ascii="Arial" w:hAnsi="Arial" w:cs="Arial"/>
        </w:rPr>
        <w:t xml:space="preserve">Fifth year </w:t>
      </w:r>
    </w:p>
    <w:p w:rsidR="005B4801" w:rsidRPr="00321EF0" w:rsidRDefault="005A1D02" w:rsidP="002655B0">
      <w:pPr>
        <w:numPr>
          <w:ilvl w:val="0"/>
          <w:numId w:val="5"/>
        </w:numPr>
        <w:tabs>
          <w:tab w:val="clear" w:pos="2136"/>
          <w:tab w:val="num" w:pos="1464"/>
        </w:tabs>
        <w:spacing w:after="0"/>
        <w:ind w:left="1795"/>
        <w:rPr>
          <w:rFonts w:ascii="Arial" w:hAnsi="Arial" w:cs="Arial"/>
        </w:rPr>
      </w:pPr>
      <w:r>
        <w:rPr>
          <w:rFonts w:ascii="Arial" w:hAnsi="Arial" w:cs="Arial"/>
        </w:rPr>
        <w:t>Other</w:t>
      </w:r>
      <w:r w:rsidR="005B4801">
        <w:rPr>
          <w:rFonts w:ascii="Arial" w:hAnsi="Arial" w:cs="Arial"/>
        </w:rPr>
        <w:t xml:space="preserve"> </w:t>
      </w:r>
      <w:r w:rsidR="005B4801" w:rsidRPr="00321EF0">
        <w:rPr>
          <w:rFonts w:ascii="Arial" w:hAnsi="Arial" w:cs="Arial"/>
        </w:rPr>
        <w:t>(SPECIFY)</w:t>
      </w:r>
      <w:r>
        <w:rPr>
          <w:rFonts w:ascii="Arial" w:hAnsi="Arial" w:cs="Arial"/>
        </w:rPr>
        <w:t>:</w:t>
      </w:r>
      <w:r w:rsidR="005B4801" w:rsidRPr="00321EF0">
        <w:rPr>
          <w:rFonts w:ascii="Arial" w:hAnsi="Arial" w:cs="Arial"/>
        </w:rPr>
        <w:t xml:space="preserve"> .................................................................</w:t>
      </w:r>
    </w:p>
    <w:p w:rsidR="00AF3AE8" w:rsidRDefault="00AF3AE8" w:rsidP="00FD5A10">
      <w:pPr>
        <w:spacing w:after="120"/>
        <w:rPr>
          <w:rFonts w:ascii="Arial" w:hAnsi="Arial" w:cs="Arial"/>
        </w:rPr>
      </w:pPr>
    </w:p>
    <w:p w:rsidR="00D73FCD" w:rsidRDefault="00D73FCD" w:rsidP="00FD5A10">
      <w:pPr>
        <w:spacing w:after="120"/>
        <w:rPr>
          <w:rFonts w:ascii="Arial" w:hAnsi="Arial" w:cs="Arial"/>
        </w:rPr>
      </w:pPr>
    </w:p>
    <w:p w:rsidR="00D73FCD" w:rsidRDefault="00D73FCD" w:rsidP="00FD5A10">
      <w:pPr>
        <w:spacing w:after="120"/>
        <w:rPr>
          <w:rFonts w:ascii="Arial" w:hAnsi="Arial" w:cs="Arial"/>
        </w:rPr>
      </w:pPr>
    </w:p>
    <w:p w:rsidR="00C940BF" w:rsidRDefault="00542C90" w:rsidP="004618BF">
      <w:pPr>
        <w:pStyle w:val="ListParagraph"/>
        <w:numPr>
          <w:ilvl w:val="0"/>
          <w:numId w:val="30"/>
        </w:numPr>
        <w:spacing w:after="120"/>
        <w:ind w:left="540" w:hanging="540"/>
        <w:rPr>
          <w:rFonts w:ascii="Arial" w:hAnsi="Arial" w:cs="Arial"/>
        </w:rPr>
      </w:pPr>
      <w:r>
        <w:rPr>
          <w:rFonts w:ascii="Arial" w:hAnsi="Arial" w:cs="Arial"/>
        </w:rPr>
        <w:lastRenderedPageBreak/>
        <w:t>Since the time you began</w:t>
      </w:r>
      <w:r w:rsidR="00C940BF">
        <w:rPr>
          <w:rFonts w:ascii="Arial" w:hAnsi="Arial" w:cs="Arial"/>
        </w:rPr>
        <w:t xml:space="preserve"> </w:t>
      </w:r>
      <w:r>
        <w:rPr>
          <w:rFonts w:ascii="Arial" w:hAnsi="Arial" w:cs="Arial"/>
        </w:rPr>
        <w:t xml:space="preserve">this </w:t>
      </w:r>
      <w:r w:rsidR="00C940BF">
        <w:rPr>
          <w:rFonts w:ascii="Arial" w:hAnsi="Arial" w:cs="Arial"/>
        </w:rPr>
        <w:t>program of study, h</w:t>
      </w:r>
      <w:r w:rsidR="00C940BF" w:rsidRPr="002F61FC">
        <w:rPr>
          <w:rFonts w:ascii="Arial" w:hAnsi="Arial" w:cs="Arial"/>
        </w:rPr>
        <w:t xml:space="preserve">ave you ever attended a </w:t>
      </w:r>
      <w:r w:rsidR="00C940BF">
        <w:rPr>
          <w:rFonts w:ascii="Arial" w:hAnsi="Arial" w:cs="Arial"/>
        </w:rPr>
        <w:t>skills</w:t>
      </w:r>
      <w:r w:rsidR="00C940BF" w:rsidRPr="002F61FC">
        <w:rPr>
          <w:rFonts w:ascii="Arial" w:hAnsi="Arial" w:cs="Arial"/>
        </w:rPr>
        <w:t xml:space="preserve"> training session at </w:t>
      </w:r>
      <w:r w:rsidR="008752A9">
        <w:rPr>
          <w:rFonts w:ascii="Arial" w:hAnsi="Arial" w:cs="Arial"/>
        </w:rPr>
        <w:t xml:space="preserve">a </w:t>
      </w:r>
      <w:r w:rsidR="00C940BF" w:rsidRPr="00B776F9">
        <w:rPr>
          <w:rFonts w:ascii="Arial" w:hAnsi="Arial" w:cs="Arial"/>
          <w:u w:val="single"/>
        </w:rPr>
        <w:t>demonstration room or skills lab</w:t>
      </w:r>
      <w:r w:rsidR="00C940BF" w:rsidRPr="002F61FC">
        <w:rPr>
          <w:rFonts w:ascii="Arial" w:hAnsi="Arial" w:cs="Arial"/>
        </w:rPr>
        <w:t>?</w:t>
      </w:r>
      <w:r w:rsidR="004764F3">
        <w:rPr>
          <w:rFonts w:ascii="Arial" w:hAnsi="Arial" w:cs="Arial"/>
        </w:rPr>
        <w:t xml:space="preserve"> </w:t>
      </w:r>
      <w:r w:rsidR="004764F3" w:rsidRPr="009228A5">
        <w:rPr>
          <w:rFonts w:ascii="Arial" w:hAnsi="Arial" w:cs="Arial"/>
        </w:rPr>
        <w:t>(CIRCLE ONE ANSWER</w:t>
      </w:r>
      <w:r w:rsidR="004764F3">
        <w:rPr>
          <w:rFonts w:ascii="Arial" w:hAnsi="Arial" w:cs="Arial"/>
        </w:rPr>
        <w:t>)</w:t>
      </w:r>
    </w:p>
    <w:p w:rsidR="00C940BF" w:rsidRPr="00483E3B" w:rsidRDefault="00C940BF" w:rsidP="004618BF">
      <w:pPr>
        <w:pStyle w:val="ListParagraph"/>
        <w:numPr>
          <w:ilvl w:val="2"/>
          <w:numId w:val="30"/>
        </w:numPr>
        <w:spacing w:after="0"/>
        <w:rPr>
          <w:rFonts w:ascii="Arial" w:hAnsi="Arial" w:cs="Arial"/>
        </w:rPr>
      </w:pPr>
      <w:r>
        <w:rPr>
          <w:rFonts w:ascii="Arial" w:hAnsi="Arial" w:cs="Arial"/>
        </w:rPr>
        <w:t>Yes</w:t>
      </w:r>
      <w:r w:rsidRPr="00483E3B">
        <w:rPr>
          <w:rFonts w:ascii="Arial" w:hAnsi="Arial" w:cs="Arial"/>
        </w:rPr>
        <w:t xml:space="preserve"> </w:t>
      </w:r>
    </w:p>
    <w:p w:rsidR="00C940BF" w:rsidRDefault="00C940BF" w:rsidP="004618BF">
      <w:pPr>
        <w:numPr>
          <w:ilvl w:val="2"/>
          <w:numId w:val="30"/>
        </w:numPr>
        <w:spacing w:after="0"/>
        <w:rPr>
          <w:rFonts w:ascii="Arial" w:hAnsi="Arial" w:cs="Arial"/>
        </w:rPr>
      </w:pPr>
      <w:r>
        <w:rPr>
          <w:rFonts w:ascii="Arial" w:hAnsi="Arial" w:cs="Arial"/>
        </w:rPr>
        <w:t>No</w:t>
      </w:r>
    </w:p>
    <w:p w:rsidR="002A476C" w:rsidRDefault="002A476C" w:rsidP="002A476C">
      <w:pPr>
        <w:spacing w:after="120"/>
        <w:rPr>
          <w:rFonts w:ascii="Arial" w:hAnsi="Arial" w:cs="Arial"/>
        </w:rPr>
      </w:pPr>
    </w:p>
    <w:p w:rsidR="002A476C" w:rsidRDefault="00542C90" w:rsidP="004618BF">
      <w:pPr>
        <w:pStyle w:val="ListParagraph"/>
        <w:numPr>
          <w:ilvl w:val="0"/>
          <w:numId w:val="30"/>
        </w:numPr>
        <w:spacing w:after="120"/>
        <w:ind w:left="540" w:hanging="540"/>
        <w:rPr>
          <w:rFonts w:ascii="Arial" w:hAnsi="Arial" w:cs="Arial"/>
        </w:rPr>
      </w:pPr>
      <w:r>
        <w:rPr>
          <w:rFonts w:ascii="Arial" w:hAnsi="Arial" w:cs="Arial"/>
        </w:rPr>
        <w:t xml:space="preserve">Since the time you began </w:t>
      </w:r>
      <w:r w:rsidR="002A476C">
        <w:rPr>
          <w:rFonts w:ascii="Arial" w:hAnsi="Arial" w:cs="Arial"/>
        </w:rPr>
        <w:t>this program of study, h</w:t>
      </w:r>
      <w:r w:rsidR="002A476C" w:rsidRPr="002F61FC">
        <w:rPr>
          <w:rFonts w:ascii="Arial" w:hAnsi="Arial" w:cs="Arial"/>
        </w:rPr>
        <w:t xml:space="preserve">ave you ever attended a clinical training session at a </w:t>
      </w:r>
      <w:r w:rsidR="00B776F9" w:rsidRPr="00B776F9">
        <w:rPr>
          <w:rFonts w:ascii="Arial" w:hAnsi="Arial" w:cs="Arial"/>
          <w:u w:val="single"/>
        </w:rPr>
        <w:t>hospital, clinic</w:t>
      </w:r>
      <w:r w:rsidR="00344052">
        <w:rPr>
          <w:rFonts w:ascii="Arial" w:hAnsi="Arial" w:cs="Arial"/>
          <w:u w:val="single"/>
        </w:rPr>
        <w:t>,</w:t>
      </w:r>
      <w:r w:rsidR="00B776F9" w:rsidRPr="00B776F9">
        <w:rPr>
          <w:rFonts w:ascii="Arial" w:hAnsi="Arial" w:cs="Arial"/>
          <w:u w:val="single"/>
        </w:rPr>
        <w:t xml:space="preserve"> or other </w:t>
      </w:r>
      <w:r w:rsidR="002A476C" w:rsidRPr="00B776F9">
        <w:rPr>
          <w:rFonts w:ascii="Arial" w:hAnsi="Arial" w:cs="Arial"/>
          <w:u w:val="single"/>
        </w:rPr>
        <w:t>health facility</w:t>
      </w:r>
      <w:r w:rsidR="002A476C" w:rsidRPr="002F61FC">
        <w:rPr>
          <w:rFonts w:ascii="Arial" w:hAnsi="Arial" w:cs="Arial"/>
        </w:rPr>
        <w:t>?</w:t>
      </w:r>
      <w:r w:rsidR="004764F3">
        <w:rPr>
          <w:rFonts w:ascii="Arial" w:hAnsi="Arial" w:cs="Arial"/>
        </w:rPr>
        <w:t xml:space="preserve"> </w:t>
      </w:r>
      <w:r w:rsidR="004764F3" w:rsidRPr="009228A5">
        <w:rPr>
          <w:rFonts w:ascii="Arial" w:hAnsi="Arial" w:cs="Arial"/>
        </w:rPr>
        <w:t>(CIRCLE ONE ANSWER</w:t>
      </w:r>
      <w:r w:rsidR="004764F3">
        <w:rPr>
          <w:rFonts w:ascii="Arial" w:hAnsi="Arial" w:cs="Arial"/>
        </w:rPr>
        <w:t>)</w:t>
      </w:r>
    </w:p>
    <w:p w:rsidR="002A476C" w:rsidRPr="00483E3B" w:rsidRDefault="002A476C" w:rsidP="004618BF">
      <w:pPr>
        <w:pStyle w:val="ListParagraph"/>
        <w:numPr>
          <w:ilvl w:val="2"/>
          <w:numId w:val="30"/>
        </w:numPr>
        <w:spacing w:after="0"/>
        <w:rPr>
          <w:rFonts w:ascii="Arial" w:hAnsi="Arial" w:cs="Arial"/>
        </w:rPr>
      </w:pPr>
      <w:r>
        <w:rPr>
          <w:rFonts w:ascii="Arial" w:hAnsi="Arial" w:cs="Arial"/>
        </w:rPr>
        <w:t>Yes</w:t>
      </w:r>
      <w:r w:rsidRPr="00483E3B">
        <w:rPr>
          <w:rFonts w:ascii="Arial" w:hAnsi="Arial" w:cs="Arial"/>
        </w:rPr>
        <w:t xml:space="preserve"> </w:t>
      </w:r>
    </w:p>
    <w:p w:rsidR="002A476C" w:rsidRPr="00321EF0" w:rsidRDefault="002A476C" w:rsidP="004618BF">
      <w:pPr>
        <w:numPr>
          <w:ilvl w:val="2"/>
          <w:numId w:val="30"/>
        </w:numPr>
        <w:spacing w:after="0"/>
        <w:rPr>
          <w:rFonts w:ascii="Arial" w:hAnsi="Arial" w:cs="Arial"/>
        </w:rPr>
      </w:pPr>
      <w:r>
        <w:rPr>
          <w:rFonts w:ascii="Arial" w:hAnsi="Arial" w:cs="Arial"/>
        </w:rPr>
        <w:t>No</w:t>
      </w:r>
    </w:p>
    <w:p w:rsidR="00E810D9" w:rsidRDefault="00E810D9" w:rsidP="00E810D9">
      <w:pPr>
        <w:spacing w:after="0"/>
        <w:rPr>
          <w:rFonts w:ascii="Arial" w:hAnsi="Arial" w:cs="Arial"/>
        </w:rPr>
      </w:pPr>
    </w:p>
    <w:p w:rsidR="00A348FD" w:rsidRDefault="00A348FD" w:rsidP="00E810D9">
      <w:pPr>
        <w:spacing w:after="0"/>
        <w:rPr>
          <w:rFonts w:ascii="Arial" w:hAnsi="Arial" w:cs="Arial"/>
        </w:rPr>
      </w:pPr>
    </w:p>
    <w:tbl>
      <w:tblPr>
        <w:tblW w:w="9626" w:type="dxa"/>
        <w:tblInd w:w="-25" w:type="dxa"/>
        <w:tblLayout w:type="fixed"/>
        <w:tblLook w:val="0000" w:firstRow="0" w:lastRow="0" w:firstColumn="0" w:lastColumn="0" w:noHBand="0" w:noVBand="0"/>
      </w:tblPr>
      <w:tblGrid>
        <w:gridCol w:w="9626"/>
      </w:tblGrid>
      <w:tr w:rsidR="00E810D9" w:rsidRPr="00321EF0" w:rsidTr="0025268D">
        <w:tc>
          <w:tcPr>
            <w:tcW w:w="9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0D9" w:rsidRPr="00E352F7" w:rsidRDefault="00E810D9" w:rsidP="004618BF">
            <w:pPr>
              <w:pStyle w:val="ListParagraph"/>
              <w:numPr>
                <w:ilvl w:val="0"/>
                <w:numId w:val="29"/>
              </w:numPr>
              <w:snapToGrid w:val="0"/>
              <w:spacing w:before="40" w:after="40"/>
              <w:rPr>
                <w:rFonts w:ascii="Arial" w:hAnsi="Arial" w:cs="Arial"/>
                <w:b/>
              </w:rPr>
            </w:pPr>
            <w:r>
              <w:rPr>
                <w:rFonts w:ascii="Arial" w:hAnsi="Arial" w:cs="Arial"/>
                <w:b/>
              </w:rPr>
              <w:t>Student Information</w:t>
            </w:r>
          </w:p>
        </w:tc>
      </w:tr>
    </w:tbl>
    <w:p w:rsidR="00A348FD" w:rsidRDefault="00A348FD" w:rsidP="00D85FB8">
      <w:pPr>
        <w:spacing w:after="0"/>
        <w:rPr>
          <w:rFonts w:ascii="Arial" w:hAnsi="Arial" w:cs="Arial"/>
        </w:rPr>
      </w:pPr>
    </w:p>
    <w:p w:rsidR="00F158F2" w:rsidRPr="00F158F2" w:rsidRDefault="00A348FD" w:rsidP="004618BF">
      <w:pPr>
        <w:pStyle w:val="ListParagraph"/>
        <w:numPr>
          <w:ilvl w:val="1"/>
          <w:numId w:val="29"/>
        </w:numPr>
        <w:spacing w:after="120"/>
        <w:ind w:left="540" w:hanging="540"/>
        <w:rPr>
          <w:rFonts w:ascii="Arial" w:hAnsi="Arial" w:cs="Arial"/>
        </w:rPr>
      </w:pPr>
      <w:r w:rsidRPr="00A348FD">
        <w:rPr>
          <w:rFonts w:ascii="Arial" w:hAnsi="Arial" w:cs="Arial"/>
        </w:rPr>
        <w:t xml:space="preserve"> </w:t>
      </w:r>
      <w:r w:rsidR="004764F3" w:rsidRPr="00A348FD">
        <w:rPr>
          <w:rFonts w:ascii="Arial" w:hAnsi="Arial" w:cs="Arial"/>
        </w:rPr>
        <w:t>Why did you choose this program of study? (CIRCLE ALL THAT APPLY)</w:t>
      </w:r>
    </w:p>
    <w:p w:rsidR="004764F3" w:rsidRPr="00321EF0" w:rsidRDefault="004764F3" w:rsidP="002655B0">
      <w:pPr>
        <w:numPr>
          <w:ilvl w:val="0"/>
          <w:numId w:val="4"/>
        </w:numPr>
        <w:tabs>
          <w:tab w:val="clear" w:pos="2250"/>
          <w:tab w:val="num" w:pos="1257"/>
        </w:tabs>
        <w:spacing w:after="0"/>
        <w:ind w:left="1800"/>
        <w:rPr>
          <w:rFonts w:ascii="Arial" w:hAnsi="Arial" w:cs="Arial"/>
        </w:rPr>
      </w:pPr>
      <w:r w:rsidRPr="00321EF0">
        <w:rPr>
          <w:rFonts w:ascii="Arial" w:hAnsi="Arial" w:cs="Arial"/>
        </w:rPr>
        <w:t xml:space="preserve">I always wanted to </w:t>
      </w:r>
      <w:r w:rsidR="008879C4">
        <w:rPr>
          <w:rFonts w:ascii="Arial" w:hAnsi="Arial" w:cs="Arial"/>
        </w:rPr>
        <w:t>do</w:t>
      </w:r>
      <w:r w:rsidRPr="00321EF0">
        <w:rPr>
          <w:rFonts w:ascii="Arial" w:hAnsi="Arial" w:cs="Arial"/>
        </w:rPr>
        <w:t xml:space="preserve"> </w:t>
      </w:r>
      <w:r w:rsidR="00F758F8">
        <w:rPr>
          <w:rFonts w:ascii="Arial" w:hAnsi="Arial" w:cs="Arial"/>
        </w:rPr>
        <w:t>this.</w:t>
      </w:r>
    </w:p>
    <w:p w:rsidR="004764F3" w:rsidRPr="00321EF0" w:rsidRDefault="004764F3" w:rsidP="002655B0">
      <w:pPr>
        <w:numPr>
          <w:ilvl w:val="0"/>
          <w:numId w:val="4"/>
        </w:numPr>
        <w:tabs>
          <w:tab w:val="clear" w:pos="2250"/>
          <w:tab w:val="num" w:pos="1257"/>
        </w:tabs>
        <w:spacing w:after="0"/>
        <w:ind w:left="1800"/>
        <w:rPr>
          <w:rFonts w:ascii="Arial" w:hAnsi="Arial" w:cs="Arial"/>
        </w:rPr>
      </w:pPr>
      <w:r w:rsidRPr="00321EF0">
        <w:rPr>
          <w:rFonts w:ascii="Arial" w:hAnsi="Arial" w:cs="Arial"/>
        </w:rPr>
        <w:t>I want to help others</w:t>
      </w:r>
      <w:r w:rsidR="00F758F8">
        <w:rPr>
          <w:rFonts w:ascii="Arial" w:hAnsi="Arial" w:cs="Arial"/>
        </w:rPr>
        <w:t xml:space="preserve"> in need.</w:t>
      </w:r>
    </w:p>
    <w:p w:rsidR="004764F3" w:rsidRPr="00321EF0" w:rsidRDefault="004764F3" w:rsidP="002655B0">
      <w:pPr>
        <w:numPr>
          <w:ilvl w:val="0"/>
          <w:numId w:val="4"/>
        </w:numPr>
        <w:tabs>
          <w:tab w:val="clear" w:pos="2250"/>
          <w:tab w:val="num" w:pos="1257"/>
        </w:tabs>
        <w:spacing w:after="0"/>
        <w:ind w:left="1800"/>
        <w:rPr>
          <w:rFonts w:ascii="Arial" w:hAnsi="Arial" w:cs="Arial"/>
        </w:rPr>
      </w:pPr>
      <w:r w:rsidRPr="00321EF0">
        <w:rPr>
          <w:rFonts w:ascii="Arial" w:hAnsi="Arial" w:cs="Arial"/>
        </w:rPr>
        <w:t>The career opportunities are good</w:t>
      </w:r>
      <w:r w:rsidR="00F758F8">
        <w:rPr>
          <w:rFonts w:ascii="Arial" w:hAnsi="Arial" w:cs="Arial"/>
        </w:rPr>
        <w:t>.</w:t>
      </w:r>
    </w:p>
    <w:p w:rsidR="004764F3" w:rsidRPr="00321EF0" w:rsidRDefault="004764F3" w:rsidP="002655B0">
      <w:pPr>
        <w:numPr>
          <w:ilvl w:val="0"/>
          <w:numId w:val="4"/>
        </w:numPr>
        <w:tabs>
          <w:tab w:val="clear" w:pos="2250"/>
          <w:tab w:val="num" w:pos="1257"/>
        </w:tabs>
        <w:spacing w:after="0"/>
        <w:ind w:left="1800"/>
        <w:rPr>
          <w:rFonts w:ascii="Arial" w:hAnsi="Arial" w:cs="Arial"/>
        </w:rPr>
      </w:pPr>
      <w:r w:rsidRPr="00321EF0">
        <w:rPr>
          <w:rFonts w:ascii="Arial" w:hAnsi="Arial" w:cs="Arial"/>
        </w:rPr>
        <w:t>The professional development opportunities are good</w:t>
      </w:r>
      <w:r w:rsidR="00F758F8">
        <w:rPr>
          <w:rFonts w:ascii="Arial" w:hAnsi="Arial" w:cs="Arial"/>
        </w:rPr>
        <w:t>.</w:t>
      </w:r>
    </w:p>
    <w:p w:rsidR="004764F3" w:rsidRDefault="004764F3" w:rsidP="002655B0">
      <w:pPr>
        <w:numPr>
          <w:ilvl w:val="0"/>
          <w:numId w:val="4"/>
        </w:numPr>
        <w:tabs>
          <w:tab w:val="clear" w:pos="2250"/>
          <w:tab w:val="num" w:pos="1588"/>
        </w:tabs>
        <w:spacing w:after="0"/>
        <w:ind w:left="1800"/>
        <w:rPr>
          <w:rFonts w:ascii="Arial" w:hAnsi="Arial" w:cs="Arial"/>
        </w:rPr>
      </w:pPr>
      <w:r w:rsidRPr="00321EF0">
        <w:rPr>
          <w:rFonts w:ascii="Arial" w:hAnsi="Arial" w:cs="Arial"/>
        </w:rPr>
        <w:t>The pay is good</w:t>
      </w:r>
      <w:r w:rsidR="00F758F8">
        <w:rPr>
          <w:rFonts w:ascii="Arial" w:hAnsi="Arial" w:cs="Arial"/>
        </w:rPr>
        <w:t>.</w:t>
      </w:r>
    </w:p>
    <w:p w:rsidR="00F758F8" w:rsidRPr="00321EF0" w:rsidRDefault="00F758F8" w:rsidP="002655B0">
      <w:pPr>
        <w:numPr>
          <w:ilvl w:val="0"/>
          <w:numId w:val="4"/>
        </w:numPr>
        <w:tabs>
          <w:tab w:val="clear" w:pos="2250"/>
          <w:tab w:val="num" w:pos="1588"/>
        </w:tabs>
        <w:spacing w:after="0"/>
        <w:ind w:left="1800"/>
        <w:rPr>
          <w:rFonts w:ascii="Arial" w:hAnsi="Arial" w:cs="Arial"/>
        </w:rPr>
      </w:pPr>
      <w:r>
        <w:rPr>
          <w:rFonts w:ascii="Arial" w:hAnsi="Arial" w:cs="Arial"/>
        </w:rPr>
        <w:t>The courses are easy.</w:t>
      </w:r>
    </w:p>
    <w:p w:rsidR="004764F3" w:rsidRDefault="004764F3" w:rsidP="002655B0">
      <w:pPr>
        <w:numPr>
          <w:ilvl w:val="0"/>
          <w:numId w:val="4"/>
        </w:numPr>
        <w:tabs>
          <w:tab w:val="clear" w:pos="2250"/>
          <w:tab w:val="num" w:pos="1257"/>
        </w:tabs>
        <w:spacing w:after="0"/>
        <w:ind w:left="1800"/>
        <w:rPr>
          <w:rFonts w:ascii="Arial" w:hAnsi="Arial" w:cs="Arial"/>
        </w:rPr>
      </w:pPr>
      <w:r w:rsidRPr="00321EF0">
        <w:rPr>
          <w:rFonts w:ascii="Arial" w:hAnsi="Arial" w:cs="Arial"/>
        </w:rPr>
        <w:t>My family encouraged me to do it</w:t>
      </w:r>
      <w:r w:rsidR="00F758F8">
        <w:rPr>
          <w:rFonts w:ascii="Arial" w:hAnsi="Arial" w:cs="Arial"/>
        </w:rPr>
        <w:t>.</w:t>
      </w:r>
    </w:p>
    <w:p w:rsidR="00935AFB" w:rsidRPr="00321EF0" w:rsidRDefault="00935AFB" w:rsidP="002655B0">
      <w:pPr>
        <w:numPr>
          <w:ilvl w:val="0"/>
          <w:numId w:val="4"/>
        </w:numPr>
        <w:tabs>
          <w:tab w:val="clear" w:pos="2250"/>
          <w:tab w:val="num" w:pos="1257"/>
        </w:tabs>
        <w:spacing w:after="0"/>
        <w:ind w:left="1800"/>
        <w:rPr>
          <w:rFonts w:ascii="Arial" w:hAnsi="Arial" w:cs="Arial"/>
        </w:rPr>
      </w:pPr>
      <w:r>
        <w:rPr>
          <w:rFonts w:ascii="Arial" w:hAnsi="Arial" w:cs="Arial"/>
        </w:rPr>
        <w:t>Someone who works in health care encouraged me to do it.</w:t>
      </w:r>
    </w:p>
    <w:p w:rsidR="007B0091" w:rsidRPr="00321EF0" w:rsidRDefault="007B0091" w:rsidP="002655B0">
      <w:pPr>
        <w:numPr>
          <w:ilvl w:val="0"/>
          <w:numId w:val="4"/>
        </w:numPr>
        <w:tabs>
          <w:tab w:val="clear" w:pos="2250"/>
          <w:tab w:val="num" w:pos="1257"/>
        </w:tabs>
        <w:spacing w:after="0"/>
        <w:ind w:left="1800"/>
        <w:rPr>
          <w:rFonts w:ascii="Arial" w:hAnsi="Arial" w:cs="Arial"/>
        </w:rPr>
      </w:pPr>
      <w:r>
        <w:rPr>
          <w:rFonts w:ascii="Arial" w:hAnsi="Arial" w:cs="Arial"/>
        </w:rPr>
        <w:t xml:space="preserve">I did not choose. </w:t>
      </w:r>
      <w:r w:rsidRPr="00321EF0">
        <w:rPr>
          <w:rFonts w:ascii="Arial" w:hAnsi="Arial" w:cs="Arial"/>
        </w:rPr>
        <w:t xml:space="preserve">I was assigned to this </w:t>
      </w:r>
      <w:r>
        <w:rPr>
          <w:rFonts w:ascii="Arial" w:hAnsi="Arial" w:cs="Arial"/>
        </w:rPr>
        <w:t>program.</w:t>
      </w:r>
    </w:p>
    <w:p w:rsidR="004764F3" w:rsidRPr="00321EF0" w:rsidRDefault="004764F3" w:rsidP="002655B0">
      <w:pPr>
        <w:numPr>
          <w:ilvl w:val="0"/>
          <w:numId w:val="4"/>
        </w:numPr>
        <w:tabs>
          <w:tab w:val="clear" w:pos="2250"/>
          <w:tab w:val="num" w:pos="1138"/>
        </w:tabs>
        <w:spacing w:after="0"/>
        <w:ind w:left="1800"/>
        <w:rPr>
          <w:rFonts w:ascii="Arial" w:hAnsi="Arial" w:cs="Arial"/>
        </w:rPr>
      </w:pPr>
      <w:r w:rsidRPr="00321EF0">
        <w:rPr>
          <w:rFonts w:ascii="Arial" w:hAnsi="Arial" w:cs="Arial"/>
        </w:rPr>
        <w:t xml:space="preserve">I did not qualify for other </w:t>
      </w:r>
      <w:r w:rsidR="00F758F8">
        <w:rPr>
          <w:rFonts w:ascii="Arial" w:hAnsi="Arial" w:cs="Arial"/>
        </w:rPr>
        <w:t>programs</w:t>
      </w:r>
      <w:r w:rsidRPr="00321EF0">
        <w:rPr>
          <w:rFonts w:ascii="Arial" w:hAnsi="Arial" w:cs="Arial"/>
        </w:rPr>
        <w:t xml:space="preserve"> of study</w:t>
      </w:r>
      <w:r w:rsidR="00F758F8">
        <w:rPr>
          <w:rFonts w:ascii="Arial" w:hAnsi="Arial" w:cs="Arial"/>
        </w:rPr>
        <w:t>.</w:t>
      </w:r>
    </w:p>
    <w:p w:rsidR="004764F3" w:rsidRPr="00321EF0" w:rsidRDefault="004764F3" w:rsidP="002655B0">
      <w:pPr>
        <w:numPr>
          <w:ilvl w:val="0"/>
          <w:numId w:val="4"/>
        </w:numPr>
        <w:tabs>
          <w:tab w:val="clear" w:pos="2250"/>
          <w:tab w:val="num" w:pos="1588"/>
        </w:tabs>
        <w:spacing w:after="0"/>
        <w:ind w:left="1800"/>
        <w:rPr>
          <w:rFonts w:ascii="Arial" w:hAnsi="Arial" w:cs="Arial"/>
        </w:rPr>
      </w:pPr>
      <w:r w:rsidRPr="00321EF0">
        <w:rPr>
          <w:rFonts w:ascii="Arial" w:hAnsi="Arial" w:cs="Arial"/>
        </w:rPr>
        <w:t>Other (SPECIFY)</w:t>
      </w:r>
      <w:r w:rsidR="005A1D02">
        <w:rPr>
          <w:rFonts w:ascii="Arial" w:hAnsi="Arial" w:cs="Arial"/>
        </w:rPr>
        <w:t xml:space="preserve">: </w:t>
      </w:r>
      <w:r w:rsidRPr="00321EF0">
        <w:rPr>
          <w:rFonts w:ascii="Arial" w:hAnsi="Arial" w:cs="Arial"/>
        </w:rPr>
        <w:t>……………………………………………………</w:t>
      </w:r>
    </w:p>
    <w:p w:rsidR="004764F3" w:rsidRDefault="004764F3" w:rsidP="004764F3">
      <w:pPr>
        <w:spacing w:after="0"/>
        <w:ind w:left="1829"/>
        <w:rPr>
          <w:rFonts w:ascii="Arial" w:hAnsi="Arial" w:cs="Arial"/>
        </w:rPr>
      </w:pPr>
      <w:r w:rsidRPr="00321EF0">
        <w:rPr>
          <w:rFonts w:ascii="Arial" w:hAnsi="Arial" w:cs="Arial"/>
        </w:rPr>
        <w:t>……………………………………………………………………….</w:t>
      </w:r>
    </w:p>
    <w:p w:rsidR="007E2D61" w:rsidRPr="00321EF0" w:rsidRDefault="007E2D61" w:rsidP="00D85FB8">
      <w:pPr>
        <w:spacing w:after="0"/>
        <w:rPr>
          <w:rFonts w:ascii="Arial" w:hAnsi="Arial" w:cs="Arial"/>
        </w:rPr>
      </w:pPr>
    </w:p>
    <w:p w:rsidR="009D7EF2" w:rsidRPr="00F158F2" w:rsidRDefault="007E2D61" w:rsidP="004618BF">
      <w:pPr>
        <w:pStyle w:val="ListParagraph"/>
        <w:numPr>
          <w:ilvl w:val="1"/>
          <w:numId w:val="29"/>
        </w:numPr>
        <w:spacing w:after="120"/>
        <w:ind w:left="540" w:hanging="540"/>
        <w:rPr>
          <w:rFonts w:ascii="Arial" w:hAnsi="Arial" w:cs="Arial"/>
        </w:rPr>
      </w:pPr>
      <w:r w:rsidRPr="00F158F2">
        <w:rPr>
          <w:rFonts w:ascii="Arial" w:hAnsi="Arial" w:cs="Arial"/>
        </w:rPr>
        <w:t>Where did you live</w:t>
      </w:r>
      <w:r w:rsidR="00342DC6" w:rsidRPr="00F158F2">
        <w:rPr>
          <w:rFonts w:ascii="Arial" w:hAnsi="Arial" w:cs="Arial"/>
        </w:rPr>
        <w:t xml:space="preserve"> before </w:t>
      </w:r>
      <w:r w:rsidR="00C20BF2" w:rsidRPr="00F158F2">
        <w:rPr>
          <w:rFonts w:ascii="Arial" w:hAnsi="Arial" w:cs="Arial"/>
        </w:rPr>
        <w:t xml:space="preserve">starting </w:t>
      </w:r>
      <w:r w:rsidR="00853F58" w:rsidRPr="00F158F2">
        <w:rPr>
          <w:rFonts w:ascii="Arial" w:hAnsi="Arial" w:cs="Arial"/>
        </w:rPr>
        <w:t>this</w:t>
      </w:r>
      <w:r w:rsidR="0021793F" w:rsidRPr="00F158F2">
        <w:rPr>
          <w:rFonts w:ascii="Arial" w:hAnsi="Arial" w:cs="Arial"/>
        </w:rPr>
        <w:t xml:space="preserve"> program of study</w:t>
      </w:r>
      <w:r w:rsidR="00C37DDB" w:rsidRPr="00F158F2">
        <w:rPr>
          <w:rFonts w:ascii="Arial" w:hAnsi="Arial" w:cs="Arial"/>
        </w:rPr>
        <w:t>? (</w:t>
      </w:r>
      <w:r w:rsidR="009D7EF2" w:rsidRPr="00F158F2">
        <w:rPr>
          <w:rFonts w:ascii="Arial" w:hAnsi="Arial" w:cs="Arial"/>
        </w:rPr>
        <w:t>CIRCLE A SINGLE ANSWER</w:t>
      </w:r>
      <w:r w:rsidR="00435849" w:rsidRPr="00F158F2">
        <w:rPr>
          <w:rFonts w:ascii="Arial" w:hAnsi="Arial" w:cs="Arial"/>
        </w:rPr>
        <w:t>)</w:t>
      </w:r>
    </w:p>
    <w:p w:rsidR="009D7EF2" w:rsidRPr="00321EF0" w:rsidRDefault="00BD342C" w:rsidP="004618BF">
      <w:pPr>
        <w:numPr>
          <w:ilvl w:val="0"/>
          <w:numId w:val="31"/>
        </w:numPr>
        <w:tabs>
          <w:tab w:val="clear" w:pos="2136"/>
        </w:tabs>
        <w:spacing w:after="0"/>
        <w:ind w:left="1800"/>
        <w:rPr>
          <w:rFonts w:ascii="Arial" w:hAnsi="Arial" w:cs="Arial"/>
        </w:rPr>
      </w:pPr>
      <w:r w:rsidRPr="00321EF0">
        <w:rPr>
          <w:rFonts w:ascii="Arial" w:hAnsi="Arial" w:cs="Arial"/>
        </w:rPr>
        <w:t>Urban</w:t>
      </w:r>
      <w:r w:rsidR="00212B3E">
        <w:rPr>
          <w:rFonts w:ascii="Arial" w:hAnsi="Arial" w:cs="Arial"/>
        </w:rPr>
        <w:t xml:space="preserve"> area</w:t>
      </w:r>
      <w:r w:rsidR="009D63E1">
        <w:rPr>
          <w:rFonts w:ascii="Arial" w:hAnsi="Arial" w:cs="Arial"/>
        </w:rPr>
        <w:t xml:space="preserve">: </w:t>
      </w:r>
      <w:r w:rsidR="00CF074C">
        <w:rPr>
          <w:rFonts w:ascii="Arial" w:hAnsi="Arial" w:cs="Arial"/>
        </w:rPr>
        <w:t xml:space="preserve">city of </w:t>
      </w:r>
      <w:r w:rsidR="009A3CE6">
        <w:rPr>
          <w:rFonts w:ascii="Arial" w:hAnsi="Arial" w:cs="Arial"/>
        </w:rPr>
        <w:t>3</w:t>
      </w:r>
      <w:r w:rsidR="00CF074C">
        <w:rPr>
          <w:rFonts w:ascii="Arial" w:hAnsi="Arial" w:cs="Arial"/>
        </w:rPr>
        <w:t>,000 or more inhabitants</w:t>
      </w:r>
    </w:p>
    <w:p w:rsidR="009D7EF2" w:rsidRPr="00321EF0" w:rsidRDefault="00BD342C" w:rsidP="004618BF">
      <w:pPr>
        <w:numPr>
          <w:ilvl w:val="0"/>
          <w:numId w:val="31"/>
        </w:numPr>
        <w:spacing w:after="0"/>
        <w:ind w:left="1800"/>
        <w:rPr>
          <w:rFonts w:ascii="Arial" w:hAnsi="Arial" w:cs="Arial"/>
        </w:rPr>
      </w:pPr>
      <w:r w:rsidRPr="00321EF0">
        <w:rPr>
          <w:rFonts w:ascii="Arial" w:hAnsi="Arial" w:cs="Arial"/>
        </w:rPr>
        <w:t xml:space="preserve">Rural </w:t>
      </w:r>
      <w:r w:rsidR="00212B3E">
        <w:rPr>
          <w:rFonts w:ascii="Arial" w:hAnsi="Arial" w:cs="Arial"/>
        </w:rPr>
        <w:t>area</w:t>
      </w:r>
      <w:r w:rsidR="009D63E1">
        <w:rPr>
          <w:rFonts w:ascii="Arial" w:hAnsi="Arial" w:cs="Arial"/>
        </w:rPr>
        <w:t xml:space="preserve">: </w:t>
      </w:r>
      <w:r w:rsidR="00CF074C">
        <w:rPr>
          <w:rFonts w:ascii="Arial" w:hAnsi="Arial" w:cs="Arial"/>
        </w:rPr>
        <w:t xml:space="preserve">farm area or small town </w:t>
      </w:r>
      <w:r w:rsidR="00D47DB0">
        <w:rPr>
          <w:rFonts w:ascii="Arial" w:hAnsi="Arial" w:cs="Arial"/>
        </w:rPr>
        <w:t xml:space="preserve">of </w:t>
      </w:r>
      <w:r w:rsidR="00CF074C">
        <w:rPr>
          <w:rFonts w:ascii="Arial" w:hAnsi="Arial" w:cs="Arial"/>
        </w:rPr>
        <w:t xml:space="preserve">less than </w:t>
      </w:r>
      <w:r w:rsidR="009A3CE6">
        <w:rPr>
          <w:rFonts w:ascii="Arial" w:hAnsi="Arial" w:cs="Arial"/>
        </w:rPr>
        <w:t>3</w:t>
      </w:r>
      <w:r w:rsidR="00CF074C">
        <w:rPr>
          <w:rFonts w:ascii="Arial" w:hAnsi="Arial" w:cs="Arial"/>
        </w:rPr>
        <w:t>,000 inhabitants</w:t>
      </w:r>
    </w:p>
    <w:p w:rsidR="009D7EF2" w:rsidRPr="00321EF0" w:rsidRDefault="00B84649" w:rsidP="004618BF">
      <w:pPr>
        <w:numPr>
          <w:ilvl w:val="0"/>
          <w:numId w:val="31"/>
        </w:numPr>
        <w:spacing w:after="0"/>
        <w:ind w:left="1800"/>
        <w:rPr>
          <w:rFonts w:ascii="Arial" w:hAnsi="Arial" w:cs="Arial"/>
        </w:rPr>
      </w:pPr>
      <w:proofErr w:type="spellStart"/>
      <w:r>
        <w:rPr>
          <w:rFonts w:ascii="Arial" w:hAnsi="Arial" w:cs="Arial"/>
        </w:rPr>
        <w:t>Peri</w:t>
      </w:r>
      <w:r w:rsidR="001B3F39" w:rsidRPr="00321EF0">
        <w:rPr>
          <w:rFonts w:ascii="Arial" w:hAnsi="Arial" w:cs="Arial"/>
        </w:rPr>
        <w:t>urban</w:t>
      </w:r>
      <w:proofErr w:type="spellEnd"/>
      <w:r w:rsidR="00212B3E">
        <w:rPr>
          <w:rFonts w:ascii="Arial" w:hAnsi="Arial" w:cs="Arial"/>
        </w:rPr>
        <w:t xml:space="preserve"> area</w:t>
      </w:r>
      <w:r w:rsidR="009D63E1">
        <w:rPr>
          <w:rFonts w:ascii="Arial" w:hAnsi="Arial" w:cs="Arial"/>
        </w:rPr>
        <w:t xml:space="preserve">: </w:t>
      </w:r>
      <w:r w:rsidR="00E94DC6">
        <w:rPr>
          <w:rFonts w:ascii="Arial" w:hAnsi="Arial" w:cs="Arial"/>
        </w:rPr>
        <w:t>within 20 kilometers of a</w:t>
      </w:r>
      <w:r w:rsidR="00CF074C">
        <w:rPr>
          <w:rFonts w:ascii="Arial" w:hAnsi="Arial" w:cs="Arial"/>
        </w:rPr>
        <w:t xml:space="preserve"> city/urban area</w:t>
      </w:r>
    </w:p>
    <w:p w:rsidR="00342DC6" w:rsidRPr="00321EF0" w:rsidRDefault="00342DC6" w:rsidP="004618BF">
      <w:pPr>
        <w:numPr>
          <w:ilvl w:val="0"/>
          <w:numId w:val="31"/>
        </w:numPr>
        <w:spacing w:after="0"/>
        <w:ind w:left="1800"/>
        <w:rPr>
          <w:rFonts w:ascii="Arial" w:hAnsi="Arial" w:cs="Arial"/>
        </w:rPr>
      </w:pPr>
      <w:r w:rsidRPr="00321EF0">
        <w:rPr>
          <w:rFonts w:ascii="Arial" w:hAnsi="Arial" w:cs="Arial"/>
        </w:rPr>
        <w:t>Other (SPECIFY)</w:t>
      </w:r>
      <w:r w:rsidR="005A1D02">
        <w:rPr>
          <w:rFonts w:ascii="Arial" w:hAnsi="Arial" w:cs="Arial"/>
        </w:rPr>
        <w:t>:</w:t>
      </w:r>
      <w:r w:rsidRPr="00321EF0">
        <w:rPr>
          <w:rFonts w:ascii="Arial" w:hAnsi="Arial" w:cs="Arial"/>
        </w:rPr>
        <w:t xml:space="preserve"> .................................................................</w:t>
      </w:r>
    </w:p>
    <w:p w:rsidR="004C05CB" w:rsidRDefault="004C05CB" w:rsidP="00D85FB8">
      <w:pPr>
        <w:spacing w:after="0"/>
        <w:rPr>
          <w:rFonts w:ascii="Arial" w:hAnsi="Arial" w:cs="Arial"/>
        </w:rPr>
      </w:pPr>
    </w:p>
    <w:p w:rsidR="00831AC9" w:rsidRPr="00F158F2" w:rsidRDefault="00831AC9" w:rsidP="004618BF">
      <w:pPr>
        <w:pStyle w:val="ListParagraph"/>
        <w:numPr>
          <w:ilvl w:val="1"/>
          <w:numId w:val="29"/>
        </w:numPr>
        <w:spacing w:after="120"/>
        <w:ind w:left="540" w:hanging="540"/>
        <w:rPr>
          <w:rFonts w:ascii="Arial" w:hAnsi="Arial" w:cs="Arial"/>
        </w:rPr>
      </w:pPr>
      <w:r w:rsidRPr="00F158F2">
        <w:rPr>
          <w:rFonts w:ascii="Arial" w:hAnsi="Arial" w:cs="Arial"/>
        </w:rPr>
        <w:t xml:space="preserve">What </w:t>
      </w:r>
      <w:r w:rsidR="00E810D9" w:rsidRPr="00F158F2">
        <w:rPr>
          <w:rFonts w:ascii="Arial" w:hAnsi="Arial" w:cs="Arial"/>
        </w:rPr>
        <w:t>is</w:t>
      </w:r>
      <w:r w:rsidRPr="00F158F2">
        <w:rPr>
          <w:rFonts w:ascii="Arial" w:hAnsi="Arial" w:cs="Arial"/>
        </w:rPr>
        <w:t xml:space="preserve"> the highest level of </w:t>
      </w:r>
      <w:r w:rsidR="00E32818" w:rsidRPr="00F158F2">
        <w:rPr>
          <w:rFonts w:ascii="Arial" w:hAnsi="Arial" w:cs="Arial"/>
        </w:rPr>
        <w:t>education</w:t>
      </w:r>
      <w:r w:rsidRPr="00F158F2">
        <w:rPr>
          <w:rFonts w:ascii="Arial" w:hAnsi="Arial" w:cs="Arial"/>
        </w:rPr>
        <w:t xml:space="preserve"> </w:t>
      </w:r>
      <w:r w:rsidR="00993B2F" w:rsidRPr="00F158F2">
        <w:rPr>
          <w:rFonts w:ascii="Arial" w:hAnsi="Arial" w:cs="Arial"/>
        </w:rPr>
        <w:t>completed</w:t>
      </w:r>
      <w:r w:rsidRPr="00F158F2">
        <w:rPr>
          <w:rFonts w:ascii="Arial" w:hAnsi="Arial" w:cs="Arial"/>
        </w:rPr>
        <w:t xml:space="preserve"> by your</w:t>
      </w:r>
      <w:r w:rsidR="007F49FE" w:rsidRPr="00F158F2">
        <w:rPr>
          <w:rFonts w:ascii="Arial" w:hAnsi="Arial" w:cs="Arial"/>
        </w:rPr>
        <w:t xml:space="preserve"> </w:t>
      </w:r>
      <w:r w:rsidR="007F49FE" w:rsidRPr="00F158F2">
        <w:rPr>
          <w:rFonts w:ascii="Arial" w:hAnsi="Arial" w:cs="Arial"/>
          <w:u w:val="single"/>
        </w:rPr>
        <w:t>father</w:t>
      </w:r>
      <w:r w:rsidR="007F49FE" w:rsidRPr="00F158F2">
        <w:rPr>
          <w:rFonts w:ascii="Arial" w:hAnsi="Arial" w:cs="Arial"/>
        </w:rPr>
        <w:t xml:space="preserve"> and your</w:t>
      </w:r>
      <w:r w:rsidRPr="00F158F2">
        <w:rPr>
          <w:rFonts w:ascii="Arial" w:hAnsi="Arial" w:cs="Arial"/>
        </w:rPr>
        <w:t xml:space="preserve"> </w:t>
      </w:r>
      <w:r w:rsidRPr="00F158F2">
        <w:rPr>
          <w:rFonts w:ascii="Arial" w:hAnsi="Arial" w:cs="Arial"/>
          <w:u w:val="single"/>
        </w:rPr>
        <w:t>mother</w:t>
      </w:r>
      <w:r w:rsidRPr="00F158F2">
        <w:rPr>
          <w:rFonts w:ascii="Arial" w:hAnsi="Arial" w:cs="Arial"/>
        </w:rPr>
        <w:t>?</w:t>
      </w:r>
      <w:r w:rsidR="002E68B7" w:rsidRPr="00F158F2">
        <w:rPr>
          <w:rFonts w:ascii="Arial" w:hAnsi="Arial" w:cs="Arial"/>
        </w:rPr>
        <w:t xml:space="preserve"> (C</w:t>
      </w:r>
      <w:r w:rsidR="007F49FE" w:rsidRPr="00F158F2">
        <w:rPr>
          <w:rFonts w:ascii="Arial" w:hAnsi="Arial" w:cs="Arial"/>
        </w:rPr>
        <w:t>HECK ONE BOX FOR YOUR FATHER AND ONE FOR YOUR MOTHER</w:t>
      </w:r>
      <w:r w:rsidR="002E68B7" w:rsidRPr="00F158F2">
        <w:rPr>
          <w:rFonts w:ascii="Arial" w:hAnsi="Arial" w:cs="Arial"/>
        </w:rPr>
        <w:t>)</w:t>
      </w:r>
    </w:p>
    <w:tbl>
      <w:tblPr>
        <w:tblW w:w="7650" w:type="dxa"/>
        <w:tblInd w:w="738" w:type="dxa"/>
        <w:tblLayout w:type="fixed"/>
        <w:tblLook w:val="0000" w:firstRow="0" w:lastRow="0" w:firstColumn="0" w:lastColumn="0" w:noHBand="0" w:noVBand="0"/>
      </w:tblPr>
      <w:tblGrid>
        <w:gridCol w:w="4680"/>
        <w:gridCol w:w="1530"/>
        <w:gridCol w:w="1440"/>
      </w:tblGrid>
      <w:tr w:rsidR="007F49FE" w:rsidRPr="00321EF0" w:rsidTr="007F49FE">
        <w:trPr>
          <w:trHeight w:val="611"/>
          <w:tblHeader/>
        </w:trPr>
        <w:tc>
          <w:tcPr>
            <w:tcW w:w="4680" w:type="dxa"/>
            <w:tcBorders>
              <w:top w:val="single" w:sz="4" w:space="0" w:color="000000"/>
              <w:left w:val="single" w:sz="4" w:space="0" w:color="000000"/>
              <w:bottom w:val="single" w:sz="4" w:space="0" w:color="000000"/>
            </w:tcBorders>
            <w:shd w:val="clear" w:color="auto" w:fill="auto"/>
            <w:vAlign w:val="center"/>
          </w:tcPr>
          <w:p w:rsidR="007F49FE" w:rsidRPr="001D6106" w:rsidRDefault="007F49FE" w:rsidP="007F49FE">
            <w:pPr>
              <w:snapToGrid w:val="0"/>
              <w:spacing w:after="0"/>
              <w:rPr>
                <w:rFonts w:ascii="Arial" w:hAnsi="Arial" w:cs="Arial"/>
                <w:b/>
              </w:rPr>
            </w:pPr>
            <w:r w:rsidRPr="001D6106">
              <w:rPr>
                <w:rFonts w:ascii="Arial" w:hAnsi="Arial" w:cs="Arial"/>
                <w:b/>
              </w:rPr>
              <w:t>Highest level of education completed</w:t>
            </w:r>
          </w:p>
        </w:tc>
        <w:tc>
          <w:tcPr>
            <w:tcW w:w="1530" w:type="dxa"/>
            <w:tcBorders>
              <w:top w:val="single" w:sz="4" w:space="0" w:color="000000"/>
              <w:left w:val="single" w:sz="4" w:space="0" w:color="000000"/>
              <w:bottom w:val="single" w:sz="4" w:space="0" w:color="000000"/>
              <w:right w:val="single" w:sz="4" w:space="0" w:color="auto"/>
            </w:tcBorders>
            <w:shd w:val="clear" w:color="auto" w:fill="auto"/>
            <w:vAlign w:val="center"/>
          </w:tcPr>
          <w:p w:rsidR="007F49FE" w:rsidRPr="004E0974" w:rsidRDefault="007F49FE" w:rsidP="007F49FE">
            <w:pPr>
              <w:spacing w:after="0"/>
              <w:jc w:val="center"/>
              <w:rPr>
                <w:rFonts w:ascii="Arial" w:hAnsi="Arial" w:cs="Arial"/>
              </w:rPr>
            </w:pPr>
            <w:r w:rsidRPr="004E0974">
              <w:rPr>
                <w:rFonts w:ascii="Arial" w:hAnsi="Arial" w:cs="Arial"/>
              </w:rPr>
              <w:t>Father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F49FE" w:rsidRPr="004E0974" w:rsidRDefault="007F49FE" w:rsidP="007F49FE">
            <w:pPr>
              <w:spacing w:after="0"/>
              <w:jc w:val="center"/>
              <w:rPr>
                <w:rFonts w:ascii="Arial" w:hAnsi="Arial" w:cs="Arial"/>
              </w:rPr>
            </w:pPr>
            <w:r w:rsidRPr="004E0974">
              <w:rPr>
                <w:rFonts w:ascii="Arial" w:hAnsi="Arial" w:cs="Arial"/>
              </w:rPr>
              <w:t>Mother</w:t>
            </w:r>
          </w:p>
        </w:tc>
      </w:tr>
      <w:tr w:rsidR="007F49FE" w:rsidRPr="00321EF0" w:rsidTr="007F49FE">
        <w:trPr>
          <w:trHeight w:val="231"/>
        </w:trPr>
        <w:tc>
          <w:tcPr>
            <w:tcW w:w="4680" w:type="dxa"/>
            <w:tcBorders>
              <w:top w:val="single" w:sz="4" w:space="0" w:color="000000"/>
              <w:left w:val="single" w:sz="4" w:space="0" w:color="000000"/>
              <w:bottom w:val="single" w:sz="4" w:space="0" w:color="000000"/>
            </w:tcBorders>
            <w:shd w:val="clear" w:color="auto" w:fill="auto"/>
            <w:vAlign w:val="center"/>
          </w:tcPr>
          <w:p w:rsidR="007F49FE" w:rsidRPr="001D6106" w:rsidRDefault="007F49FE" w:rsidP="002655B0">
            <w:pPr>
              <w:numPr>
                <w:ilvl w:val="0"/>
                <w:numId w:val="14"/>
              </w:numPr>
              <w:snapToGrid w:val="0"/>
              <w:spacing w:after="0"/>
              <w:rPr>
                <w:rFonts w:ascii="Arial" w:hAnsi="Arial" w:cs="Arial"/>
                <w:sz w:val="20"/>
                <w:szCs w:val="20"/>
              </w:rPr>
            </w:pPr>
            <w:r w:rsidRPr="001D6106">
              <w:rPr>
                <w:rFonts w:ascii="Arial" w:hAnsi="Arial" w:cs="Arial"/>
                <w:sz w:val="20"/>
                <w:szCs w:val="20"/>
              </w:rPr>
              <w:t>No formal school</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7F49FE" w:rsidRPr="001D6106" w:rsidRDefault="007F49FE" w:rsidP="0025268D">
            <w:pPr>
              <w:snapToGrid w:val="0"/>
              <w:spacing w:after="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F49FE" w:rsidRPr="001D6106" w:rsidRDefault="007F49FE" w:rsidP="0025268D">
            <w:pPr>
              <w:snapToGrid w:val="0"/>
              <w:spacing w:after="0"/>
              <w:rPr>
                <w:rFonts w:ascii="Arial" w:hAnsi="Arial" w:cs="Arial"/>
                <w:sz w:val="20"/>
                <w:szCs w:val="20"/>
              </w:rPr>
            </w:pPr>
          </w:p>
        </w:tc>
      </w:tr>
      <w:tr w:rsidR="007F49FE" w:rsidRPr="00321EF0" w:rsidTr="007F49FE">
        <w:trPr>
          <w:trHeight w:val="231"/>
        </w:trPr>
        <w:tc>
          <w:tcPr>
            <w:tcW w:w="4680" w:type="dxa"/>
            <w:tcBorders>
              <w:top w:val="single" w:sz="4" w:space="0" w:color="000000"/>
              <w:left w:val="single" w:sz="4" w:space="0" w:color="000000"/>
              <w:bottom w:val="single" w:sz="4" w:space="0" w:color="000000"/>
            </w:tcBorders>
            <w:shd w:val="clear" w:color="auto" w:fill="auto"/>
            <w:vAlign w:val="center"/>
          </w:tcPr>
          <w:p w:rsidR="007F49FE" w:rsidRPr="001D6106" w:rsidRDefault="007F49FE" w:rsidP="002655B0">
            <w:pPr>
              <w:numPr>
                <w:ilvl w:val="0"/>
                <w:numId w:val="14"/>
              </w:numPr>
              <w:snapToGrid w:val="0"/>
              <w:spacing w:after="0"/>
              <w:rPr>
                <w:rFonts w:ascii="Arial" w:hAnsi="Arial" w:cs="Arial"/>
                <w:sz w:val="20"/>
                <w:szCs w:val="20"/>
              </w:rPr>
            </w:pPr>
            <w:r w:rsidRPr="001D6106">
              <w:rPr>
                <w:rFonts w:ascii="Arial" w:hAnsi="Arial" w:cs="Arial"/>
                <w:sz w:val="20"/>
                <w:szCs w:val="20"/>
              </w:rPr>
              <w:t>Primary school (from 1</w:t>
            </w:r>
            <w:r w:rsidRPr="001D6106">
              <w:rPr>
                <w:rFonts w:ascii="Arial" w:hAnsi="Arial" w:cs="Arial"/>
                <w:sz w:val="20"/>
                <w:szCs w:val="20"/>
                <w:vertAlign w:val="superscript"/>
              </w:rPr>
              <w:t>st</w:t>
            </w:r>
            <w:r w:rsidRPr="001D6106">
              <w:rPr>
                <w:rFonts w:ascii="Arial" w:hAnsi="Arial" w:cs="Arial"/>
                <w:sz w:val="20"/>
                <w:szCs w:val="20"/>
              </w:rPr>
              <w:t xml:space="preserve">  to 6</w:t>
            </w:r>
            <w:r w:rsidRPr="001D6106">
              <w:rPr>
                <w:rFonts w:ascii="Arial" w:hAnsi="Arial" w:cs="Arial"/>
                <w:sz w:val="20"/>
                <w:szCs w:val="20"/>
                <w:vertAlign w:val="superscript"/>
              </w:rPr>
              <w:t>th</w:t>
            </w:r>
            <w:r w:rsidRPr="001D6106">
              <w:rPr>
                <w:rFonts w:ascii="Arial" w:hAnsi="Arial" w:cs="Arial"/>
                <w:sz w:val="20"/>
                <w:szCs w:val="20"/>
              </w:rPr>
              <w:t xml:space="preserve">  grade)</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7F49FE" w:rsidRPr="001D6106" w:rsidRDefault="007F49FE" w:rsidP="0025268D">
            <w:pPr>
              <w:snapToGrid w:val="0"/>
              <w:spacing w:after="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F49FE" w:rsidRPr="001D6106" w:rsidRDefault="007F49FE" w:rsidP="0025268D">
            <w:pPr>
              <w:snapToGrid w:val="0"/>
              <w:spacing w:after="0"/>
              <w:rPr>
                <w:rFonts w:ascii="Arial" w:hAnsi="Arial" w:cs="Arial"/>
                <w:sz w:val="20"/>
                <w:szCs w:val="20"/>
              </w:rPr>
            </w:pPr>
          </w:p>
        </w:tc>
      </w:tr>
      <w:tr w:rsidR="007F49FE" w:rsidRPr="00321EF0" w:rsidTr="007F49FE">
        <w:trPr>
          <w:trHeight w:val="231"/>
        </w:trPr>
        <w:tc>
          <w:tcPr>
            <w:tcW w:w="4680" w:type="dxa"/>
            <w:tcBorders>
              <w:top w:val="single" w:sz="4" w:space="0" w:color="000000"/>
              <w:left w:val="single" w:sz="4" w:space="0" w:color="000000"/>
              <w:bottom w:val="single" w:sz="4" w:space="0" w:color="000000"/>
            </w:tcBorders>
            <w:shd w:val="clear" w:color="auto" w:fill="auto"/>
            <w:vAlign w:val="center"/>
          </w:tcPr>
          <w:p w:rsidR="007F49FE" w:rsidRPr="001D6106" w:rsidRDefault="007F49FE" w:rsidP="002655B0">
            <w:pPr>
              <w:numPr>
                <w:ilvl w:val="0"/>
                <w:numId w:val="14"/>
              </w:numPr>
              <w:snapToGrid w:val="0"/>
              <w:spacing w:after="0"/>
              <w:rPr>
                <w:rFonts w:ascii="Arial" w:hAnsi="Arial" w:cs="Arial"/>
                <w:sz w:val="20"/>
                <w:szCs w:val="20"/>
              </w:rPr>
            </w:pPr>
            <w:r w:rsidRPr="001D6106">
              <w:rPr>
                <w:rFonts w:ascii="Arial" w:hAnsi="Arial" w:cs="Arial"/>
                <w:sz w:val="20"/>
                <w:szCs w:val="20"/>
              </w:rPr>
              <w:t>Secondary school (from 6</w:t>
            </w:r>
            <w:r w:rsidRPr="001D6106">
              <w:rPr>
                <w:rFonts w:ascii="Arial" w:hAnsi="Arial" w:cs="Arial"/>
                <w:sz w:val="20"/>
                <w:szCs w:val="20"/>
                <w:vertAlign w:val="superscript"/>
              </w:rPr>
              <w:t>th</w:t>
            </w:r>
            <w:r w:rsidRPr="001D6106">
              <w:rPr>
                <w:rFonts w:ascii="Arial" w:hAnsi="Arial" w:cs="Arial"/>
                <w:sz w:val="20"/>
                <w:szCs w:val="20"/>
              </w:rPr>
              <w:t xml:space="preserve">  to 12</w:t>
            </w:r>
            <w:r w:rsidRPr="001D6106">
              <w:rPr>
                <w:rFonts w:ascii="Arial" w:hAnsi="Arial" w:cs="Arial"/>
                <w:sz w:val="20"/>
                <w:szCs w:val="20"/>
                <w:vertAlign w:val="superscript"/>
              </w:rPr>
              <w:t>th</w:t>
            </w:r>
            <w:r w:rsidRPr="001D6106">
              <w:rPr>
                <w:rFonts w:ascii="Arial" w:hAnsi="Arial" w:cs="Arial"/>
                <w:sz w:val="20"/>
                <w:szCs w:val="20"/>
              </w:rPr>
              <w:t xml:space="preserve">  grade</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7F49FE" w:rsidRPr="001D6106" w:rsidRDefault="007F49FE" w:rsidP="0025268D">
            <w:pPr>
              <w:snapToGrid w:val="0"/>
              <w:spacing w:after="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F49FE" w:rsidRPr="001D6106" w:rsidRDefault="007F49FE" w:rsidP="0025268D">
            <w:pPr>
              <w:snapToGrid w:val="0"/>
              <w:spacing w:after="0"/>
              <w:rPr>
                <w:rFonts w:ascii="Arial" w:hAnsi="Arial" w:cs="Arial"/>
                <w:sz w:val="20"/>
                <w:szCs w:val="20"/>
              </w:rPr>
            </w:pPr>
          </w:p>
        </w:tc>
      </w:tr>
      <w:tr w:rsidR="007F49FE" w:rsidRPr="00321EF0" w:rsidTr="007F49FE">
        <w:trPr>
          <w:trHeight w:val="231"/>
        </w:trPr>
        <w:tc>
          <w:tcPr>
            <w:tcW w:w="4680" w:type="dxa"/>
            <w:tcBorders>
              <w:top w:val="single" w:sz="4" w:space="0" w:color="000000"/>
              <w:left w:val="single" w:sz="4" w:space="0" w:color="000000"/>
              <w:bottom w:val="single" w:sz="4" w:space="0" w:color="000000"/>
            </w:tcBorders>
            <w:shd w:val="clear" w:color="auto" w:fill="auto"/>
            <w:vAlign w:val="center"/>
          </w:tcPr>
          <w:p w:rsidR="007F49FE" w:rsidRPr="001D6106" w:rsidRDefault="007F49FE" w:rsidP="00B84649">
            <w:pPr>
              <w:numPr>
                <w:ilvl w:val="0"/>
                <w:numId w:val="14"/>
              </w:numPr>
              <w:snapToGrid w:val="0"/>
              <w:spacing w:after="0"/>
              <w:rPr>
                <w:rFonts w:ascii="Arial" w:hAnsi="Arial" w:cs="Arial"/>
                <w:sz w:val="20"/>
                <w:szCs w:val="20"/>
              </w:rPr>
            </w:pPr>
            <w:r w:rsidRPr="001D6106">
              <w:rPr>
                <w:rFonts w:ascii="Arial" w:hAnsi="Arial" w:cs="Arial"/>
                <w:sz w:val="20"/>
                <w:szCs w:val="20"/>
              </w:rPr>
              <w:t>Technical o</w:t>
            </w:r>
            <w:r w:rsidR="00B84649" w:rsidRPr="001D6106">
              <w:rPr>
                <w:rFonts w:ascii="Arial" w:hAnsi="Arial" w:cs="Arial"/>
                <w:sz w:val="20"/>
                <w:szCs w:val="20"/>
              </w:rPr>
              <w:t xml:space="preserve">r vocational school, such as a </w:t>
            </w:r>
            <w:r w:rsidR="00B84649" w:rsidRPr="001D6106">
              <w:rPr>
                <w:rFonts w:ascii="Arial" w:hAnsi="Arial" w:cs="Arial"/>
                <w:sz w:val="20"/>
                <w:szCs w:val="20"/>
              </w:rPr>
              <w:lastRenderedPageBreak/>
              <w:t>c</w:t>
            </w:r>
            <w:r w:rsidRPr="001D6106">
              <w:rPr>
                <w:rFonts w:ascii="Arial" w:hAnsi="Arial" w:cs="Arial"/>
                <w:sz w:val="20"/>
                <w:szCs w:val="20"/>
              </w:rPr>
              <w:t xml:space="preserve">ertificate or </w:t>
            </w:r>
            <w:r w:rsidR="00B84649" w:rsidRPr="001D6106">
              <w:rPr>
                <w:rFonts w:ascii="Arial" w:hAnsi="Arial" w:cs="Arial"/>
                <w:sz w:val="20"/>
                <w:szCs w:val="20"/>
              </w:rPr>
              <w:t>d</w:t>
            </w:r>
            <w:r w:rsidRPr="001D6106">
              <w:rPr>
                <w:rFonts w:ascii="Arial" w:hAnsi="Arial" w:cs="Arial"/>
                <w:sz w:val="20"/>
                <w:szCs w:val="20"/>
              </w:rPr>
              <w:t>iploma</w:t>
            </w:r>
          </w:p>
        </w:tc>
        <w:tc>
          <w:tcPr>
            <w:tcW w:w="1530" w:type="dxa"/>
            <w:tcBorders>
              <w:top w:val="single" w:sz="4" w:space="0" w:color="000000"/>
              <w:left w:val="single" w:sz="4" w:space="0" w:color="000000"/>
              <w:bottom w:val="single" w:sz="4" w:space="0" w:color="000000"/>
              <w:right w:val="single" w:sz="4" w:space="0" w:color="auto"/>
            </w:tcBorders>
            <w:shd w:val="clear" w:color="auto" w:fill="auto"/>
          </w:tcPr>
          <w:p w:rsidR="007F49FE" w:rsidRPr="001D6106" w:rsidRDefault="007F49FE" w:rsidP="0025268D">
            <w:pPr>
              <w:snapToGrid w:val="0"/>
              <w:spacing w:after="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F49FE" w:rsidRPr="001D6106" w:rsidRDefault="007F49FE" w:rsidP="0025268D">
            <w:pPr>
              <w:snapToGrid w:val="0"/>
              <w:spacing w:after="0"/>
              <w:rPr>
                <w:rFonts w:ascii="Arial" w:hAnsi="Arial" w:cs="Arial"/>
                <w:sz w:val="20"/>
                <w:szCs w:val="20"/>
              </w:rPr>
            </w:pPr>
          </w:p>
        </w:tc>
      </w:tr>
      <w:tr w:rsidR="007F49FE" w:rsidRPr="00321EF0" w:rsidTr="007F49FE">
        <w:trPr>
          <w:trHeight w:val="287"/>
        </w:trPr>
        <w:tc>
          <w:tcPr>
            <w:tcW w:w="4680" w:type="dxa"/>
            <w:tcBorders>
              <w:top w:val="single" w:sz="4" w:space="0" w:color="000000"/>
              <w:left w:val="single" w:sz="4" w:space="0" w:color="000000"/>
              <w:bottom w:val="single" w:sz="4" w:space="0" w:color="auto"/>
            </w:tcBorders>
            <w:shd w:val="clear" w:color="auto" w:fill="auto"/>
            <w:vAlign w:val="center"/>
          </w:tcPr>
          <w:p w:rsidR="007F49FE" w:rsidRPr="001D6106" w:rsidRDefault="007F49FE" w:rsidP="00B84649">
            <w:pPr>
              <w:numPr>
                <w:ilvl w:val="0"/>
                <w:numId w:val="14"/>
              </w:numPr>
              <w:snapToGrid w:val="0"/>
              <w:spacing w:after="0"/>
              <w:rPr>
                <w:rFonts w:ascii="Arial" w:hAnsi="Arial" w:cs="Arial"/>
                <w:sz w:val="20"/>
                <w:szCs w:val="20"/>
              </w:rPr>
            </w:pPr>
            <w:r w:rsidRPr="001D6106">
              <w:rPr>
                <w:rFonts w:ascii="Arial" w:hAnsi="Arial" w:cs="Arial"/>
                <w:sz w:val="20"/>
                <w:szCs w:val="20"/>
              </w:rPr>
              <w:lastRenderedPageBreak/>
              <w:t>Univer</w:t>
            </w:r>
            <w:r w:rsidR="00B84649" w:rsidRPr="001D6106">
              <w:rPr>
                <w:rFonts w:ascii="Arial" w:hAnsi="Arial" w:cs="Arial"/>
                <w:sz w:val="20"/>
                <w:szCs w:val="20"/>
              </w:rPr>
              <w:t>sity education, for example, a b</w:t>
            </w:r>
            <w:r w:rsidRPr="001D6106">
              <w:rPr>
                <w:rFonts w:ascii="Arial" w:hAnsi="Arial" w:cs="Arial"/>
                <w:sz w:val="20"/>
                <w:szCs w:val="20"/>
              </w:rPr>
              <w:t xml:space="preserve">achelor’s </w:t>
            </w:r>
            <w:r w:rsidR="00B84649" w:rsidRPr="001D6106">
              <w:rPr>
                <w:rFonts w:ascii="Arial" w:hAnsi="Arial" w:cs="Arial"/>
                <w:sz w:val="20"/>
                <w:szCs w:val="20"/>
              </w:rPr>
              <w:t>d</w:t>
            </w:r>
            <w:r w:rsidRPr="001D6106">
              <w:rPr>
                <w:rFonts w:ascii="Arial" w:hAnsi="Arial" w:cs="Arial"/>
                <w:sz w:val="20"/>
                <w:szCs w:val="20"/>
              </w:rPr>
              <w:t>egree</w:t>
            </w:r>
          </w:p>
        </w:tc>
        <w:tc>
          <w:tcPr>
            <w:tcW w:w="1530" w:type="dxa"/>
            <w:tcBorders>
              <w:top w:val="single" w:sz="4" w:space="0" w:color="000000"/>
              <w:left w:val="single" w:sz="4" w:space="0" w:color="000000"/>
              <w:bottom w:val="single" w:sz="4" w:space="0" w:color="auto"/>
              <w:right w:val="single" w:sz="4" w:space="0" w:color="auto"/>
            </w:tcBorders>
            <w:shd w:val="clear" w:color="auto" w:fill="auto"/>
          </w:tcPr>
          <w:p w:rsidR="007F49FE" w:rsidRPr="001D6106" w:rsidRDefault="007F49FE" w:rsidP="0025268D">
            <w:pPr>
              <w:snapToGrid w:val="0"/>
              <w:spacing w:after="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F49FE" w:rsidRPr="001D6106" w:rsidRDefault="007F49FE" w:rsidP="0025268D">
            <w:pPr>
              <w:snapToGrid w:val="0"/>
              <w:spacing w:after="0"/>
              <w:rPr>
                <w:rFonts w:ascii="Arial" w:hAnsi="Arial" w:cs="Arial"/>
                <w:sz w:val="20"/>
                <w:szCs w:val="20"/>
              </w:rPr>
            </w:pPr>
          </w:p>
        </w:tc>
      </w:tr>
      <w:tr w:rsidR="007F49FE" w:rsidRPr="00321EF0" w:rsidTr="007F49FE">
        <w:trPr>
          <w:trHeight w:val="287"/>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7F49FE" w:rsidRPr="001D6106" w:rsidRDefault="007F49FE" w:rsidP="00B84649">
            <w:pPr>
              <w:numPr>
                <w:ilvl w:val="0"/>
                <w:numId w:val="14"/>
              </w:numPr>
              <w:snapToGrid w:val="0"/>
              <w:spacing w:after="0"/>
              <w:rPr>
                <w:rFonts w:ascii="Arial" w:hAnsi="Arial" w:cs="Arial"/>
                <w:sz w:val="20"/>
                <w:szCs w:val="20"/>
              </w:rPr>
            </w:pPr>
            <w:r w:rsidRPr="001D6106">
              <w:rPr>
                <w:rFonts w:ascii="Arial" w:hAnsi="Arial" w:cs="Arial"/>
                <w:sz w:val="20"/>
                <w:szCs w:val="20"/>
              </w:rPr>
              <w:t xml:space="preserve">Postgraduate university education, for example, a </w:t>
            </w:r>
            <w:r w:rsidR="00B84649" w:rsidRPr="001D6106">
              <w:rPr>
                <w:rFonts w:ascii="Arial" w:hAnsi="Arial" w:cs="Arial"/>
                <w:sz w:val="20"/>
                <w:szCs w:val="20"/>
              </w:rPr>
              <w:t>m</w:t>
            </w:r>
            <w:r w:rsidRPr="001D6106">
              <w:rPr>
                <w:rFonts w:ascii="Arial" w:hAnsi="Arial" w:cs="Arial"/>
                <w:sz w:val="20"/>
                <w:szCs w:val="20"/>
              </w:rPr>
              <w:t xml:space="preserve">aster’s </w:t>
            </w:r>
            <w:r w:rsidR="00B84649" w:rsidRPr="001D6106">
              <w:rPr>
                <w:rFonts w:ascii="Arial" w:hAnsi="Arial" w:cs="Arial"/>
                <w:sz w:val="20"/>
                <w:szCs w:val="20"/>
              </w:rPr>
              <w:t>d</w:t>
            </w:r>
            <w:r w:rsidRPr="001D6106">
              <w:rPr>
                <w:rFonts w:ascii="Arial" w:hAnsi="Arial" w:cs="Arial"/>
                <w:sz w:val="20"/>
                <w:szCs w:val="20"/>
              </w:rPr>
              <w:t>egree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F49FE" w:rsidRPr="001D6106" w:rsidRDefault="007F49FE" w:rsidP="0025268D">
            <w:pPr>
              <w:snapToGrid w:val="0"/>
              <w:spacing w:after="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F49FE" w:rsidRPr="001D6106" w:rsidRDefault="007F49FE" w:rsidP="0025268D">
            <w:pPr>
              <w:snapToGrid w:val="0"/>
              <w:spacing w:after="0"/>
              <w:rPr>
                <w:rFonts w:ascii="Arial" w:hAnsi="Arial" w:cs="Arial"/>
                <w:sz w:val="20"/>
                <w:szCs w:val="20"/>
              </w:rPr>
            </w:pPr>
          </w:p>
        </w:tc>
      </w:tr>
      <w:tr w:rsidR="007F49FE" w:rsidRPr="00321EF0" w:rsidTr="007F49FE">
        <w:trPr>
          <w:trHeight w:val="26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7F49FE" w:rsidRPr="001D6106" w:rsidRDefault="007F49FE" w:rsidP="002655B0">
            <w:pPr>
              <w:numPr>
                <w:ilvl w:val="0"/>
                <w:numId w:val="14"/>
              </w:numPr>
              <w:snapToGrid w:val="0"/>
              <w:spacing w:after="0"/>
              <w:rPr>
                <w:rFonts w:ascii="Arial" w:hAnsi="Arial" w:cs="Arial"/>
                <w:sz w:val="20"/>
                <w:szCs w:val="20"/>
              </w:rPr>
            </w:pPr>
            <w:r w:rsidRPr="001D6106">
              <w:rPr>
                <w:rFonts w:ascii="Arial" w:hAnsi="Arial" w:cs="Arial"/>
                <w:sz w:val="20"/>
                <w:szCs w:val="20"/>
              </w:rPr>
              <w:t>I don’t know</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F49FE" w:rsidRPr="001D6106" w:rsidRDefault="007F49FE" w:rsidP="0025268D">
            <w:pPr>
              <w:snapToGrid w:val="0"/>
              <w:spacing w:after="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F49FE" w:rsidRPr="001D6106" w:rsidRDefault="007F49FE" w:rsidP="0025268D">
            <w:pPr>
              <w:snapToGrid w:val="0"/>
              <w:spacing w:after="0"/>
              <w:rPr>
                <w:rFonts w:ascii="Arial" w:hAnsi="Arial" w:cs="Arial"/>
                <w:sz w:val="20"/>
                <w:szCs w:val="20"/>
              </w:rPr>
            </w:pPr>
          </w:p>
        </w:tc>
      </w:tr>
      <w:tr w:rsidR="007F49FE" w:rsidRPr="00321EF0" w:rsidTr="007F49FE">
        <w:trPr>
          <w:trHeight w:val="251"/>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7F49FE" w:rsidRPr="001D6106" w:rsidRDefault="007F49FE" w:rsidP="002655B0">
            <w:pPr>
              <w:numPr>
                <w:ilvl w:val="0"/>
                <w:numId w:val="14"/>
              </w:numPr>
              <w:snapToGrid w:val="0"/>
              <w:spacing w:after="0"/>
              <w:rPr>
                <w:rFonts w:ascii="Arial" w:hAnsi="Arial" w:cs="Arial"/>
                <w:sz w:val="20"/>
                <w:szCs w:val="20"/>
              </w:rPr>
            </w:pPr>
            <w:r w:rsidRPr="001D6106">
              <w:rPr>
                <w:rFonts w:ascii="Arial" w:hAnsi="Arial" w:cs="Arial"/>
                <w:sz w:val="20"/>
                <w:szCs w:val="20"/>
              </w:rPr>
              <w:t xml:space="preserve">Other (SPECIFY):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7F49FE" w:rsidRPr="001D6106" w:rsidRDefault="007F49FE" w:rsidP="0025268D">
            <w:pPr>
              <w:snapToGrid w:val="0"/>
              <w:spacing w:after="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F49FE" w:rsidRPr="001D6106" w:rsidRDefault="007F49FE" w:rsidP="0025268D">
            <w:pPr>
              <w:snapToGrid w:val="0"/>
              <w:spacing w:after="0"/>
              <w:rPr>
                <w:rFonts w:ascii="Arial" w:hAnsi="Arial" w:cs="Arial"/>
                <w:sz w:val="20"/>
                <w:szCs w:val="20"/>
              </w:rPr>
            </w:pPr>
          </w:p>
        </w:tc>
      </w:tr>
    </w:tbl>
    <w:p w:rsidR="009D7B01" w:rsidRDefault="009D7B01" w:rsidP="00E32818">
      <w:pPr>
        <w:spacing w:after="120"/>
        <w:rPr>
          <w:rFonts w:ascii="Arial" w:hAnsi="Arial" w:cs="Arial"/>
        </w:rPr>
      </w:pPr>
    </w:p>
    <w:p w:rsidR="00092B89" w:rsidRPr="00F158F2" w:rsidRDefault="00092B89" w:rsidP="004618BF">
      <w:pPr>
        <w:pStyle w:val="ListParagraph"/>
        <w:numPr>
          <w:ilvl w:val="1"/>
          <w:numId w:val="29"/>
        </w:numPr>
        <w:spacing w:after="120"/>
        <w:ind w:left="540" w:hanging="540"/>
        <w:rPr>
          <w:rFonts w:ascii="Arial" w:hAnsi="Arial" w:cs="Arial"/>
        </w:rPr>
      </w:pPr>
      <w:r w:rsidRPr="00F158F2">
        <w:rPr>
          <w:rFonts w:ascii="Arial" w:hAnsi="Arial" w:cs="Arial"/>
        </w:rPr>
        <w:t>Since beg</w:t>
      </w:r>
      <w:r w:rsidR="007102F2" w:rsidRPr="00F158F2">
        <w:rPr>
          <w:rFonts w:ascii="Arial" w:hAnsi="Arial" w:cs="Arial"/>
        </w:rPr>
        <w:t>inning</w:t>
      </w:r>
      <w:r w:rsidRPr="00F158F2">
        <w:rPr>
          <w:rFonts w:ascii="Arial" w:hAnsi="Arial" w:cs="Arial"/>
        </w:rPr>
        <w:t xml:space="preserve"> th</w:t>
      </w:r>
      <w:r w:rsidR="008A25A2" w:rsidRPr="00F158F2">
        <w:rPr>
          <w:rFonts w:ascii="Arial" w:hAnsi="Arial" w:cs="Arial"/>
        </w:rPr>
        <w:t>e</w:t>
      </w:r>
      <w:r w:rsidRPr="00F158F2">
        <w:rPr>
          <w:rFonts w:ascii="Arial" w:hAnsi="Arial" w:cs="Arial"/>
        </w:rPr>
        <w:t xml:space="preserve"> program, </w:t>
      </w:r>
      <w:r w:rsidR="009B1AC6" w:rsidRPr="00F158F2">
        <w:rPr>
          <w:rFonts w:ascii="Arial" w:hAnsi="Arial" w:cs="Arial"/>
        </w:rPr>
        <w:t xml:space="preserve">have </w:t>
      </w:r>
      <w:r w:rsidRPr="00F158F2">
        <w:rPr>
          <w:rFonts w:ascii="Arial" w:hAnsi="Arial" w:cs="Arial"/>
        </w:rPr>
        <w:t>you repeat</w:t>
      </w:r>
      <w:r w:rsidR="009B1AC6" w:rsidRPr="00F158F2">
        <w:rPr>
          <w:rFonts w:ascii="Arial" w:hAnsi="Arial" w:cs="Arial"/>
        </w:rPr>
        <w:t>ed</w:t>
      </w:r>
      <w:r w:rsidRPr="00F158F2">
        <w:rPr>
          <w:rFonts w:ascii="Arial" w:hAnsi="Arial" w:cs="Arial"/>
        </w:rPr>
        <w:t xml:space="preserve"> a course because you failed or </w:t>
      </w:r>
      <w:r w:rsidR="00EA2EB5" w:rsidRPr="00F158F2">
        <w:rPr>
          <w:rFonts w:ascii="Arial" w:hAnsi="Arial" w:cs="Arial"/>
        </w:rPr>
        <w:t>did not complete</w:t>
      </w:r>
      <w:r w:rsidRPr="00F158F2">
        <w:rPr>
          <w:rFonts w:ascii="Arial" w:hAnsi="Arial" w:cs="Arial"/>
        </w:rPr>
        <w:t xml:space="preserve"> the course the first time? (CIRCLE ONE ANSWER)</w:t>
      </w:r>
    </w:p>
    <w:p w:rsidR="00092B89" w:rsidRPr="00321EF0" w:rsidRDefault="00294B31" w:rsidP="004618BF">
      <w:pPr>
        <w:numPr>
          <w:ilvl w:val="0"/>
          <w:numId w:val="32"/>
        </w:numPr>
        <w:spacing w:after="0"/>
        <w:rPr>
          <w:rFonts w:ascii="Arial" w:hAnsi="Arial" w:cs="Arial"/>
        </w:rPr>
      </w:pPr>
      <w:r>
        <w:rPr>
          <w:rFonts w:ascii="Arial" w:hAnsi="Arial" w:cs="Arial"/>
        </w:rPr>
        <w:t>Yes</w:t>
      </w:r>
    </w:p>
    <w:p w:rsidR="00092B89" w:rsidRPr="00321EF0" w:rsidRDefault="00294B31" w:rsidP="004618BF">
      <w:pPr>
        <w:numPr>
          <w:ilvl w:val="0"/>
          <w:numId w:val="32"/>
        </w:numPr>
        <w:spacing w:after="0"/>
        <w:rPr>
          <w:rFonts w:ascii="Arial" w:hAnsi="Arial" w:cs="Arial"/>
        </w:rPr>
      </w:pPr>
      <w:r>
        <w:rPr>
          <w:rFonts w:ascii="Arial" w:hAnsi="Arial" w:cs="Arial"/>
        </w:rPr>
        <w:t>No</w:t>
      </w:r>
    </w:p>
    <w:p w:rsidR="00092B89" w:rsidRDefault="00092B89" w:rsidP="00D85FB8">
      <w:pPr>
        <w:spacing w:after="0"/>
        <w:rPr>
          <w:rFonts w:ascii="Arial" w:hAnsi="Arial" w:cs="Arial"/>
        </w:rPr>
      </w:pPr>
    </w:p>
    <w:p w:rsidR="00CA7AD4" w:rsidRPr="00F158F2" w:rsidRDefault="007E002A" w:rsidP="004618BF">
      <w:pPr>
        <w:pStyle w:val="ListParagraph"/>
        <w:numPr>
          <w:ilvl w:val="1"/>
          <w:numId w:val="29"/>
        </w:numPr>
        <w:spacing w:after="120"/>
        <w:ind w:left="540" w:hanging="540"/>
        <w:rPr>
          <w:rFonts w:ascii="Arial" w:hAnsi="Arial" w:cs="Arial"/>
        </w:rPr>
      </w:pPr>
      <w:r w:rsidRPr="00F158F2">
        <w:rPr>
          <w:rFonts w:ascii="Arial" w:hAnsi="Arial" w:cs="Arial"/>
        </w:rPr>
        <w:t xml:space="preserve">Do you know of any </w:t>
      </w:r>
      <w:r w:rsidR="009B1AC6" w:rsidRPr="00F158F2">
        <w:rPr>
          <w:rFonts w:ascii="Arial" w:hAnsi="Arial" w:cs="Arial"/>
        </w:rPr>
        <w:t xml:space="preserve">students </w:t>
      </w:r>
      <w:r w:rsidRPr="00F158F2">
        <w:rPr>
          <w:rFonts w:ascii="Arial" w:hAnsi="Arial" w:cs="Arial"/>
        </w:rPr>
        <w:t>who</w:t>
      </w:r>
      <w:r w:rsidR="00CA7AD4" w:rsidRPr="00F158F2">
        <w:rPr>
          <w:rFonts w:ascii="Arial" w:hAnsi="Arial" w:cs="Arial"/>
        </w:rPr>
        <w:t xml:space="preserve"> left or dropped out of the program before completing their studies?</w:t>
      </w:r>
      <w:r w:rsidR="00CC2604" w:rsidRPr="00F158F2">
        <w:rPr>
          <w:rFonts w:ascii="Arial" w:hAnsi="Arial" w:cs="Arial"/>
        </w:rPr>
        <w:t xml:space="preserve"> (CIRCLE ONE ANSWER)</w:t>
      </w:r>
    </w:p>
    <w:p w:rsidR="00CA7AD4" w:rsidRDefault="00CA7AD4" w:rsidP="004618BF">
      <w:pPr>
        <w:pStyle w:val="ListParagraph"/>
        <w:numPr>
          <w:ilvl w:val="2"/>
          <w:numId w:val="41"/>
        </w:numPr>
        <w:spacing w:after="0"/>
        <w:rPr>
          <w:rFonts w:ascii="Arial" w:hAnsi="Arial" w:cs="Arial"/>
        </w:rPr>
      </w:pPr>
      <w:r w:rsidRPr="00CA7AD4">
        <w:rPr>
          <w:rFonts w:ascii="Arial" w:hAnsi="Arial" w:cs="Arial"/>
        </w:rPr>
        <w:t>Yes</w:t>
      </w:r>
    </w:p>
    <w:p w:rsidR="00CA7AD4" w:rsidRDefault="00CA7AD4" w:rsidP="004618BF">
      <w:pPr>
        <w:pStyle w:val="ListParagraph"/>
        <w:numPr>
          <w:ilvl w:val="2"/>
          <w:numId w:val="41"/>
        </w:numPr>
        <w:spacing w:after="0"/>
        <w:rPr>
          <w:rFonts w:ascii="Arial" w:hAnsi="Arial" w:cs="Arial"/>
        </w:rPr>
      </w:pPr>
      <w:r w:rsidRPr="00CA7AD4">
        <w:rPr>
          <w:rFonts w:ascii="Arial" w:hAnsi="Arial" w:cs="Arial"/>
        </w:rPr>
        <w:t>No</w:t>
      </w:r>
    </w:p>
    <w:p w:rsidR="00CA7AD4" w:rsidRDefault="00CA7AD4" w:rsidP="009B1AC6">
      <w:pPr>
        <w:spacing w:after="0"/>
        <w:rPr>
          <w:rFonts w:ascii="Arial" w:hAnsi="Arial" w:cs="Arial"/>
        </w:rPr>
      </w:pPr>
    </w:p>
    <w:p w:rsidR="00E73CF9" w:rsidRPr="00321EF0" w:rsidRDefault="00F158F2" w:rsidP="009B1AC6">
      <w:pPr>
        <w:ind w:left="1440"/>
        <w:rPr>
          <w:rFonts w:ascii="Arial" w:hAnsi="Arial" w:cs="Arial"/>
        </w:rPr>
      </w:pPr>
      <w:r>
        <w:rPr>
          <w:rFonts w:ascii="Arial" w:hAnsi="Arial" w:cs="Arial"/>
        </w:rPr>
        <w:t>2</w:t>
      </w:r>
      <w:r w:rsidR="009B1AC6">
        <w:rPr>
          <w:rFonts w:ascii="Arial" w:hAnsi="Arial" w:cs="Arial"/>
        </w:rPr>
        <w:t>.</w:t>
      </w:r>
      <w:r>
        <w:rPr>
          <w:rFonts w:ascii="Arial" w:hAnsi="Arial" w:cs="Arial"/>
        </w:rPr>
        <w:t>5</w:t>
      </w:r>
      <w:r w:rsidR="009B1AC6">
        <w:rPr>
          <w:rFonts w:ascii="Arial" w:hAnsi="Arial" w:cs="Arial"/>
        </w:rPr>
        <w:t>.1</w:t>
      </w:r>
      <w:r w:rsidR="000D0E03" w:rsidRPr="00321EF0">
        <w:rPr>
          <w:rFonts w:ascii="Arial" w:hAnsi="Arial" w:cs="Arial"/>
        </w:rPr>
        <w:t xml:space="preserve"> </w:t>
      </w:r>
      <w:r w:rsidR="00B66A13">
        <w:rPr>
          <w:rFonts w:ascii="Arial" w:hAnsi="Arial" w:cs="Arial"/>
        </w:rPr>
        <w:t xml:space="preserve">If yes, </w:t>
      </w:r>
      <w:r w:rsidR="000B0E11">
        <w:rPr>
          <w:rFonts w:ascii="Arial" w:hAnsi="Arial" w:cs="Arial"/>
        </w:rPr>
        <w:t xml:space="preserve">what are the main reasons </w:t>
      </w:r>
      <w:r w:rsidR="00B037CC" w:rsidRPr="00321EF0">
        <w:rPr>
          <w:rFonts w:ascii="Arial" w:hAnsi="Arial" w:cs="Arial"/>
        </w:rPr>
        <w:t>w</w:t>
      </w:r>
      <w:r w:rsidR="000D0E03" w:rsidRPr="00321EF0">
        <w:rPr>
          <w:rFonts w:ascii="Arial" w:hAnsi="Arial" w:cs="Arial"/>
        </w:rPr>
        <w:t xml:space="preserve">hy students </w:t>
      </w:r>
      <w:r w:rsidR="00906BA4" w:rsidRPr="00321EF0">
        <w:rPr>
          <w:rFonts w:ascii="Arial" w:hAnsi="Arial" w:cs="Arial"/>
        </w:rPr>
        <w:t>l</w:t>
      </w:r>
      <w:r w:rsidR="003E4EB7" w:rsidRPr="00321EF0">
        <w:rPr>
          <w:rFonts w:ascii="Arial" w:hAnsi="Arial" w:cs="Arial"/>
        </w:rPr>
        <w:t xml:space="preserve">eave </w:t>
      </w:r>
      <w:r w:rsidR="00F1061C" w:rsidRPr="00321EF0">
        <w:rPr>
          <w:rFonts w:ascii="Arial" w:hAnsi="Arial" w:cs="Arial"/>
        </w:rPr>
        <w:t xml:space="preserve">or drop out </w:t>
      </w:r>
      <w:r w:rsidR="008A25A2">
        <w:rPr>
          <w:rFonts w:ascii="Arial" w:hAnsi="Arial" w:cs="Arial"/>
        </w:rPr>
        <w:t>b</w:t>
      </w:r>
      <w:r w:rsidR="003E4EB7" w:rsidRPr="00321EF0">
        <w:rPr>
          <w:rFonts w:ascii="Arial" w:hAnsi="Arial" w:cs="Arial"/>
        </w:rPr>
        <w:t>efore completing their studies</w:t>
      </w:r>
      <w:r w:rsidR="000D0E03" w:rsidRPr="00321EF0">
        <w:rPr>
          <w:rFonts w:ascii="Arial" w:hAnsi="Arial" w:cs="Arial"/>
        </w:rPr>
        <w:t>? </w:t>
      </w:r>
      <w:r w:rsidR="00906BA4" w:rsidRPr="00321EF0">
        <w:rPr>
          <w:rFonts w:ascii="Arial" w:hAnsi="Arial" w:cs="Arial"/>
        </w:rPr>
        <w:t>(</w:t>
      </w:r>
      <w:r w:rsidR="000D0E03" w:rsidRPr="00321EF0">
        <w:rPr>
          <w:rFonts w:ascii="Arial" w:hAnsi="Arial" w:cs="Arial"/>
        </w:rPr>
        <w:t xml:space="preserve">CIRCLE </w:t>
      </w:r>
      <w:r w:rsidR="009B1AC6">
        <w:rPr>
          <w:rFonts w:ascii="Arial" w:hAnsi="Arial" w:cs="Arial"/>
        </w:rPr>
        <w:t>ALL THAT APPLY</w:t>
      </w:r>
      <w:r w:rsidR="00906BA4" w:rsidRPr="00321EF0">
        <w:rPr>
          <w:rFonts w:ascii="Arial" w:hAnsi="Arial" w:cs="Arial"/>
        </w:rPr>
        <w:t>)</w:t>
      </w:r>
    </w:p>
    <w:p w:rsidR="00D35F58" w:rsidRPr="00321EF0" w:rsidRDefault="00D35F58" w:rsidP="002655B0">
      <w:pPr>
        <w:numPr>
          <w:ilvl w:val="0"/>
          <w:numId w:val="10"/>
        </w:numPr>
        <w:tabs>
          <w:tab w:val="clear" w:pos="2070"/>
          <w:tab w:val="num" w:pos="1170"/>
        </w:tabs>
        <w:spacing w:after="0"/>
        <w:ind w:left="2520"/>
        <w:rPr>
          <w:rFonts w:ascii="Arial" w:hAnsi="Arial" w:cs="Arial"/>
        </w:rPr>
      </w:pPr>
      <w:r w:rsidRPr="00321EF0">
        <w:rPr>
          <w:rFonts w:ascii="Arial" w:hAnsi="Arial" w:cs="Arial"/>
        </w:rPr>
        <w:t xml:space="preserve">Students </w:t>
      </w:r>
      <w:r w:rsidR="00271469">
        <w:rPr>
          <w:rFonts w:ascii="Arial" w:hAnsi="Arial" w:cs="Arial"/>
        </w:rPr>
        <w:t>lose interest in the program</w:t>
      </w:r>
    </w:p>
    <w:p w:rsidR="0017640F" w:rsidRPr="00321EF0" w:rsidRDefault="0017640F" w:rsidP="002655B0">
      <w:pPr>
        <w:numPr>
          <w:ilvl w:val="0"/>
          <w:numId w:val="10"/>
        </w:numPr>
        <w:tabs>
          <w:tab w:val="clear" w:pos="2070"/>
          <w:tab w:val="num" w:pos="720"/>
        </w:tabs>
        <w:spacing w:after="0"/>
        <w:ind w:left="2520"/>
        <w:rPr>
          <w:rFonts w:ascii="Arial" w:hAnsi="Arial" w:cs="Arial"/>
        </w:rPr>
      </w:pPr>
      <w:r w:rsidRPr="00321EF0">
        <w:rPr>
          <w:rFonts w:ascii="Arial" w:hAnsi="Arial" w:cs="Arial"/>
        </w:rPr>
        <w:t>Students get married</w:t>
      </w:r>
    </w:p>
    <w:p w:rsidR="0017640F" w:rsidRDefault="0017640F" w:rsidP="002655B0">
      <w:pPr>
        <w:numPr>
          <w:ilvl w:val="0"/>
          <w:numId w:val="10"/>
        </w:numPr>
        <w:tabs>
          <w:tab w:val="clear" w:pos="2070"/>
          <w:tab w:val="num" w:pos="720"/>
        </w:tabs>
        <w:spacing w:after="0"/>
        <w:ind w:left="2520"/>
        <w:rPr>
          <w:rFonts w:ascii="Arial" w:hAnsi="Arial" w:cs="Arial"/>
        </w:rPr>
      </w:pPr>
      <w:r w:rsidRPr="00321EF0">
        <w:rPr>
          <w:rFonts w:ascii="Arial" w:hAnsi="Arial" w:cs="Arial"/>
        </w:rPr>
        <w:t>Student</w:t>
      </w:r>
      <w:r w:rsidR="00271469">
        <w:rPr>
          <w:rFonts w:ascii="Arial" w:hAnsi="Arial" w:cs="Arial"/>
        </w:rPr>
        <w:t>s</w:t>
      </w:r>
      <w:r w:rsidRPr="00321EF0">
        <w:rPr>
          <w:rFonts w:ascii="Arial" w:hAnsi="Arial" w:cs="Arial"/>
        </w:rPr>
        <w:t xml:space="preserve"> get pregnant or have babies</w:t>
      </w:r>
    </w:p>
    <w:p w:rsidR="00BF5316" w:rsidRDefault="00BF5316" w:rsidP="002655B0">
      <w:pPr>
        <w:numPr>
          <w:ilvl w:val="0"/>
          <w:numId w:val="10"/>
        </w:numPr>
        <w:tabs>
          <w:tab w:val="clear" w:pos="2070"/>
          <w:tab w:val="num" w:pos="720"/>
        </w:tabs>
        <w:spacing w:after="0"/>
        <w:ind w:left="2520"/>
        <w:rPr>
          <w:rFonts w:ascii="Arial" w:hAnsi="Arial" w:cs="Arial"/>
        </w:rPr>
      </w:pPr>
      <w:r>
        <w:rPr>
          <w:rFonts w:ascii="Arial" w:hAnsi="Arial" w:cs="Arial"/>
        </w:rPr>
        <w:t xml:space="preserve">Families </w:t>
      </w:r>
      <w:r w:rsidR="002C562C">
        <w:rPr>
          <w:rFonts w:ascii="Arial" w:hAnsi="Arial" w:cs="Arial"/>
        </w:rPr>
        <w:t>ask</w:t>
      </w:r>
      <w:r>
        <w:rPr>
          <w:rFonts w:ascii="Arial" w:hAnsi="Arial" w:cs="Arial"/>
        </w:rPr>
        <w:t xml:space="preserve"> students to return home</w:t>
      </w:r>
    </w:p>
    <w:p w:rsidR="00D80DB8" w:rsidRDefault="00D80DB8" w:rsidP="002655B0">
      <w:pPr>
        <w:numPr>
          <w:ilvl w:val="0"/>
          <w:numId w:val="10"/>
        </w:numPr>
        <w:tabs>
          <w:tab w:val="clear" w:pos="2070"/>
          <w:tab w:val="num" w:pos="720"/>
        </w:tabs>
        <w:spacing w:after="0"/>
        <w:ind w:left="2520"/>
        <w:rPr>
          <w:rFonts w:ascii="Arial" w:hAnsi="Arial" w:cs="Arial"/>
        </w:rPr>
      </w:pPr>
      <w:r>
        <w:rPr>
          <w:rFonts w:ascii="Arial" w:hAnsi="Arial" w:cs="Arial"/>
        </w:rPr>
        <w:t xml:space="preserve">Students become ill </w:t>
      </w:r>
    </w:p>
    <w:p w:rsidR="00271469" w:rsidRPr="00321EF0" w:rsidRDefault="00271469" w:rsidP="002655B0">
      <w:pPr>
        <w:numPr>
          <w:ilvl w:val="0"/>
          <w:numId w:val="10"/>
        </w:numPr>
        <w:tabs>
          <w:tab w:val="clear" w:pos="2070"/>
          <w:tab w:val="num" w:pos="720"/>
        </w:tabs>
        <w:spacing w:after="0"/>
        <w:ind w:left="2520"/>
        <w:rPr>
          <w:rFonts w:ascii="Arial" w:hAnsi="Arial" w:cs="Arial"/>
        </w:rPr>
      </w:pPr>
      <w:r w:rsidRPr="00321EF0">
        <w:rPr>
          <w:rFonts w:ascii="Arial" w:hAnsi="Arial" w:cs="Arial"/>
        </w:rPr>
        <w:t>The courses are too difficult</w:t>
      </w:r>
    </w:p>
    <w:p w:rsidR="00BE0B4D" w:rsidRPr="00321EF0" w:rsidRDefault="00B00F9E" w:rsidP="002655B0">
      <w:pPr>
        <w:numPr>
          <w:ilvl w:val="0"/>
          <w:numId w:val="10"/>
        </w:numPr>
        <w:tabs>
          <w:tab w:val="clear" w:pos="2070"/>
          <w:tab w:val="num" w:pos="1170"/>
        </w:tabs>
        <w:spacing w:after="0"/>
        <w:ind w:left="2520"/>
        <w:rPr>
          <w:rFonts w:ascii="Arial" w:hAnsi="Arial" w:cs="Arial"/>
        </w:rPr>
      </w:pPr>
      <w:r w:rsidRPr="00321EF0">
        <w:rPr>
          <w:rFonts w:ascii="Arial" w:hAnsi="Arial" w:cs="Arial"/>
        </w:rPr>
        <w:t>School costs</w:t>
      </w:r>
      <w:r w:rsidR="008612B4" w:rsidRPr="00321EF0">
        <w:rPr>
          <w:rFonts w:ascii="Arial" w:hAnsi="Arial" w:cs="Arial"/>
        </w:rPr>
        <w:t xml:space="preserve"> are too high (e.g.</w:t>
      </w:r>
      <w:r w:rsidR="00B84649">
        <w:rPr>
          <w:rFonts w:ascii="Arial" w:hAnsi="Arial" w:cs="Arial"/>
        </w:rPr>
        <w:t>,</w:t>
      </w:r>
      <w:r w:rsidR="008612B4" w:rsidRPr="00321EF0">
        <w:rPr>
          <w:rFonts w:ascii="Arial" w:hAnsi="Arial" w:cs="Arial"/>
        </w:rPr>
        <w:t xml:space="preserve"> fees, books, etc.)</w:t>
      </w:r>
    </w:p>
    <w:p w:rsidR="00BE0B4D" w:rsidRPr="00321EF0" w:rsidRDefault="00596C3E" w:rsidP="002655B0">
      <w:pPr>
        <w:numPr>
          <w:ilvl w:val="0"/>
          <w:numId w:val="10"/>
        </w:numPr>
        <w:tabs>
          <w:tab w:val="clear" w:pos="2070"/>
          <w:tab w:val="num" w:pos="450"/>
        </w:tabs>
        <w:spacing w:after="0"/>
        <w:ind w:left="2520"/>
        <w:rPr>
          <w:rFonts w:ascii="Arial" w:hAnsi="Arial" w:cs="Arial"/>
        </w:rPr>
      </w:pPr>
      <w:r w:rsidRPr="00321EF0">
        <w:rPr>
          <w:rFonts w:ascii="Arial" w:hAnsi="Arial" w:cs="Arial"/>
        </w:rPr>
        <w:t>There is t</w:t>
      </w:r>
      <w:r w:rsidR="008612B4" w:rsidRPr="00321EF0">
        <w:rPr>
          <w:rFonts w:ascii="Arial" w:hAnsi="Arial" w:cs="Arial"/>
        </w:rPr>
        <w:t xml:space="preserve">oo much </w:t>
      </w:r>
      <w:r w:rsidR="00EE07D5" w:rsidRPr="00321EF0">
        <w:rPr>
          <w:rFonts w:ascii="Arial" w:hAnsi="Arial" w:cs="Arial"/>
        </w:rPr>
        <w:t>information</w:t>
      </w:r>
      <w:r w:rsidR="008612B4" w:rsidRPr="00321EF0">
        <w:rPr>
          <w:rFonts w:ascii="Arial" w:hAnsi="Arial" w:cs="Arial"/>
        </w:rPr>
        <w:t xml:space="preserve"> to cover in a short time</w:t>
      </w:r>
    </w:p>
    <w:p w:rsidR="004E1854" w:rsidRDefault="00271469" w:rsidP="002655B0">
      <w:pPr>
        <w:numPr>
          <w:ilvl w:val="0"/>
          <w:numId w:val="10"/>
        </w:numPr>
        <w:tabs>
          <w:tab w:val="clear" w:pos="2070"/>
          <w:tab w:val="num" w:pos="720"/>
        </w:tabs>
        <w:spacing w:after="0"/>
        <w:ind w:left="2520"/>
        <w:rPr>
          <w:rFonts w:ascii="Arial" w:hAnsi="Arial" w:cs="Arial"/>
        </w:rPr>
      </w:pPr>
      <w:r>
        <w:rPr>
          <w:rFonts w:ascii="Arial" w:hAnsi="Arial" w:cs="Arial"/>
        </w:rPr>
        <w:t>The school is</w:t>
      </w:r>
      <w:r w:rsidR="00130677" w:rsidRPr="00321EF0">
        <w:rPr>
          <w:rFonts w:ascii="Arial" w:hAnsi="Arial" w:cs="Arial"/>
        </w:rPr>
        <w:t xml:space="preserve"> </w:t>
      </w:r>
      <w:r w:rsidR="003D6681" w:rsidRPr="00321EF0">
        <w:rPr>
          <w:rFonts w:ascii="Arial" w:hAnsi="Arial" w:cs="Arial"/>
        </w:rPr>
        <w:t>t</w:t>
      </w:r>
      <w:r w:rsidR="00BE0B4D" w:rsidRPr="00321EF0">
        <w:rPr>
          <w:rFonts w:ascii="Arial" w:hAnsi="Arial" w:cs="Arial"/>
        </w:rPr>
        <w:t>oo far</w:t>
      </w:r>
      <w:r w:rsidR="00992B7B" w:rsidRPr="00321EF0">
        <w:rPr>
          <w:rFonts w:ascii="Arial" w:hAnsi="Arial" w:cs="Arial"/>
        </w:rPr>
        <w:t xml:space="preserve"> from </w:t>
      </w:r>
      <w:r w:rsidR="00130677" w:rsidRPr="00321EF0">
        <w:rPr>
          <w:rFonts w:ascii="Arial" w:hAnsi="Arial" w:cs="Arial"/>
        </w:rPr>
        <w:t>students’</w:t>
      </w:r>
      <w:r w:rsidR="00992B7B" w:rsidRPr="00321EF0">
        <w:rPr>
          <w:rFonts w:ascii="Arial" w:hAnsi="Arial" w:cs="Arial"/>
        </w:rPr>
        <w:t xml:space="preserve"> home</w:t>
      </w:r>
      <w:r w:rsidR="003D6681" w:rsidRPr="00321EF0">
        <w:rPr>
          <w:rFonts w:ascii="Arial" w:hAnsi="Arial" w:cs="Arial"/>
        </w:rPr>
        <w:t>s</w:t>
      </w:r>
    </w:p>
    <w:p w:rsidR="00271469" w:rsidRPr="00321EF0" w:rsidRDefault="00271469" w:rsidP="002655B0">
      <w:pPr>
        <w:numPr>
          <w:ilvl w:val="0"/>
          <w:numId w:val="10"/>
        </w:numPr>
        <w:tabs>
          <w:tab w:val="clear" w:pos="2070"/>
          <w:tab w:val="num" w:pos="720"/>
        </w:tabs>
        <w:spacing w:after="0"/>
        <w:ind w:left="2520"/>
        <w:rPr>
          <w:rFonts w:ascii="Arial" w:hAnsi="Arial" w:cs="Arial"/>
        </w:rPr>
      </w:pPr>
      <w:r>
        <w:rPr>
          <w:rFonts w:ascii="Arial" w:hAnsi="Arial" w:cs="Arial"/>
        </w:rPr>
        <w:t>The living conditions at the school are too difficult</w:t>
      </w:r>
    </w:p>
    <w:p w:rsidR="007C355F" w:rsidRPr="00321EF0" w:rsidRDefault="00271469" w:rsidP="002655B0">
      <w:pPr>
        <w:numPr>
          <w:ilvl w:val="0"/>
          <w:numId w:val="10"/>
        </w:numPr>
        <w:tabs>
          <w:tab w:val="clear" w:pos="2070"/>
          <w:tab w:val="num" w:pos="720"/>
        </w:tabs>
        <w:spacing w:after="0"/>
        <w:ind w:left="2520"/>
        <w:rPr>
          <w:rFonts w:ascii="Arial" w:hAnsi="Arial" w:cs="Arial"/>
        </w:rPr>
      </w:pPr>
      <w:r>
        <w:rPr>
          <w:rFonts w:ascii="Arial" w:hAnsi="Arial" w:cs="Arial"/>
        </w:rPr>
        <w:t>The school is</w:t>
      </w:r>
      <w:r w:rsidR="004E1854" w:rsidRPr="00321EF0">
        <w:rPr>
          <w:rFonts w:ascii="Arial" w:hAnsi="Arial" w:cs="Arial"/>
        </w:rPr>
        <w:t xml:space="preserve"> too strict about regular attendance</w:t>
      </w:r>
    </w:p>
    <w:p w:rsidR="00F64B92" w:rsidRPr="00321EF0" w:rsidRDefault="00F64B92" w:rsidP="002655B0">
      <w:pPr>
        <w:numPr>
          <w:ilvl w:val="0"/>
          <w:numId w:val="10"/>
        </w:numPr>
        <w:tabs>
          <w:tab w:val="clear" w:pos="2070"/>
          <w:tab w:val="num" w:pos="1260"/>
        </w:tabs>
        <w:spacing w:after="0"/>
        <w:ind w:left="2520"/>
        <w:rPr>
          <w:rFonts w:ascii="Arial" w:hAnsi="Arial" w:cs="Arial"/>
        </w:rPr>
      </w:pPr>
      <w:r w:rsidRPr="00321EF0">
        <w:rPr>
          <w:rFonts w:ascii="Arial" w:hAnsi="Arial" w:cs="Arial"/>
        </w:rPr>
        <w:t>I don’t know</w:t>
      </w:r>
    </w:p>
    <w:p w:rsidR="00AF5762" w:rsidRPr="00321EF0" w:rsidRDefault="00AF5762" w:rsidP="002655B0">
      <w:pPr>
        <w:numPr>
          <w:ilvl w:val="0"/>
          <w:numId w:val="10"/>
        </w:numPr>
        <w:tabs>
          <w:tab w:val="clear" w:pos="2070"/>
          <w:tab w:val="num" w:pos="1530"/>
        </w:tabs>
        <w:spacing w:after="0"/>
        <w:ind w:left="2520"/>
        <w:rPr>
          <w:rFonts w:ascii="Arial" w:hAnsi="Arial" w:cs="Arial"/>
        </w:rPr>
      </w:pPr>
      <w:r w:rsidRPr="00321EF0">
        <w:rPr>
          <w:rFonts w:ascii="Arial" w:hAnsi="Arial" w:cs="Arial"/>
        </w:rPr>
        <w:t>Other (SPECIFY)</w:t>
      </w:r>
      <w:r w:rsidR="005A1D02">
        <w:rPr>
          <w:rFonts w:ascii="Arial" w:hAnsi="Arial" w:cs="Arial"/>
        </w:rPr>
        <w:t xml:space="preserve">: </w:t>
      </w:r>
      <w:r w:rsidRPr="00321EF0">
        <w:rPr>
          <w:rFonts w:ascii="Arial" w:hAnsi="Arial" w:cs="Arial"/>
        </w:rPr>
        <w:t>……………………………………………………</w:t>
      </w:r>
    </w:p>
    <w:p w:rsidR="00AF5762" w:rsidRDefault="00AF5762" w:rsidP="00B50B18">
      <w:pPr>
        <w:spacing w:after="0"/>
        <w:ind w:left="2606"/>
        <w:rPr>
          <w:rFonts w:ascii="Arial" w:hAnsi="Arial" w:cs="Arial"/>
        </w:rPr>
      </w:pPr>
      <w:r w:rsidRPr="00321EF0">
        <w:rPr>
          <w:rFonts w:ascii="Arial" w:hAnsi="Arial" w:cs="Arial"/>
        </w:rPr>
        <w:t>……………………………………………………………………….</w:t>
      </w:r>
    </w:p>
    <w:p w:rsidR="00CF0A5E" w:rsidRPr="00321EF0" w:rsidRDefault="00CF0A5E" w:rsidP="00CF0A5E">
      <w:pPr>
        <w:spacing w:after="120"/>
        <w:rPr>
          <w:rFonts w:ascii="Arial" w:hAnsi="Arial" w:cs="Arial"/>
        </w:rPr>
      </w:pPr>
    </w:p>
    <w:p w:rsidR="00E73CF9" w:rsidRPr="00B50B18" w:rsidRDefault="00CF0A5E" w:rsidP="004618BF">
      <w:pPr>
        <w:pStyle w:val="ListParagraph"/>
        <w:numPr>
          <w:ilvl w:val="1"/>
          <w:numId w:val="29"/>
        </w:numPr>
        <w:spacing w:after="120"/>
        <w:ind w:left="540" w:hanging="540"/>
        <w:rPr>
          <w:rFonts w:ascii="Arial" w:hAnsi="Arial" w:cs="Arial"/>
        </w:rPr>
      </w:pPr>
      <w:r w:rsidRPr="00B50B18">
        <w:rPr>
          <w:rFonts w:ascii="Arial" w:hAnsi="Arial" w:cs="Arial"/>
        </w:rPr>
        <w:t xml:space="preserve">What </w:t>
      </w:r>
      <w:r w:rsidR="00BE3347" w:rsidRPr="00B50B18">
        <w:rPr>
          <w:rFonts w:ascii="Arial" w:hAnsi="Arial" w:cs="Arial"/>
        </w:rPr>
        <w:t xml:space="preserve">kinds of </w:t>
      </w:r>
      <w:r w:rsidRPr="00B50B18">
        <w:rPr>
          <w:rFonts w:ascii="Arial" w:hAnsi="Arial" w:cs="Arial"/>
        </w:rPr>
        <w:t>support are available at the school t</w:t>
      </w:r>
      <w:r w:rsidR="008D6B50" w:rsidRPr="00B50B18">
        <w:rPr>
          <w:rFonts w:ascii="Arial" w:hAnsi="Arial" w:cs="Arial"/>
        </w:rPr>
        <w:t>o</w:t>
      </w:r>
      <w:r w:rsidR="00922ACC" w:rsidRPr="00B50B18">
        <w:rPr>
          <w:rFonts w:ascii="Arial" w:hAnsi="Arial" w:cs="Arial"/>
        </w:rPr>
        <w:t xml:space="preserve"> </w:t>
      </w:r>
      <w:r w:rsidR="00661739" w:rsidRPr="00B50B18">
        <w:rPr>
          <w:rFonts w:ascii="Arial" w:hAnsi="Arial" w:cs="Arial"/>
        </w:rPr>
        <w:t xml:space="preserve">keep </w:t>
      </w:r>
      <w:r w:rsidR="00D80DB8" w:rsidRPr="00B50B18">
        <w:rPr>
          <w:rFonts w:ascii="Arial" w:hAnsi="Arial" w:cs="Arial"/>
        </w:rPr>
        <w:t xml:space="preserve">students </w:t>
      </w:r>
      <w:r w:rsidR="00661739" w:rsidRPr="00B50B18">
        <w:rPr>
          <w:rFonts w:ascii="Arial" w:hAnsi="Arial" w:cs="Arial"/>
        </w:rPr>
        <w:t xml:space="preserve">from </w:t>
      </w:r>
      <w:r w:rsidRPr="00B50B18">
        <w:rPr>
          <w:rFonts w:ascii="Arial" w:hAnsi="Arial" w:cs="Arial"/>
        </w:rPr>
        <w:t>leaving or dropping out of the program</w:t>
      </w:r>
      <w:r w:rsidR="000D0E03" w:rsidRPr="00B50B18">
        <w:rPr>
          <w:rFonts w:ascii="Arial" w:hAnsi="Arial" w:cs="Arial"/>
        </w:rPr>
        <w:t xml:space="preserve">? </w:t>
      </w:r>
      <w:r w:rsidR="00922ACC" w:rsidRPr="00B50B18">
        <w:rPr>
          <w:rFonts w:ascii="Arial" w:hAnsi="Arial" w:cs="Arial"/>
        </w:rPr>
        <w:t>(CIRCLE ALL THAT APPLY)</w:t>
      </w:r>
    </w:p>
    <w:p w:rsidR="00E73CF9" w:rsidRPr="00321EF0" w:rsidRDefault="00661739" w:rsidP="002655B0">
      <w:pPr>
        <w:numPr>
          <w:ilvl w:val="0"/>
          <w:numId w:val="7"/>
        </w:numPr>
        <w:tabs>
          <w:tab w:val="clear" w:pos="2070"/>
          <w:tab w:val="num" w:pos="1260"/>
        </w:tabs>
        <w:spacing w:after="0"/>
        <w:ind w:left="1800"/>
        <w:rPr>
          <w:rFonts w:ascii="Arial" w:hAnsi="Arial" w:cs="Arial"/>
        </w:rPr>
      </w:pPr>
      <w:r>
        <w:rPr>
          <w:rFonts w:ascii="Arial" w:hAnsi="Arial" w:cs="Arial"/>
        </w:rPr>
        <w:t xml:space="preserve">Student </w:t>
      </w:r>
      <w:r w:rsidR="00E73CF9" w:rsidRPr="00321EF0">
        <w:rPr>
          <w:rFonts w:ascii="Arial" w:hAnsi="Arial" w:cs="Arial"/>
        </w:rPr>
        <w:t xml:space="preserve">counseling </w:t>
      </w:r>
    </w:p>
    <w:p w:rsidR="00DA2ED0" w:rsidRDefault="00925749" w:rsidP="002655B0">
      <w:pPr>
        <w:numPr>
          <w:ilvl w:val="0"/>
          <w:numId w:val="7"/>
        </w:numPr>
        <w:tabs>
          <w:tab w:val="clear" w:pos="2070"/>
          <w:tab w:val="num" w:pos="1260"/>
        </w:tabs>
        <w:spacing w:after="0"/>
        <w:ind w:left="1800"/>
        <w:rPr>
          <w:rFonts w:ascii="Arial" w:hAnsi="Arial" w:cs="Arial"/>
        </w:rPr>
      </w:pPr>
      <w:r w:rsidRPr="00321EF0">
        <w:rPr>
          <w:rFonts w:ascii="Arial" w:hAnsi="Arial" w:cs="Arial"/>
        </w:rPr>
        <w:t>F</w:t>
      </w:r>
      <w:r w:rsidR="00821901" w:rsidRPr="00321EF0">
        <w:rPr>
          <w:rFonts w:ascii="Arial" w:hAnsi="Arial" w:cs="Arial"/>
        </w:rPr>
        <w:t>inancial assistance</w:t>
      </w:r>
      <w:r w:rsidR="00661739">
        <w:rPr>
          <w:rFonts w:ascii="Arial" w:hAnsi="Arial" w:cs="Arial"/>
        </w:rPr>
        <w:t>, for example, loans or scholarships</w:t>
      </w:r>
    </w:p>
    <w:p w:rsidR="00D80DB8" w:rsidRDefault="00D80DB8" w:rsidP="002655B0">
      <w:pPr>
        <w:numPr>
          <w:ilvl w:val="0"/>
          <w:numId w:val="7"/>
        </w:numPr>
        <w:tabs>
          <w:tab w:val="clear" w:pos="2070"/>
          <w:tab w:val="num" w:pos="1260"/>
        </w:tabs>
        <w:spacing w:after="0"/>
        <w:ind w:left="1800"/>
        <w:rPr>
          <w:rFonts w:ascii="Arial" w:hAnsi="Arial" w:cs="Arial"/>
        </w:rPr>
      </w:pPr>
      <w:r>
        <w:rPr>
          <w:rFonts w:ascii="Arial" w:hAnsi="Arial" w:cs="Arial"/>
        </w:rPr>
        <w:t>Student health services</w:t>
      </w:r>
    </w:p>
    <w:p w:rsidR="00661739" w:rsidRPr="00321EF0" w:rsidRDefault="00661739" w:rsidP="002655B0">
      <w:pPr>
        <w:numPr>
          <w:ilvl w:val="0"/>
          <w:numId w:val="7"/>
        </w:numPr>
        <w:tabs>
          <w:tab w:val="clear" w:pos="2070"/>
          <w:tab w:val="num" w:pos="1530"/>
        </w:tabs>
        <w:spacing w:after="0"/>
        <w:ind w:left="1800"/>
        <w:rPr>
          <w:rFonts w:ascii="Arial" w:hAnsi="Arial" w:cs="Arial"/>
        </w:rPr>
      </w:pPr>
      <w:r>
        <w:rPr>
          <w:rFonts w:ascii="Arial" w:hAnsi="Arial" w:cs="Arial"/>
        </w:rPr>
        <w:lastRenderedPageBreak/>
        <w:t>T</w:t>
      </w:r>
      <w:r w:rsidRPr="00321EF0">
        <w:rPr>
          <w:rFonts w:ascii="Arial" w:hAnsi="Arial" w:cs="Arial"/>
        </w:rPr>
        <w:t>utoring service</w:t>
      </w:r>
      <w:r>
        <w:rPr>
          <w:rFonts w:ascii="Arial" w:hAnsi="Arial" w:cs="Arial"/>
        </w:rPr>
        <w:t>s</w:t>
      </w:r>
    </w:p>
    <w:p w:rsidR="00661739" w:rsidRDefault="00661739" w:rsidP="002655B0">
      <w:pPr>
        <w:numPr>
          <w:ilvl w:val="0"/>
          <w:numId w:val="7"/>
        </w:numPr>
        <w:tabs>
          <w:tab w:val="clear" w:pos="2070"/>
          <w:tab w:val="num" w:pos="1260"/>
        </w:tabs>
        <w:spacing w:after="0"/>
        <w:ind w:left="1800"/>
        <w:rPr>
          <w:rFonts w:ascii="Arial" w:hAnsi="Arial" w:cs="Arial"/>
        </w:rPr>
      </w:pPr>
      <w:r>
        <w:rPr>
          <w:rFonts w:ascii="Arial" w:hAnsi="Arial" w:cs="Arial"/>
        </w:rPr>
        <w:t>Flexible academic schedule for students with families or young children</w:t>
      </w:r>
    </w:p>
    <w:p w:rsidR="00661739" w:rsidRDefault="00661739" w:rsidP="002655B0">
      <w:pPr>
        <w:numPr>
          <w:ilvl w:val="0"/>
          <w:numId w:val="7"/>
        </w:numPr>
        <w:tabs>
          <w:tab w:val="clear" w:pos="2070"/>
          <w:tab w:val="num" w:pos="1260"/>
        </w:tabs>
        <w:spacing w:after="0"/>
        <w:ind w:left="1800"/>
        <w:rPr>
          <w:rFonts w:ascii="Arial" w:hAnsi="Arial" w:cs="Arial"/>
        </w:rPr>
      </w:pPr>
      <w:r>
        <w:rPr>
          <w:rFonts w:ascii="Arial" w:hAnsi="Arial" w:cs="Arial"/>
        </w:rPr>
        <w:t>Transportation</w:t>
      </w:r>
    </w:p>
    <w:p w:rsidR="00661739" w:rsidRPr="00321EF0" w:rsidRDefault="00661739" w:rsidP="002655B0">
      <w:pPr>
        <w:numPr>
          <w:ilvl w:val="0"/>
          <w:numId w:val="7"/>
        </w:numPr>
        <w:tabs>
          <w:tab w:val="clear" w:pos="2070"/>
          <w:tab w:val="num" w:pos="1260"/>
        </w:tabs>
        <w:spacing w:after="0"/>
        <w:ind w:left="1800"/>
        <w:rPr>
          <w:rFonts w:ascii="Arial" w:hAnsi="Arial" w:cs="Arial"/>
        </w:rPr>
      </w:pPr>
      <w:r>
        <w:rPr>
          <w:rFonts w:ascii="Arial" w:hAnsi="Arial" w:cs="Arial"/>
        </w:rPr>
        <w:t>Housing</w:t>
      </w:r>
    </w:p>
    <w:p w:rsidR="00E73CF9" w:rsidRPr="00321EF0" w:rsidRDefault="00BF056F" w:rsidP="002655B0">
      <w:pPr>
        <w:numPr>
          <w:ilvl w:val="0"/>
          <w:numId w:val="7"/>
        </w:numPr>
        <w:tabs>
          <w:tab w:val="clear" w:pos="2070"/>
          <w:tab w:val="num" w:pos="1530"/>
        </w:tabs>
        <w:spacing w:after="0"/>
        <w:ind w:left="1800"/>
        <w:rPr>
          <w:rFonts w:ascii="Arial" w:hAnsi="Arial" w:cs="Arial"/>
        </w:rPr>
      </w:pPr>
      <w:r w:rsidRPr="00321EF0">
        <w:rPr>
          <w:rFonts w:ascii="Arial" w:hAnsi="Arial" w:cs="Arial"/>
        </w:rPr>
        <w:t>P</w:t>
      </w:r>
      <w:r w:rsidR="00CB31B5" w:rsidRPr="00321EF0">
        <w:rPr>
          <w:rFonts w:ascii="Arial" w:hAnsi="Arial" w:cs="Arial"/>
        </w:rPr>
        <w:t xml:space="preserve">eer </w:t>
      </w:r>
      <w:r w:rsidR="00B00F9E" w:rsidRPr="00321EF0">
        <w:rPr>
          <w:rFonts w:ascii="Arial" w:hAnsi="Arial" w:cs="Arial"/>
        </w:rPr>
        <w:t>support groups</w:t>
      </w:r>
    </w:p>
    <w:p w:rsidR="006610A1" w:rsidRDefault="00CA3DDA" w:rsidP="002655B0">
      <w:pPr>
        <w:numPr>
          <w:ilvl w:val="0"/>
          <w:numId w:val="7"/>
        </w:numPr>
        <w:tabs>
          <w:tab w:val="clear" w:pos="2070"/>
          <w:tab w:val="num" w:pos="1530"/>
        </w:tabs>
        <w:spacing w:after="0"/>
        <w:ind w:left="1804"/>
        <w:rPr>
          <w:rFonts w:ascii="Arial" w:hAnsi="Arial" w:cs="Arial"/>
        </w:rPr>
      </w:pPr>
      <w:r w:rsidRPr="00321EF0">
        <w:rPr>
          <w:rFonts w:ascii="Arial" w:hAnsi="Arial" w:cs="Arial"/>
        </w:rPr>
        <w:t>Support for j</w:t>
      </w:r>
      <w:r w:rsidR="00821901" w:rsidRPr="00321EF0">
        <w:rPr>
          <w:rFonts w:ascii="Arial" w:hAnsi="Arial" w:cs="Arial"/>
        </w:rPr>
        <w:t>ob search and</w:t>
      </w:r>
      <w:r w:rsidRPr="00321EF0">
        <w:rPr>
          <w:rFonts w:ascii="Arial" w:hAnsi="Arial" w:cs="Arial"/>
        </w:rPr>
        <w:t>/or</w:t>
      </w:r>
      <w:r w:rsidR="00821901" w:rsidRPr="00321EF0">
        <w:rPr>
          <w:rFonts w:ascii="Arial" w:hAnsi="Arial" w:cs="Arial"/>
        </w:rPr>
        <w:t xml:space="preserve"> placement  </w:t>
      </w:r>
    </w:p>
    <w:p w:rsidR="006610A1" w:rsidRPr="00321EF0" w:rsidRDefault="006610A1" w:rsidP="002655B0">
      <w:pPr>
        <w:numPr>
          <w:ilvl w:val="0"/>
          <w:numId w:val="7"/>
        </w:numPr>
        <w:tabs>
          <w:tab w:val="clear" w:pos="2070"/>
          <w:tab w:val="num" w:pos="1530"/>
        </w:tabs>
        <w:spacing w:after="0"/>
        <w:ind w:left="1800"/>
        <w:rPr>
          <w:rFonts w:ascii="Arial" w:hAnsi="Arial" w:cs="Arial"/>
        </w:rPr>
      </w:pPr>
      <w:r w:rsidRPr="00321EF0">
        <w:rPr>
          <w:rFonts w:ascii="Arial" w:hAnsi="Arial" w:cs="Arial"/>
        </w:rPr>
        <w:t xml:space="preserve">There </w:t>
      </w:r>
      <w:r>
        <w:rPr>
          <w:rFonts w:ascii="Arial" w:hAnsi="Arial" w:cs="Arial"/>
        </w:rPr>
        <w:t>are</w:t>
      </w:r>
      <w:r w:rsidRPr="00321EF0">
        <w:rPr>
          <w:rFonts w:ascii="Arial" w:hAnsi="Arial" w:cs="Arial"/>
        </w:rPr>
        <w:t xml:space="preserve"> no support system</w:t>
      </w:r>
      <w:r>
        <w:rPr>
          <w:rFonts w:ascii="Arial" w:hAnsi="Arial" w:cs="Arial"/>
        </w:rPr>
        <w:t>s</w:t>
      </w:r>
    </w:p>
    <w:p w:rsidR="00CA3DDA" w:rsidRPr="00321EF0" w:rsidRDefault="00CA3DDA" w:rsidP="002655B0">
      <w:pPr>
        <w:numPr>
          <w:ilvl w:val="0"/>
          <w:numId w:val="7"/>
        </w:numPr>
        <w:tabs>
          <w:tab w:val="clear" w:pos="2070"/>
          <w:tab w:val="num" w:pos="1530"/>
        </w:tabs>
        <w:spacing w:after="0"/>
        <w:ind w:left="1800"/>
        <w:rPr>
          <w:rFonts w:ascii="Arial" w:hAnsi="Arial" w:cs="Arial"/>
        </w:rPr>
      </w:pPr>
      <w:r w:rsidRPr="00321EF0">
        <w:rPr>
          <w:rFonts w:ascii="Arial" w:hAnsi="Arial" w:cs="Arial"/>
        </w:rPr>
        <w:t>Other (SPECIFY)</w:t>
      </w:r>
      <w:r w:rsidR="005A1D02">
        <w:rPr>
          <w:rFonts w:ascii="Arial" w:hAnsi="Arial" w:cs="Arial"/>
        </w:rPr>
        <w:t xml:space="preserve">: </w:t>
      </w:r>
      <w:r w:rsidRPr="00321EF0">
        <w:rPr>
          <w:rFonts w:ascii="Arial" w:hAnsi="Arial" w:cs="Arial"/>
        </w:rPr>
        <w:t>……………………………………………………</w:t>
      </w:r>
    </w:p>
    <w:p w:rsidR="00CA3DDA" w:rsidRDefault="00CA3DDA" w:rsidP="00DD7B96">
      <w:pPr>
        <w:spacing w:after="0"/>
        <w:ind w:left="1890"/>
        <w:rPr>
          <w:rFonts w:ascii="Arial" w:hAnsi="Arial" w:cs="Arial"/>
        </w:rPr>
      </w:pPr>
      <w:r w:rsidRPr="00321EF0">
        <w:rPr>
          <w:rFonts w:ascii="Arial" w:hAnsi="Arial" w:cs="Arial"/>
        </w:rPr>
        <w:t>……………………………………………………………………….</w:t>
      </w:r>
    </w:p>
    <w:p w:rsidR="00E31BEC" w:rsidRDefault="00E31BEC" w:rsidP="00E31BEC">
      <w:pPr>
        <w:spacing w:after="120"/>
        <w:ind w:left="1440"/>
        <w:rPr>
          <w:rFonts w:ascii="Arial" w:hAnsi="Arial" w:cs="Arial"/>
        </w:rPr>
      </w:pPr>
    </w:p>
    <w:p w:rsidR="00E31BEC" w:rsidRPr="00321EF0" w:rsidRDefault="00B50B18" w:rsidP="00E31BEC">
      <w:pPr>
        <w:ind w:left="1440"/>
        <w:rPr>
          <w:rFonts w:ascii="Arial" w:hAnsi="Arial" w:cs="Arial"/>
          <w:lang w:val="en-GB"/>
        </w:rPr>
      </w:pPr>
      <w:r>
        <w:rPr>
          <w:rFonts w:ascii="Arial" w:hAnsi="Arial" w:cs="Arial"/>
        </w:rPr>
        <w:t>2</w:t>
      </w:r>
      <w:r w:rsidR="00E31BEC">
        <w:rPr>
          <w:rFonts w:ascii="Arial" w:hAnsi="Arial" w:cs="Arial"/>
        </w:rPr>
        <w:t>.</w:t>
      </w:r>
      <w:r>
        <w:rPr>
          <w:rFonts w:ascii="Arial" w:hAnsi="Arial" w:cs="Arial"/>
        </w:rPr>
        <w:t>6</w:t>
      </w:r>
      <w:r w:rsidR="00E31BEC">
        <w:rPr>
          <w:rFonts w:ascii="Arial" w:hAnsi="Arial" w:cs="Arial"/>
        </w:rPr>
        <w:t>.1</w:t>
      </w:r>
      <w:r w:rsidR="00E31BEC" w:rsidRPr="00321EF0">
        <w:rPr>
          <w:rFonts w:ascii="Arial" w:hAnsi="Arial" w:cs="Arial"/>
        </w:rPr>
        <w:t xml:space="preserve"> </w:t>
      </w:r>
      <w:r w:rsidR="00E31BEC">
        <w:rPr>
          <w:rFonts w:ascii="Arial" w:hAnsi="Arial" w:cs="Arial"/>
        </w:rPr>
        <w:t>Have you used any of these services? If yes, which ones?</w:t>
      </w:r>
      <w:r w:rsidR="00E31BEC" w:rsidRPr="00321EF0">
        <w:rPr>
          <w:rFonts w:ascii="Arial" w:hAnsi="Arial" w:cs="Arial"/>
          <w:lang w:val="en-GB"/>
        </w:rPr>
        <w:t xml:space="preserve"> </w:t>
      </w:r>
    </w:p>
    <w:p w:rsidR="00E31BEC" w:rsidRDefault="00E31BEC" w:rsidP="00E31BEC">
      <w:pPr>
        <w:tabs>
          <w:tab w:val="left" w:pos="1170"/>
        </w:tabs>
        <w:spacing w:after="0"/>
        <w:ind w:left="1440"/>
        <w:rPr>
          <w:rFonts w:ascii="Arial" w:hAnsi="Arial" w:cs="Arial"/>
          <w:lang w:val="en-GB"/>
        </w:rPr>
      </w:pPr>
      <w:r w:rsidRPr="00321EF0">
        <w:rPr>
          <w:rFonts w:ascii="Arial" w:hAnsi="Arial" w:cs="Arial"/>
          <w:lang w:val="en-GB"/>
        </w:rPr>
        <w:t>...............................................................................................................................</w:t>
      </w:r>
    </w:p>
    <w:p w:rsidR="005B6643" w:rsidRPr="00321EF0" w:rsidRDefault="005B6643" w:rsidP="00B50B18">
      <w:pPr>
        <w:spacing w:after="120"/>
        <w:rPr>
          <w:rFonts w:ascii="Arial" w:hAnsi="Arial" w:cs="Arial"/>
        </w:rPr>
      </w:pPr>
    </w:p>
    <w:p w:rsidR="006A236F" w:rsidRPr="00B50B18" w:rsidRDefault="005B6643" w:rsidP="004618BF">
      <w:pPr>
        <w:pStyle w:val="ListParagraph"/>
        <w:numPr>
          <w:ilvl w:val="1"/>
          <w:numId w:val="29"/>
        </w:numPr>
        <w:spacing w:after="120"/>
        <w:ind w:left="540" w:hanging="540"/>
        <w:rPr>
          <w:rFonts w:ascii="Arial" w:hAnsi="Arial" w:cs="Arial"/>
        </w:rPr>
      </w:pPr>
      <w:r w:rsidRPr="00B50B18">
        <w:rPr>
          <w:rFonts w:ascii="Arial" w:hAnsi="Arial" w:cs="Arial"/>
        </w:rPr>
        <w:t xml:space="preserve">To your knowledge, has </w:t>
      </w:r>
      <w:r w:rsidR="006A236F" w:rsidRPr="00B50B18">
        <w:rPr>
          <w:rFonts w:ascii="Arial" w:hAnsi="Arial" w:cs="Arial"/>
        </w:rPr>
        <w:t xml:space="preserve">anyone </w:t>
      </w:r>
      <w:r w:rsidR="00162613" w:rsidRPr="00B50B18">
        <w:rPr>
          <w:rFonts w:ascii="Arial" w:hAnsi="Arial" w:cs="Arial"/>
        </w:rPr>
        <w:t>at</w:t>
      </w:r>
      <w:r w:rsidR="006A236F" w:rsidRPr="00B50B18">
        <w:rPr>
          <w:rFonts w:ascii="Arial" w:hAnsi="Arial" w:cs="Arial"/>
        </w:rPr>
        <w:t xml:space="preserve"> your </w:t>
      </w:r>
      <w:r w:rsidR="0053382A" w:rsidRPr="00B50B18">
        <w:rPr>
          <w:rFonts w:ascii="Arial" w:hAnsi="Arial" w:cs="Arial"/>
        </w:rPr>
        <w:t>school</w:t>
      </w:r>
      <w:r w:rsidR="006A236F" w:rsidRPr="00B50B18">
        <w:rPr>
          <w:rFonts w:ascii="Arial" w:hAnsi="Arial" w:cs="Arial"/>
        </w:rPr>
        <w:t xml:space="preserve"> </w:t>
      </w:r>
      <w:r w:rsidR="00162613" w:rsidRPr="00B50B18">
        <w:rPr>
          <w:rFonts w:ascii="Arial" w:hAnsi="Arial" w:cs="Arial"/>
        </w:rPr>
        <w:t>been</w:t>
      </w:r>
      <w:r w:rsidR="006A236F" w:rsidRPr="00B50B18">
        <w:rPr>
          <w:rFonts w:ascii="Arial" w:hAnsi="Arial" w:cs="Arial"/>
        </w:rPr>
        <w:t xml:space="preserve"> a victim of gender-</w:t>
      </w:r>
      <w:r w:rsidR="00B00F9E" w:rsidRPr="00B50B18">
        <w:rPr>
          <w:rFonts w:ascii="Arial" w:hAnsi="Arial" w:cs="Arial"/>
        </w:rPr>
        <w:t>based harassment</w:t>
      </w:r>
      <w:r w:rsidR="006A236F" w:rsidRPr="00B50B18">
        <w:rPr>
          <w:rFonts w:ascii="Arial" w:hAnsi="Arial" w:cs="Arial"/>
        </w:rPr>
        <w:t xml:space="preserve"> or violence? (CIRCLE ONE)</w:t>
      </w:r>
    </w:p>
    <w:p w:rsidR="006A236F" w:rsidRPr="00321EF0" w:rsidRDefault="006A236F" w:rsidP="004618BF">
      <w:pPr>
        <w:pStyle w:val="ListParagraph"/>
        <w:numPr>
          <w:ilvl w:val="0"/>
          <w:numId w:val="20"/>
        </w:numPr>
        <w:suppressAutoHyphens w:val="0"/>
        <w:spacing w:after="0"/>
        <w:rPr>
          <w:rFonts w:ascii="Arial" w:hAnsi="Arial" w:cs="Arial"/>
        </w:rPr>
      </w:pPr>
      <w:r w:rsidRPr="00321EF0">
        <w:rPr>
          <w:rFonts w:ascii="Arial" w:hAnsi="Arial" w:cs="Arial"/>
        </w:rPr>
        <w:t>Yes</w:t>
      </w:r>
    </w:p>
    <w:p w:rsidR="006A236F" w:rsidRPr="00321EF0" w:rsidRDefault="006A236F" w:rsidP="004618BF">
      <w:pPr>
        <w:pStyle w:val="ListParagraph"/>
        <w:numPr>
          <w:ilvl w:val="0"/>
          <w:numId w:val="20"/>
        </w:numPr>
        <w:suppressAutoHyphens w:val="0"/>
        <w:spacing w:after="0"/>
        <w:rPr>
          <w:rFonts w:ascii="Arial" w:hAnsi="Arial" w:cs="Arial"/>
        </w:rPr>
      </w:pPr>
      <w:r w:rsidRPr="00321EF0">
        <w:rPr>
          <w:rFonts w:ascii="Arial" w:hAnsi="Arial" w:cs="Arial"/>
        </w:rPr>
        <w:t>No</w:t>
      </w:r>
    </w:p>
    <w:p w:rsidR="001D7CC7" w:rsidRPr="00321EF0" w:rsidRDefault="001D7CC7" w:rsidP="00B50B18">
      <w:pPr>
        <w:spacing w:after="120"/>
        <w:rPr>
          <w:rFonts w:ascii="Arial" w:hAnsi="Arial" w:cs="Arial"/>
        </w:rPr>
      </w:pPr>
    </w:p>
    <w:p w:rsidR="003F082E" w:rsidRPr="00B50B18" w:rsidRDefault="001D7CC7" w:rsidP="004618BF">
      <w:pPr>
        <w:pStyle w:val="ListParagraph"/>
        <w:numPr>
          <w:ilvl w:val="1"/>
          <w:numId w:val="29"/>
        </w:numPr>
        <w:spacing w:after="120"/>
        <w:ind w:left="540" w:hanging="540"/>
        <w:rPr>
          <w:rFonts w:ascii="Arial" w:hAnsi="Arial" w:cs="Arial"/>
        </w:rPr>
      </w:pPr>
      <w:r w:rsidRPr="00B50B18">
        <w:rPr>
          <w:rFonts w:ascii="Arial" w:hAnsi="Arial" w:cs="Arial"/>
        </w:rPr>
        <w:t xml:space="preserve">Does your school have </w:t>
      </w:r>
      <w:r w:rsidR="003F082E" w:rsidRPr="00B50B18">
        <w:rPr>
          <w:rFonts w:ascii="Arial" w:hAnsi="Arial" w:cs="Arial"/>
        </w:rPr>
        <w:t>a written sexual harassment policy?</w:t>
      </w:r>
    </w:p>
    <w:p w:rsidR="003F082E" w:rsidRPr="00321EF0" w:rsidRDefault="003F082E" w:rsidP="004618BF">
      <w:pPr>
        <w:pStyle w:val="ListParagraph"/>
        <w:numPr>
          <w:ilvl w:val="0"/>
          <w:numId w:val="19"/>
        </w:numPr>
        <w:suppressAutoHyphens w:val="0"/>
        <w:spacing w:after="0"/>
        <w:rPr>
          <w:rFonts w:ascii="Arial" w:hAnsi="Arial" w:cs="Arial"/>
        </w:rPr>
      </w:pPr>
      <w:r w:rsidRPr="00321EF0">
        <w:rPr>
          <w:rFonts w:ascii="Arial" w:hAnsi="Arial" w:cs="Arial"/>
        </w:rPr>
        <w:t>Yes</w:t>
      </w:r>
    </w:p>
    <w:p w:rsidR="003F082E" w:rsidRPr="00321EF0" w:rsidRDefault="003F082E" w:rsidP="004618BF">
      <w:pPr>
        <w:pStyle w:val="ListParagraph"/>
        <w:numPr>
          <w:ilvl w:val="0"/>
          <w:numId w:val="19"/>
        </w:numPr>
        <w:suppressAutoHyphens w:val="0"/>
        <w:spacing w:after="0"/>
        <w:rPr>
          <w:rFonts w:ascii="Arial" w:hAnsi="Arial" w:cs="Arial"/>
        </w:rPr>
      </w:pPr>
      <w:r w:rsidRPr="00321EF0">
        <w:rPr>
          <w:rFonts w:ascii="Arial" w:hAnsi="Arial" w:cs="Arial"/>
        </w:rPr>
        <w:t>No</w:t>
      </w:r>
    </w:p>
    <w:p w:rsidR="003F082E" w:rsidRPr="00321EF0" w:rsidRDefault="003F082E" w:rsidP="004618BF">
      <w:pPr>
        <w:pStyle w:val="ListParagraph"/>
        <w:numPr>
          <w:ilvl w:val="0"/>
          <w:numId w:val="19"/>
        </w:numPr>
        <w:suppressAutoHyphens w:val="0"/>
        <w:spacing w:after="0"/>
        <w:rPr>
          <w:rFonts w:ascii="Arial" w:hAnsi="Arial" w:cs="Arial"/>
        </w:rPr>
      </w:pPr>
      <w:r w:rsidRPr="00321EF0">
        <w:rPr>
          <w:rFonts w:ascii="Arial" w:hAnsi="Arial" w:cs="Arial"/>
        </w:rPr>
        <w:t>I don’t know</w:t>
      </w:r>
    </w:p>
    <w:p w:rsidR="007F7B3A" w:rsidRDefault="007F7B3A" w:rsidP="00285C1B">
      <w:pPr>
        <w:suppressAutoHyphens w:val="0"/>
        <w:spacing w:after="0"/>
        <w:rPr>
          <w:rFonts w:ascii="Arial" w:hAnsi="Arial" w:cs="Arial"/>
        </w:rPr>
      </w:pPr>
    </w:p>
    <w:p w:rsidR="005111A5" w:rsidRDefault="005111A5" w:rsidP="005111A5">
      <w:pPr>
        <w:spacing w:after="0"/>
        <w:rPr>
          <w:rFonts w:ascii="Arial" w:hAnsi="Arial" w:cs="Arial"/>
        </w:rPr>
      </w:pPr>
    </w:p>
    <w:tbl>
      <w:tblPr>
        <w:tblW w:w="9626" w:type="dxa"/>
        <w:tblInd w:w="-25" w:type="dxa"/>
        <w:tblLayout w:type="fixed"/>
        <w:tblLook w:val="0000" w:firstRow="0" w:lastRow="0" w:firstColumn="0" w:lastColumn="0" w:noHBand="0" w:noVBand="0"/>
      </w:tblPr>
      <w:tblGrid>
        <w:gridCol w:w="9626"/>
      </w:tblGrid>
      <w:tr w:rsidR="005111A5" w:rsidRPr="00321EF0" w:rsidTr="00B832BC">
        <w:tc>
          <w:tcPr>
            <w:tcW w:w="9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1A5" w:rsidRPr="00E352F7" w:rsidRDefault="005111A5" w:rsidP="004618BF">
            <w:pPr>
              <w:pStyle w:val="ListParagraph"/>
              <w:numPr>
                <w:ilvl w:val="0"/>
                <w:numId w:val="29"/>
              </w:numPr>
              <w:snapToGrid w:val="0"/>
              <w:spacing w:before="40" w:after="40"/>
              <w:rPr>
                <w:rFonts w:ascii="Arial" w:hAnsi="Arial" w:cs="Arial"/>
                <w:b/>
              </w:rPr>
            </w:pPr>
            <w:r>
              <w:rPr>
                <w:rFonts w:ascii="Arial" w:hAnsi="Arial" w:cs="Arial"/>
                <w:b/>
              </w:rPr>
              <w:t>Educators</w:t>
            </w:r>
          </w:p>
        </w:tc>
      </w:tr>
    </w:tbl>
    <w:p w:rsidR="005111A5" w:rsidRDefault="005111A5" w:rsidP="005111A5">
      <w:pPr>
        <w:spacing w:after="120"/>
        <w:rPr>
          <w:rFonts w:ascii="Arial" w:hAnsi="Arial" w:cs="Arial"/>
        </w:rPr>
      </w:pPr>
    </w:p>
    <w:p w:rsidR="00B00FDE" w:rsidRDefault="00B00FDE" w:rsidP="004618BF">
      <w:pPr>
        <w:pStyle w:val="ListParagraph"/>
        <w:numPr>
          <w:ilvl w:val="1"/>
          <w:numId w:val="29"/>
        </w:numPr>
        <w:suppressAutoHyphens w:val="0"/>
        <w:spacing w:after="120" w:line="240" w:lineRule="auto"/>
        <w:rPr>
          <w:rFonts w:ascii="Arial" w:hAnsi="Arial" w:cs="Arial"/>
        </w:rPr>
      </w:pPr>
      <w:r>
        <w:rPr>
          <w:rFonts w:ascii="Arial" w:hAnsi="Arial" w:cs="Arial"/>
        </w:rPr>
        <w:t xml:space="preserve">In your opinion, </w:t>
      </w:r>
      <w:r w:rsidR="0035777D">
        <w:rPr>
          <w:rFonts w:ascii="Arial" w:hAnsi="Arial" w:cs="Arial"/>
        </w:rPr>
        <w:t xml:space="preserve">are there enough of the right kinds of </w:t>
      </w:r>
      <w:r w:rsidRPr="00B00FDE">
        <w:rPr>
          <w:rFonts w:ascii="Arial" w:hAnsi="Arial" w:cs="Arial"/>
        </w:rPr>
        <w:t>teach</w:t>
      </w:r>
      <w:r w:rsidR="0035777D">
        <w:rPr>
          <w:rFonts w:ascii="Arial" w:hAnsi="Arial" w:cs="Arial"/>
        </w:rPr>
        <w:t>ers</w:t>
      </w:r>
      <w:r w:rsidR="00605EFC">
        <w:rPr>
          <w:rFonts w:ascii="Arial" w:hAnsi="Arial" w:cs="Arial"/>
        </w:rPr>
        <w:t>—</w:t>
      </w:r>
      <w:r w:rsidRPr="00B00FDE">
        <w:rPr>
          <w:rFonts w:ascii="Arial" w:hAnsi="Arial" w:cs="Arial"/>
        </w:rPr>
        <w:t>including clin</w:t>
      </w:r>
      <w:r w:rsidR="00605EFC">
        <w:rPr>
          <w:rFonts w:ascii="Arial" w:hAnsi="Arial" w:cs="Arial"/>
        </w:rPr>
        <w:t>ical supervisors and preceptors—</w:t>
      </w:r>
      <w:r w:rsidR="0035777D">
        <w:rPr>
          <w:rFonts w:ascii="Arial" w:hAnsi="Arial" w:cs="Arial"/>
        </w:rPr>
        <w:t>to provide the</w:t>
      </w:r>
      <w:r w:rsidRPr="00B00FDE">
        <w:rPr>
          <w:rFonts w:ascii="Arial" w:hAnsi="Arial" w:cs="Arial"/>
        </w:rPr>
        <w:t xml:space="preserve"> teaching and </w:t>
      </w:r>
      <w:r w:rsidR="00BD1A11">
        <w:rPr>
          <w:rFonts w:ascii="Arial" w:hAnsi="Arial" w:cs="Arial"/>
        </w:rPr>
        <w:t>support</w:t>
      </w:r>
      <w:r w:rsidRPr="00B00FDE">
        <w:rPr>
          <w:rFonts w:ascii="Arial" w:hAnsi="Arial" w:cs="Arial"/>
        </w:rPr>
        <w:t xml:space="preserve"> needed to ensure student progress?</w:t>
      </w:r>
      <w:r>
        <w:rPr>
          <w:rFonts w:ascii="Arial" w:hAnsi="Arial" w:cs="Arial"/>
        </w:rPr>
        <w:t xml:space="preserve"> </w:t>
      </w:r>
      <w:r w:rsidRPr="005B6643">
        <w:rPr>
          <w:rFonts w:ascii="Arial" w:hAnsi="Arial" w:cs="Arial"/>
        </w:rPr>
        <w:t>(CIRCLE ONE)</w:t>
      </w:r>
    </w:p>
    <w:p w:rsidR="00B00FDE" w:rsidRDefault="00B00FDE" w:rsidP="004618BF">
      <w:pPr>
        <w:pStyle w:val="ListParagraph"/>
        <w:numPr>
          <w:ilvl w:val="2"/>
          <w:numId w:val="42"/>
        </w:numPr>
        <w:spacing w:after="0"/>
        <w:rPr>
          <w:rFonts w:ascii="Arial" w:hAnsi="Arial" w:cs="Arial"/>
        </w:rPr>
      </w:pPr>
      <w:r w:rsidRPr="00CA7AD4">
        <w:rPr>
          <w:rFonts w:ascii="Arial" w:hAnsi="Arial" w:cs="Arial"/>
        </w:rPr>
        <w:t>Yes</w:t>
      </w:r>
    </w:p>
    <w:p w:rsidR="00B00FDE" w:rsidRDefault="00B00FDE" w:rsidP="004618BF">
      <w:pPr>
        <w:pStyle w:val="ListParagraph"/>
        <w:numPr>
          <w:ilvl w:val="2"/>
          <w:numId w:val="42"/>
        </w:numPr>
        <w:spacing w:after="0"/>
        <w:rPr>
          <w:rFonts w:ascii="Arial" w:hAnsi="Arial" w:cs="Arial"/>
        </w:rPr>
      </w:pPr>
      <w:r w:rsidRPr="00CA7AD4">
        <w:rPr>
          <w:rFonts w:ascii="Arial" w:hAnsi="Arial" w:cs="Arial"/>
        </w:rPr>
        <w:t>No</w:t>
      </w:r>
    </w:p>
    <w:p w:rsidR="00B00FDE" w:rsidRPr="00B00FDE" w:rsidRDefault="00B00FDE" w:rsidP="00074102">
      <w:pPr>
        <w:suppressAutoHyphens w:val="0"/>
        <w:spacing w:after="0" w:line="240" w:lineRule="auto"/>
        <w:rPr>
          <w:rFonts w:ascii="Arial" w:hAnsi="Arial" w:cs="Arial"/>
        </w:rPr>
      </w:pPr>
    </w:p>
    <w:p w:rsidR="00604511" w:rsidRDefault="00074102" w:rsidP="00B00FDE">
      <w:pPr>
        <w:ind w:left="1440"/>
        <w:rPr>
          <w:rFonts w:ascii="Arial" w:hAnsi="Arial" w:cs="Arial"/>
        </w:rPr>
      </w:pPr>
      <w:r>
        <w:rPr>
          <w:rFonts w:ascii="Arial" w:hAnsi="Arial" w:cs="Arial"/>
        </w:rPr>
        <w:t>3</w:t>
      </w:r>
      <w:r w:rsidR="00B00FDE">
        <w:rPr>
          <w:rFonts w:ascii="Arial" w:hAnsi="Arial" w:cs="Arial"/>
        </w:rPr>
        <w:t xml:space="preserve">.1.1 </w:t>
      </w:r>
      <w:r w:rsidR="00B00FDE" w:rsidRPr="00B00FDE">
        <w:rPr>
          <w:rFonts w:ascii="Arial" w:hAnsi="Arial" w:cs="Arial"/>
        </w:rPr>
        <w:t xml:space="preserve">Why? Please explain your answer. </w:t>
      </w:r>
    </w:p>
    <w:p w:rsidR="00B00FDE" w:rsidRDefault="00B00FDE" w:rsidP="00B00FDE">
      <w:pPr>
        <w:tabs>
          <w:tab w:val="left" w:pos="1170"/>
        </w:tabs>
        <w:spacing w:after="0"/>
        <w:ind w:left="1440"/>
        <w:rPr>
          <w:rFonts w:ascii="Arial" w:hAnsi="Arial" w:cs="Arial"/>
          <w:lang w:val="en-GB"/>
        </w:rPr>
      </w:pPr>
      <w:r w:rsidRPr="00321EF0">
        <w:rPr>
          <w:rFonts w:ascii="Arial" w:hAnsi="Arial" w:cs="Arial"/>
          <w:lang w:val="en-GB"/>
        </w:rPr>
        <w:t>...............................................................................................................................</w:t>
      </w:r>
    </w:p>
    <w:p w:rsidR="00C53AD8" w:rsidRDefault="00C53AD8" w:rsidP="00B00FDE">
      <w:pPr>
        <w:tabs>
          <w:tab w:val="left" w:pos="1170"/>
        </w:tabs>
        <w:spacing w:after="0"/>
        <w:ind w:left="1440"/>
        <w:rPr>
          <w:rFonts w:ascii="Arial" w:hAnsi="Arial" w:cs="Arial"/>
          <w:lang w:val="en-GB"/>
        </w:rPr>
      </w:pPr>
      <w:r>
        <w:rPr>
          <w:rFonts w:ascii="Arial" w:hAnsi="Arial" w:cs="Arial"/>
          <w:lang w:val="en-GB"/>
        </w:rPr>
        <w:t>……………………………………………………………………………………………</w:t>
      </w:r>
    </w:p>
    <w:p w:rsidR="00A442B9" w:rsidRPr="00321EF0" w:rsidRDefault="00A442B9" w:rsidP="00A442B9">
      <w:pPr>
        <w:spacing w:after="120"/>
        <w:rPr>
          <w:rFonts w:ascii="Arial" w:hAnsi="Arial" w:cs="Arial"/>
        </w:rPr>
      </w:pPr>
    </w:p>
    <w:p w:rsidR="00A442B9" w:rsidRDefault="00A442B9" w:rsidP="004618BF">
      <w:pPr>
        <w:pStyle w:val="ListParagraph"/>
        <w:numPr>
          <w:ilvl w:val="1"/>
          <w:numId w:val="29"/>
        </w:numPr>
        <w:ind w:left="540" w:hanging="540"/>
        <w:rPr>
          <w:rFonts w:ascii="Arial" w:hAnsi="Arial" w:cs="Arial"/>
        </w:rPr>
      </w:pPr>
      <w:r w:rsidRPr="004535EA">
        <w:rPr>
          <w:rFonts w:ascii="Arial" w:hAnsi="Arial" w:cs="Arial"/>
        </w:rPr>
        <w:t>How would</w:t>
      </w:r>
      <w:r w:rsidRPr="00022E68">
        <w:rPr>
          <w:rFonts w:ascii="Arial" w:hAnsi="Arial" w:cs="Arial"/>
        </w:rPr>
        <w:t xml:space="preserve"> you rate the AVAILABILITY </w:t>
      </w:r>
      <w:r w:rsidR="00605EFC">
        <w:rPr>
          <w:rFonts w:ascii="Arial" w:hAnsi="Arial" w:cs="Arial"/>
        </w:rPr>
        <w:t xml:space="preserve">of </w:t>
      </w:r>
      <w:r>
        <w:rPr>
          <w:rFonts w:ascii="Arial" w:hAnsi="Arial" w:cs="Arial"/>
        </w:rPr>
        <w:t>the following kinds of teachers to assist you and respond to your questions both during and in between classes</w:t>
      </w:r>
      <w:r w:rsidRPr="00022E68">
        <w:rPr>
          <w:rFonts w:ascii="Arial" w:hAnsi="Arial" w:cs="Arial"/>
        </w:rPr>
        <w:t>? (CHECK ONE BOX</w:t>
      </w:r>
      <w:r>
        <w:rPr>
          <w:rFonts w:ascii="Arial" w:hAnsi="Arial" w:cs="Arial"/>
        </w:rPr>
        <w:t xml:space="preserve"> </w:t>
      </w:r>
      <w:r w:rsidRPr="00022E68">
        <w:rPr>
          <w:rFonts w:ascii="Arial" w:hAnsi="Arial" w:cs="Arial"/>
        </w:rPr>
        <w:t>FOR EACH CATEGORY)</w:t>
      </w:r>
    </w:p>
    <w:p w:rsidR="00605EFC" w:rsidRDefault="00605EFC" w:rsidP="00605EFC">
      <w:pPr>
        <w:pStyle w:val="ListParagraph"/>
        <w:ind w:left="540"/>
        <w:rPr>
          <w:rFonts w:ascii="Arial" w:hAnsi="Arial" w:cs="Arial"/>
        </w:rPr>
      </w:pPr>
    </w:p>
    <w:p w:rsidR="00605EFC" w:rsidRPr="00022E68" w:rsidRDefault="00605EFC" w:rsidP="00605EFC">
      <w:pPr>
        <w:pStyle w:val="ListParagraph"/>
        <w:ind w:left="540"/>
        <w:rPr>
          <w:rFonts w:ascii="Arial" w:hAnsi="Arial" w:cs="Arial"/>
        </w:rPr>
      </w:pPr>
    </w:p>
    <w:tbl>
      <w:tblPr>
        <w:tblW w:w="0" w:type="auto"/>
        <w:tblInd w:w="738" w:type="dxa"/>
        <w:tblLayout w:type="fixed"/>
        <w:tblLook w:val="0000" w:firstRow="0" w:lastRow="0" w:firstColumn="0" w:lastColumn="0" w:noHBand="0" w:noVBand="0"/>
      </w:tblPr>
      <w:tblGrid>
        <w:gridCol w:w="4320"/>
        <w:gridCol w:w="990"/>
        <w:gridCol w:w="1080"/>
        <w:gridCol w:w="1170"/>
        <w:gridCol w:w="990"/>
      </w:tblGrid>
      <w:tr w:rsidR="00A442B9" w:rsidRPr="001D6106" w:rsidTr="0025268D">
        <w:trPr>
          <w:trHeight w:val="246"/>
        </w:trPr>
        <w:tc>
          <w:tcPr>
            <w:tcW w:w="4320" w:type="dxa"/>
            <w:vMerge w:val="restart"/>
            <w:tcBorders>
              <w:top w:val="single" w:sz="4" w:space="0" w:color="000000"/>
              <w:left w:val="single" w:sz="4" w:space="0" w:color="000000"/>
              <w:bottom w:val="single" w:sz="4" w:space="0" w:color="000000"/>
            </w:tcBorders>
            <w:shd w:val="clear" w:color="auto" w:fill="auto"/>
            <w:vAlign w:val="center"/>
          </w:tcPr>
          <w:p w:rsidR="00A442B9" w:rsidRPr="001D6106" w:rsidRDefault="00A442B9" w:rsidP="0025268D">
            <w:pPr>
              <w:snapToGrid w:val="0"/>
              <w:spacing w:after="0"/>
              <w:rPr>
                <w:rFonts w:ascii="Arial" w:hAnsi="Arial" w:cs="Arial"/>
                <w:b/>
              </w:rPr>
            </w:pPr>
            <w:r w:rsidRPr="001D6106">
              <w:rPr>
                <w:rFonts w:ascii="Arial" w:hAnsi="Arial" w:cs="Arial"/>
                <w:b/>
              </w:rPr>
              <w:t>Category of educator or staff</w:t>
            </w:r>
          </w:p>
        </w:tc>
        <w:tc>
          <w:tcPr>
            <w:tcW w:w="4230" w:type="dxa"/>
            <w:gridSpan w:val="4"/>
            <w:tcBorders>
              <w:top w:val="single" w:sz="4" w:space="0" w:color="000000"/>
              <w:left w:val="single" w:sz="4" w:space="0" w:color="000000"/>
              <w:bottom w:val="single" w:sz="4" w:space="0" w:color="000000"/>
              <w:right w:val="single" w:sz="4" w:space="0" w:color="000000"/>
            </w:tcBorders>
            <w:shd w:val="clear" w:color="auto" w:fill="auto"/>
          </w:tcPr>
          <w:p w:rsidR="00A442B9" w:rsidRPr="001D6106" w:rsidRDefault="00A442B9" w:rsidP="0025268D">
            <w:pPr>
              <w:snapToGrid w:val="0"/>
              <w:spacing w:before="40" w:after="20"/>
              <w:jc w:val="center"/>
              <w:rPr>
                <w:rFonts w:ascii="Arial" w:hAnsi="Arial" w:cs="Arial"/>
                <w:b/>
              </w:rPr>
            </w:pPr>
            <w:r w:rsidRPr="001D6106">
              <w:rPr>
                <w:rFonts w:ascii="Arial" w:hAnsi="Arial" w:cs="Arial"/>
                <w:b/>
                <w:i/>
              </w:rPr>
              <w:t>AVAILABILITY to Answer Questions</w:t>
            </w:r>
          </w:p>
        </w:tc>
      </w:tr>
      <w:tr w:rsidR="00A442B9" w:rsidRPr="00321EF0" w:rsidTr="0025268D">
        <w:trPr>
          <w:trHeight w:val="139"/>
        </w:trPr>
        <w:tc>
          <w:tcPr>
            <w:tcW w:w="4320" w:type="dxa"/>
            <w:vMerge/>
            <w:tcBorders>
              <w:top w:val="single" w:sz="4" w:space="0" w:color="000000"/>
              <w:left w:val="single" w:sz="4" w:space="0" w:color="000000"/>
              <w:bottom w:val="single" w:sz="4" w:space="0" w:color="000000"/>
            </w:tcBorders>
            <w:shd w:val="clear" w:color="auto" w:fill="auto"/>
          </w:tcPr>
          <w:p w:rsidR="00A442B9" w:rsidRPr="00321EF0" w:rsidRDefault="00A442B9" w:rsidP="0025268D">
            <w:pPr>
              <w:snapToGrid w:val="0"/>
              <w:spacing w:after="0"/>
              <w:rPr>
                <w:rFonts w:ascii="Arial" w:hAnsi="Arial" w:cs="Arial"/>
              </w:rPr>
            </w:pPr>
          </w:p>
        </w:tc>
        <w:tc>
          <w:tcPr>
            <w:tcW w:w="990" w:type="dxa"/>
            <w:tcBorders>
              <w:top w:val="single" w:sz="4" w:space="0" w:color="000000"/>
              <w:left w:val="single" w:sz="4" w:space="0" w:color="000000"/>
              <w:bottom w:val="single" w:sz="4" w:space="0" w:color="000000"/>
            </w:tcBorders>
            <w:shd w:val="clear" w:color="auto" w:fill="auto"/>
          </w:tcPr>
          <w:p w:rsidR="00A442B9" w:rsidRDefault="00A442B9" w:rsidP="0025268D">
            <w:pPr>
              <w:spacing w:after="0"/>
              <w:jc w:val="center"/>
              <w:rPr>
                <w:rFonts w:ascii="Arial" w:hAnsi="Arial" w:cs="Arial"/>
                <w:sz w:val="18"/>
                <w:szCs w:val="18"/>
              </w:rPr>
            </w:pPr>
            <w:r w:rsidRPr="00B0494A">
              <w:rPr>
                <w:rFonts w:ascii="Arial" w:hAnsi="Arial" w:cs="Arial"/>
                <w:sz w:val="18"/>
                <w:szCs w:val="18"/>
              </w:rPr>
              <w:t>N</w:t>
            </w:r>
            <w:r>
              <w:rPr>
                <w:rFonts w:ascii="Arial" w:hAnsi="Arial" w:cs="Arial"/>
                <w:sz w:val="18"/>
                <w:szCs w:val="18"/>
              </w:rPr>
              <w:t>ever</w:t>
            </w:r>
            <w:r w:rsidRPr="00B0494A">
              <w:rPr>
                <w:rFonts w:ascii="Arial" w:hAnsi="Arial" w:cs="Arial"/>
                <w:sz w:val="18"/>
                <w:szCs w:val="18"/>
              </w:rPr>
              <w:t xml:space="preserve"> </w:t>
            </w:r>
            <w:r w:rsidR="00605EFC">
              <w:rPr>
                <w:rFonts w:ascii="Arial" w:hAnsi="Arial" w:cs="Arial"/>
                <w:sz w:val="18"/>
                <w:szCs w:val="18"/>
              </w:rPr>
              <w:t>a</w:t>
            </w:r>
            <w:r>
              <w:rPr>
                <w:rFonts w:ascii="Arial" w:hAnsi="Arial" w:cs="Arial"/>
                <w:sz w:val="18"/>
                <w:szCs w:val="18"/>
              </w:rPr>
              <w:t>vailable</w:t>
            </w:r>
          </w:p>
          <w:p w:rsidR="00A442B9" w:rsidRPr="00B0494A" w:rsidRDefault="00A442B9" w:rsidP="0025268D">
            <w:pPr>
              <w:spacing w:after="0"/>
              <w:jc w:val="center"/>
              <w:rPr>
                <w:rFonts w:ascii="Arial" w:hAnsi="Arial" w:cs="Arial"/>
                <w:sz w:val="18"/>
                <w:szCs w:val="18"/>
              </w:rPr>
            </w:pPr>
            <w:r w:rsidRPr="00B0494A">
              <w:rPr>
                <w:rFonts w:ascii="Arial" w:hAnsi="Arial" w:cs="Arial"/>
                <w:sz w:val="18"/>
                <w:szCs w:val="18"/>
              </w:rPr>
              <w:t>0</w:t>
            </w:r>
          </w:p>
        </w:tc>
        <w:tc>
          <w:tcPr>
            <w:tcW w:w="1080" w:type="dxa"/>
            <w:tcBorders>
              <w:top w:val="single" w:sz="4" w:space="0" w:color="000000"/>
              <w:left w:val="single" w:sz="4" w:space="0" w:color="000000"/>
              <w:bottom w:val="single" w:sz="4" w:space="0" w:color="000000"/>
            </w:tcBorders>
            <w:shd w:val="clear" w:color="auto" w:fill="auto"/>
          </w:tcPr>
          <w:p w:rsidR="00A442B9" w:rsidRPr="00B0494A" w:rsidRDefault="00A442B9" w:rsidP="0025268D">
            <w:pPr>
              <w:snapToGrid w:val="0"/>
              <w:spacing w:after="0"/>
              <w:jc w:val="center"/>
              <w:rPr>
                <w:rFonts w:ascii="Arial" w:hAnsi="Arial" w:cs="Arial"/>
                <w:sz w:val="18"/>
                <w:szCs w:val="18"/>
              </w:rPr>
            </w:pPr>
            <w:r>
              <w:rPr>
                <w:rFonts w:ascii="Arial" w:hAnsi="Arial" w:cs="Arial"/>
                <w:sz w:val="18"/>
                <w:szCs w:val="18"/>
              </w:rPr>
              <w:t xml:space="preserve">Seldom </w:t>
            </w:r>
            <w:r w:rsidR="00605EFC">
              <w:rPr>
                <w:rFonts w:ascii="Arial" w:hAnsi="Arial" w:cs="Arial"/>
                <w:sz w:val="18"/>
                <w:szCs w:val="18"/>
              </w:rPr>
              <w:t>a</w:t>
            </w:r>
            <w:r w:rsidRPr="00B0494A">
              <w:rPr>
                <w:rFonts w:ascii="Arial" w:hAnsi="Arial" w:cs="Arial"/>
                <w:sz w:val="18"/>
                <w:szCs w:val="18"/>
              </w:rPr>
              <w:t>vailable</w:t>
            </w:r>
          </w:p>
          <w:p w:rsidR="00A442B9" w:rsidRPr="00B0494A" w:rsidRDefault="00A442B9" w:rsidP="0025268D">
            <w:pPr>
              <w:snapToGrid w:val="0"/>
              <w:spacing w:after="0"/>
              <w:jc w:val="center"/>
              <w:rPr>
                <w:rFonts w:ascii="Arial" w:hAnsi="Arial" w:cs="Arial"/>
                <w:sz w:val="18"/>
                <w:szCs w:val="18"/>
              </w:rPr>
            </w:pPr>
            <w:r w:rsidRPr="00B0494A">
              <w:rPr>
                <w:rFonts w:ascii="Arial" w:hAnsi="Arial" w:cs="Arial"/>
                <w:sz w:val="18"/>
                <w:szCs w:val="18"/>
              </w:rPr>
              <w:t>1</w:t>
            </w:r>
          </w:p>
        </w:tc>
        <w:tc>
          <w:tcPr>
            <w:tcW w:w="1170" w:type="dxa"/>
            <w:tcBorders>
              <w:top w:val="single" w:sz="4" w:space="0" w:color="000000"/>
              <w:left w:val="single" w:sz="4" w:space="0" w:color="000000"/>
              <w:bottom w:val="single" w:sz="4" w:space="0" w:color="000000"/>
            </w:tcBorders>
            <w:shd w:val="clear" w:color="auto" w:fill="auto"/>
          </w:tcPr>
          <w:p w:rsidR="00A442B9" w:rsidRPr="00B0494A" w:rsidRDefault="00605EFC" w:rsidP="0025268D">
            <w:pPr>
              <w:snapToGrid w:val="0"/>
              <w:spacing w:after="0"/>
              <w:jc w:val="center"/>
              <w:rPr>
                <w:rFonts w:ascii="Arial" w:hAnsi="Arial" w:cs="Arial"/>
                <w:sz w:val="18"/>
                <w:szCs w:val="18"/>
              </w:rPr>
            </w:pPr>
            <w:r>
              <w:rPr>
                <w:rFonts w:ascii="Arial" w:hAnsi="Arial" w:cs="Arial"/>
                <w:sz w:val="18"/>
                <w:szCs w:val="18"/>
              </w:rPr>
              <w:t>Sometimes a</w:t>
            </w:r>
            <w:r w:rsidR="00A442B9" w:rsidRPr="00B0494A">
              <w:rPr>
                <w:rFonts w:ascii="Arial" w:hAnsi="Arial" w:cs="Arial"/>
                <w:sz w:val="18"/>
                <w:szCs w:val="18"/>
              </w:rPr>
              <w:t>vailable</w:t>
            </w:r>
          </w:p>
          <w:p w:rsidR="00A442B9" w:rsidRPr="00B0494A" w:rsidRDefault="00A442B9" w:rsidP="0025268D">
            <w:pPr>
              <w:snapToGrid w:val="0"/>
              <w:spacing w:after="0"/>
              <w:jc w:val="center"/>
              <w:rPr>
                <w:rFonts w:ascii="Arial" w:hAnsi="Arial" w:cs="Arial"/>
                <w:sz w:val="18"/>
                <w:szCs w:val="18"/>
              </w:rPr>
            </w:pPr>
            <w:r w:rsidRPr="00B0494A">
              <w:rPr>
                <w:rFonts w:ascii="Arial" w:hAnsi="Arial" w:cs="Arial"/>
                <w:sz w:val="18"/>
                <w:szCs w:val="18"/>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442B9" w:rsidRPr="00B0494A" w:rsidRDefault="00A442B9" w:rsidP="0025268D">
            <w:pPr>
              <w:snapToGrid w:val="0"/>
              <w:spacing w:after="0"/>
              <w:jc w:val="center"/>
              <w:rPr>
                <w:rFonts w:ascii="Arial" w:hAnsi="Arial" w:cs="Arial"/>
                <w:sz w:val="18"/>
                <w:szCs w:val="18"/>
              </w:rPr>
            </w:pPr>
            <w:r>
              <w:rPr>
                <w:rFonts w:ascii="Arial" w:hAnsi="Arial" w:cs="Arial"/>
                <w:sz w:val="18"/>
                <w:szCs w:val="18"/>
              </w:rPr>
              <w:t>Often</w:t>
            </w:r>
            <w:r w:rsidRPr="00B0494A">
              <w:rPr>
                <w:rFonts w:ascii="Arial" w:hAnsi="Arial" w:cs="Arial"/>
                <w:sz w:val="18"/>
                <w:szCs w:val="18"/>
              </w:rPr>
              <w:t xml:space="preserve"> </w:t>
            </w:r>
            <w:r w:rsidR="00605EFC">
              <w:rPr>
                <w:rFonts w:ascii="Arial" w:hAnsi="Arial" w:cs="Arial"/>
                <w:sz w:val="18"/>
                <w:szCs w:val="18"/>
              </w:rPr>
              <w:t>a</w:t>
            </w:r>
            <w:r w:rsidRPr="00B0494A">
              <w:rPr>
                <w:rFonts w:ascii="Arial" w:hAnsi="Arial" w:cs="Arial"/>
                <w:sz w:val="18"/>
                <w:szCs w:val="18"/>
              </w:rPr>
              <w:t>vailable</w:t>
            </w:r>
          </w:p>
          <w:p w:rsidR="00A442B9" w:rsidRPr="00B0494A" w:rsidRDefault="00A442B9" w:rsidP="0025268D">
            <w:pPr>
              <w:snapToGrid w:val="0"/>
              <w:spacing w:after="0"/>
              <w:jc w:val="center"/>
              <w:rPr>
                <w:rFonts w:ascii="Arial" w:hAnsi="Arial" w:cs="Arial"/>
                <w:sz w:val="18"/>
                <w:szCs w:val="18"/>
              </w:rPr>
            </w:pPr>
            <w:r w:rsidRPr="00B0494A">
              <w:rPr>
                <w:rFonts w:ascii="Arial" w:hAnsi="Arial" w:cs="Arial"/>
                <w:sz w:val="18"/>
                <w:szCs w:val="18"/>
              </w:rPr>
              <w:t>3</w:t>
            </w:r>
          </w:p>
        </w:tc>
      </w:tr>
      <w:tr w:rsidR="00A442B9" w:rsidRPr="00321EF0" w:rsidTr="0025268D">
        <w:trPr>
          <w:trHeight w:val="231"/>
        </w:trPr>
        <w:tc>
          <w:tcPr>
            <w:tcW w:w="432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numPr>
                <w:ilvl w:val="0"/>
                <w:numId w:val="24"/>
              </w:numPr>
              <w:snapToGrid w:val="0"/>
              <w:spacing w:after="40"/>
              <w:rPr>
                <w:rFonts w:ascii="Arial" w:hAnsi="Arial" w:cs="Arial"/>
                <w:sz w:val="20"/>
                <w:szCs w:val="20"/>
              </w:rPr>
            </w:pPr>
            <w:r w:rsidRPr="001D6106">
              <w:rPr>
                <w:rFonts w:ascii="Arial" w:hAnsi="Arial" w:cs="Arial"/>
                <w:sz w:val="20"/>
                <w:szCs w:val="20"/>
              </w:rPr>
              <w:t xml:space="preserve">Classroom </w:t>
            </w:r>
            <w:r w:rsidR="00605EFC" w:rsidRPr="001D6106">
              <w:rPr>
                <w:rFonts w:ascii="Arial" w:hAnsi="Arial" w:cs="Arial"/>
                <w:sz w:val="20"/>
                <w:szCs w:val="20"/>
              </w:rPr>
              <w:t>t</w:t>
            </w:r>
            <w:r w:rsidRPr="001D6106">
              <w:rPr>
                <w:rFonts w:ascii="Arial" w:hAnsi="Arial" w:cs="Arial"/>
                <w:sz w:val="20"/>
                <w:szCs w:val="20"/>
              </w:rPr>
              <w:t>eachers/</w:t>
            </w:r>
            <w:r w:rsidR="00605EFC" w:rsidRPr="001D6106">
              <w:rPr>
                <w:rFonts w:ascii="Arial" w:hAnsi="Arial" w:cs="Arial"/>
                <w:sz w:val="20"/>
                <w:szCs w:val="20"/>
              </w:rPr>
              <w:t>i</w:t>
            </w:r>
            <w:r w:rsidRPr="001D6106">
              <w:rPr>
                <w:rFonts w:ascii="Arial" w:hAnsi="Arial" w:cs="Arial"/>
                <w:sz w:val="20"/>
                <w:szCs w:val="20"/>
              </w:rPr>
              <w:t>nstructors</w:t>
            </w:r>
          </w:p>
        </w:tc>
        <w:tc>
          <w:tcPr>
            <w:tcW w:w="99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c>
          <w:tcPr>
            <w:tcW w:w="108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r>
      <w:tr w:rsidR="00A442B9" w:rsidRPr="00321EF0" w:rsidTr="0025268D">
        <w:trPr>
          <w:trHeight w:val="242"/>
        </w:trPr>
        <w:tc>
          <w:tcPr>
            <w:tcW w:w="4320" w:type="dxa"/>
            <w:tcBorders>
              <w:top w:val="single" w:sz="4" w:space="0" w:color="000000"/>
              <w:left w:val="single" w:sz="4" w:space="0" w:color="000000"/>
              <w:bottom w:val="single" w:sz="4" w:space="0" w:color="000000"/>
            </w:tcBorders>
            <w:shd w:val="clear" w:color="auto" w:fill="auto"/>
          </w:tcPr>
          <w:p w:rsidR="00A442B9" w:rsidRPr="001D6106" w:rsidRDefault="00605EFC" w:rsidP="00E2528A">
            <w:pPr>
              <w:numPr>
                <w:ilvl w:val="0"/>
                <w:numId w:val="24"/>
              </w:numPr>
              <w:snapToGrid w:val="0"/>
              <w:spacing w:after="40"/>
              <w:rPr>
                <w:rFonts w:ascii="Arial" w:hAnsi="Arial" w:cs="Arial"/>
                <w:sz w:val="20"/>
                <w:szCs w:val="20"/>
              </w:rPr>
            </w:pPr>
            <w:r w:rsidRPr="001D6106">
              <w:rPr>
                <w:rFonts w:ascii="Arial" w:hAnsi="Arial" w:cs="Arial"/>
                <w:sz w:val="20"/>
                <w:szCs w:val="20"/>
              </w:rPr>
              <w:t>Demonstration r</w:t>
            </w:r>
            <w:r w:rsidR="00A442B9" w:rsidRPr="001D6106">
              <w:rPr>
                <w:rFonts w:ascii="Arial" w:hAnsi="Arial" w:cs="Arial"/>
                <w:sz w:val="20"/>
                <w:szCs w:val="20"/>
              </w:rPr>
              <w:t xml:space="preserve">oom </w:t>
            </w:r>
            <w:r w:rsidRPr="001D6106">
              <w:rPr>
                <w:rFonts w:ascii="Arial" w:hAnsi="Arial" w:cs="Arial"/>
                <w:sz w:val="20"/>
                <w:szCs w:val="20"/>
              </w:rPr>
              <w:t>i</w:t>
            </w:r>
            <w:r w:rsidR="00A442B9" w:rsidRPr="001D6106">
              <w:rPr>
                <w:rFonts w:ascii="Arial" w:hAnsi="Arial" w:cs="Arial"/>
                <w:sz w:val="20"/>
                <w:szCs w:val="20"/>
              </w:rPr>
              <w:t>nstructors</w:t>
            </w:r>
          </w:p>
        </w:tc>
        <w:tc>
          <w:tcPr>
            <w:tcW w:w="99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c>
          <w:tcPr>
            <w:tcW w:w="108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r>
      <w:tr w:rsidR="00A442B9" w:rsidRPr="00321EF0" w:rsidTr="0025268D">
        <w:trPr>
          <w:trHeight w:val="242"/>
        </w:trPr>
        <w:tc>
          <w:tcPr>
            <w:tcW w:w="4320" w:type="dxa"/>
            <w:tcBorders>
              <w:top w:val="single" w:sz="4" w:space="0" w:color="000000"/>
              <w:left w:val="single" w:sz="4" w:space="0" w:color="000000"/>
              <w:bottom w:val="single" w:sz="4" w:space="0" w:color="000000"/>
            </w:tcBorders>
            <w:shd w:val="clear" w:color="auto" w:fill="auto"/>
          </w:tcPr>
          <w:p w:rsidR="00A442B9" w:rsidRPr="001D6106" w:rsidRDefault="00605EFC" w:rsidP="00E2528A">
            <w:pPr>
              <w:numPr>
                <w:ilvl w:val="0"/>
                <w:numId w:val="24"/>
              </w:numPr>
              <w:snapToGrid w:val="0"/>
              <w:spacing w:after="40"/>
              <w:rPr>
                <w:rFonts w:ascii="Arial" w:hAnsi="Arial" w:cs="Arial"/>
                <w:sz w:val="20"/>
                <w:szCs w:val="20"/>
              </w:rPr>
            </w:pPr>
            <w:r w:rsidRPr="001D6106">
              <w:rPr>
                <w:rFonts w:ascii="Arial" w:hAnsi="Arial" w:cs="Arial"/>
                <w:sz w:val="20"/>
                <w:szCs w:val="20"/>
              </w:rPr>
              <w:t>Clinical p</w:t>
            </w:r>
            <w:r w:rsidR="00A442B9" w:rsidRPr="001D6106">
              <w:rPr>
                <w:rFonts w:ascii="Arial" w:hAnsi="Arial" w:cs="Arial"/>
                <w:sz w:val="20"/>
                <w:szCs w:val="20"/>
              </w:rPr>
              <w:t xml:space="preserve">receptors or </w:t>
            </w:r>
            <w:r w:rsidRPr="001D6106">
              <w:rPr>
                <w:rFonts w:ascii="Arial" w:hAnsi="Arial" w:cs="Arial"/>
                <w:sz w:val="20"/>
                <w:szCs w:val="20"/>
              </w:rPr>
              <w:t>s</w:t>
            </w:r>
            <w:r w:rsidR="00A442B9" w:rsidRPr="001D6106">
              <w:rPr>
                <w:rFonts w:ascii="Arial" w:hAnsi="Arial" w:cs="Arial"/>
                <w:sz w:val="20"/>
                <w:szCs w:val="20"/>
              </w:rPr>
              <w:t>upervisors</w:t>
            </w:r>
          </w:p>
        </w:tc>
        <w:tc>
          <w:tcPr>
            <w:tcW w:w="99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c>
          <w:tcPr>
            <w:tcW w:w="108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r>
      <w:tr w:rsidR="00A442B9" w:rsidRPr="00321EF0" w:rsidTr="0025268D">
        <w:trPr>
          <w:trHeight w:val="215"/>
        </w:trPr>
        <w:tc>
          <w:tcPr>
            <w:tcW w:w="432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numPr>
                <w:ilvl w:val="0"/>
                <w:numId w:val="24"/>
              </w:numPr>
              <w:snapToGrid w:val="0"/>
              <w:spacing w:after="40"/>
              <w:rPr>
                <w:rFonts w:ascii="Arial" w:hAnsi="Arial" w:cs="Arial"/>
                <w:sz w:val="20"/>
                <w:szCs w:val="20"/>
              </w:rPr>
            </w:pPr>
            <w:r w:rsidRPr="001D6106">
              <w:rPr>
                <w:rFonts w:ascii="Arial" w:hAnsi="Arial" w:cs="Arial"/>
                <w:sz w:val="20"/>
                <w:szCs w:val="20"/>
              </w:rPr>
              <w:t xml:space="preserve">Counselors or </w:t>
            </w:r>
            <w:r w:rsidR="00605EFC" w:rsidRPr="001D6106">
              <w:rPr>
                <w:rFonts w:ascii="Arial" w:hAnsi="Arial" w:cs="Arial"/>
                <w:sz w:val="20"/>
                <w:szCs w:val="20"/>
              </w:rPr>
              <w:t>a</w:t>
            </w:r>
            <w:r w:rsidRPr="001D6106">
              <w:rPr>
                <w:rFonts w:ascii="Arial" w:hAnsi="Arial" w:cs="Arial"/>
                <w:sz w:val="20"/>
                <w:szCs w:val="20"/>
              </w:rPr>
              <w:t>dvisors</w:t>
            </w:r>
          </w:p>
        </w:tc>
        <w:tc>
          <w:tcPr>
            <w:tcW w:w="99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c>
          <w:tcPr>
            <w:tcW w:w="108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r>
      <w:tr w:rsidR="00A442B9" w:rsidRPr="00321EF0" w:rsidTr="0025268D">
        <w:trPr>
          <w:trHeight w:val="246"/>
        </w:trPr>
        <w:tc>
          <w:tcPr>
            <w:tcW w:w="432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numPr>
                <w:ilvl w:val="0"/>
                <w:numId w:val="24"/>
              </w:numPr>
              <w:snapToGrid w:val="0"/>
              <w:spacing w:after="40"/>
              <w:rPr>
                <w:rFonts w:ascii="Arial" w:hAnsi="Arial" w:cs="Arial"/>
                <w:sz w:val="20"/>
                <w:szCs w:val="20"/>
              </w:rPr>
            </w:pPr>
            <w:r w:rsidRPr="001D6106">
              <w:rPr>
                <w:rFonts w:ascii="Arial" w:hAnsi="Arial" w:cs="Arial"/>
                <w:sz w:val="20"/>
                <w:szCs w:val="20"/>
              </w:rPr>
              <w:t>Librarians</w:t>
            </w:r>
          </w:p>
        </w:tc>
        <w:tc>
          <w:tcPr>
            <w:tcW w:w="99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c>
          <w:tcPr>
            <w:tcW w:w="108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442B9" w:rsidRPr="001D6106" w:rsidRDefault="00A442B9" w:rsidP="00E2528A">
            <w:pPr>
              <w:snapToGrid w:val="0"/>
              <w:spacing w:after="40"/>
              <w:jc w:val="center"/>
              <w:rPr>
                <w:rFonts w:ascii="Arial" w:hAnsi="Arial" w:cs="Arial"/>
                <w:sz w:val="20"/>
                <w:szCs w:val="20"/>
              </w:rPr>
            </w:pPr>
          </w:p>
        </w:tc>
      </w:tr>
      <w:tr w:rsidR="00A442B9" w:rsidRPr="00321EF0" w:rsidTr="0025268D">
        <w:trPr>
          <w:trHeight w:val="278"/>
        </w:trPr>
        <w:tc>
          <w:tcPr>
            <w:tcW w:w="4320" w:type="dxa"/>
            <w:tcBorders>
              <w:top w:val="single" w:sz="4" w:space="0" w:color="000000"/>
              <w:left w:val="single" w:sz="4" w:space="0" w:color="000000"/>
              <w:bottom w:val="single" w:sz="4" w:space="0" w:color="000000"/>
            </w:tcBorders>
            <w:shd w:val="clear" w:color="auto" w:fill="auto"/>
          </w:tcPr>
          <w:p w:rsidR="00A442B9" w:rsidRPr="001D6106" w:rsidRDefault="00A442B9" w:rsidP="00E2528A">
            <w:pPr>
              <w:numPr>
                <w:ilvl w:val="0"/>
                <w:numId w:val="24"/>
              </w:numPr>
              <w:snapToGrid w:val="0"/>
              <w:spacing w:after="40"/>
              <w:rPr>
                <w:rFonts w:ascii="Arial" w:hAnsi="Arial" w:cs="Arial"/>
                <w:sz w:val="20"/>
                <w:szCs w:val="20"/>
              </w:rPr>
            </w:pPr>
            <w:r w:rsidRPr="001D6106">
              <w:rPr>
                <w:rFonts w:ascii="Arial" w:hAnsi="Arial" w:cs="Arial"/>
                <w:sz w:val="20"/>
                <w:szCs w:val="20"/>
              </w:rPr>
              <w:t>Computer/</w:t>
            </w:r>
            <w:r w:rsidR="00605EFC" w:rsidRPr="001D6106">
              <w:rPr>
                <w:rFonts w:ascii="Arial" w:hAnsi="Arial" w:cs="Arial"/>
                <w:sz w:val="20"/>
                <w:szCs w:val="20"/>
              </w:rPr>
              <w:t>i</w:t>
            </w:r>
            <w:r w:rsidRPr="001D6106">
              <w:rPr>
                <w:rFonts w:ascii="Arial" w:hAnsi="Arial" w:cs="Arial"/>
                <w:sz w:val="20"/>
                <w:szCs w:val="20"/>
              </w:rPr>
              <w:t xml:space="preserve">nformation </w:t>
            </w:r>
            <w:r w:rsidR="00605EFC" w:rsidRPr="001D6106">
              <w:rPr>
                <w:rFonts w:ascii="Arial" w:hAnsi="Arial" w:cs="Arial"/>
                <w:sz w:val="20"/>
                <w:szCs w:val="20"/>
              </w:rPr>
              <w:t>t</w:t>
            </w:r>
            <w:r w:rsidRPr="001D6106">
              <w:rPr>
                <w:rFonts w:ascii="Arial" w:hAnsi="Arial" w:cs="Arial"/>
                <w:sz w:val="20"/>
                <w:szCs w:val="20"/>
              </w:rPr>
              <w:t xml:space="preserve">echnology </w:t>
            </w:r>
            <w:r w:rsidR="00605EFC" w:rsidRPr="001D6106">
              <w:rPr>
                <w:rFonts w:ascii="Arial" w:hAnsi="Arial" w:cs="Arial"/>
                <w:sz w:val="20"/>
                <w:szCs w:val="20"/>
              </w:rPr>
              <w:t>t</w:t>
            </w:r>
            <w:r w:rsidRPr="001D6106">
              <w:rPr>
                <w:rFonts w:ascii="Arial" w:hAnsi="Arial" w:cs="Arial"/>
                <w:sz w:val="20"/>
                <w:szCs w:val="20"/>
              </w:rPr>
              <w:t>echnicians</w:t>
            </w:r>
          </w:p>
        </w:tc>
        <w:tc>
          <w:tcPr>
            <w:tcW w:w="990" w:type="dxa"/>
            <w:tcBorders>
              <w:top w:val="single" w:sz="4" w:space="0" w:color="000000"/>
              <w:left w:val="single" w:sz="4" w:space="0" w:color="000000"/>
              <w:bottom w:val="single" w:sz="4" w:space="0" w:color="000000"/>
            </w:tcBorders>
            <w:shd w:val="clear" w:color="auto" w:fill="auto"/>
            <w:vAlign w:val="center"/>
          </w:tcPr>
          <w:p w:rsidR="00A442B9" w:rsidRPr="001D6106" w:rsidRDefault="00A442B9" w:rsidP="00E2528A">
            <w:pPr>
              <w:snapToGrid w:val="0"/>
              <w:spacing w:after="40"/>
              <w:jc w:val="center"/>
              <w:rPr>
                <w:rFonts w:ascii="Arial" w:hAnsi="Arial" w:cs="Arial"/>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A442B9" w:rsidRPr="001D6106" w:rsidRDefault="00A442B9" w:rsidP="00E2528A">
            <w:pPr>
              <w:snapToGrid w:val="0"/>
              <w:spacing w:after="40"/>
              <w:jc w:val="center"/>
              <w:rPr>
                <w:rFonts w:ascii="Arial" w:hAnsi="Arial" w:cs="Arial"/>
                <w:sz w:val="20"/>
                <w:szCs w:val="20"/>
              </w:rPr>
            </w:pPr>
          </w:p>
        </w:tc>
        <w:tc>
          <w:tcPr>
            <w:tcW w:w="1170" w:type="dxa"/>
            <w:tcBorders>
              <w:top w:val="single" w:sz="4" w:space="0" w:color="000000"/>
              <w:left w:val="single" w:sz="4" w:space="0" w:color="000000"/>
              <w:bottom w:val="single" w:sz="4" w:space="0" w:color="000000"/>
            </w:tcBorders>
            <w:shd w:val="clear" w:color="auto" w:fill="auto"/>
            <w:vAlign w:val="center"/>
          </w:tcPr>
          <w:p w:rsidR="00A442B9" w:rsidRPr="001D6106" w:rsidRDefault="00A442B9" w:rsidP="00E2528A">
            <w:pPr>
              <w:snapToGrid w:val="0"/>
              <w:spacing w:after="40"/>
              <w:jc w:val="cente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2B9" w:rsidRPr="001D6106" w:rsidRDefault="00A442B9" w:rsidP="00E2528A">
            <w:pPr>
              <w:snapToGrid w:val="0"/>
              <w:spacing w:after="40"/>
              <w:jc w:val="center"/>
              <w:rPr>
                <w:rFonts w:ascii="Arial" w:hAnsi="Arial" w:cs="Arial"/>
                <w:sz w:val="20"/>
                <w:szCs w:val="20"/>
              </w:rPr>
            </w:pPr>
          </w:p>
        </w:tc>
      </w:tr>
    </w:tbl>
    <w:p w:rsidR="00B00FDE" w:rsidRPr="00B00FDE" w:rsidRDefault="00B00FDE" w:rsidP="00D85FB8">
      <w:pPr>
        <w:spacing w:after="0" w:line="240" w:lineRule="auto"/>
        <w:rPr>
          <w:rFonts w:ascii="Arial" w:hAnsi="Arial" w:cs="Arial"/>
        </w:rPr>
      </w:pPr>
    </w:p>
    <w:p w:rsidR="005E499F" w:rsidRPr="00014386" w:rsidRDefault="00A90ACE" w:rsidP="00D85FB8">
      <w:pPr>
        <w:pStyle w:val="ListParagraph"/>
        <w:numPr>
          <w:ilvl w:val="1"/>
          <w:numId w:val="29"/>
        </w:numPr>
        <w:spacing w:after="120"/>
        <w:ind w:left="540" w:hanging="540"/>
        <w:rPr>
          <w:rFonts w:ascii="Arial" w:hAnsi="Arial" w:cs="Arial"/>
        </w:rPr>
      </w:pPr>
      <w:r w:rsidRPr="00014386">
        <w:rPr>
          <w:rFonts w:ascii="Arial" w:hAnsi="Arial" w:cs="Arial"/>
        </w:rPr>
        <w:t xml:space="preserve">How </w:t>
      </w:r>
      <w:r w:rsidR="00B51FF8">
        <w:rPr>
          <w:rFonts w:ascii="Arial" w:hAnsi="Arial" w:cs="Arial"/>
        </w:rPr>
        <w:t>would</w:t>
      </w:r>
      <w:r w:rsidRPr="00014386">
        <w:rPr>
          <w:rFonts w:ascii="Arial" w:hAnsi="Arial" w:cs="Arial"/>
        </w:rPr>
        <w:t xml:space="preserve"> you rate the </w:t>
      </w:r>
      <w:r w:rsidR="00B51FF8">
        <w:rPr>
          <w:rFonts w:ascii="Arial" w:hAnsi="Arial" w:cs="Arial"/>
        </w:rPr>
        <w:t>ability of</w:t>
      </w:r>
      <w:r w:rsidRPr="00014386">
        <w:rPr>
          <w:rFonts w:ascii="Arial" w:hAnsi="Arial" w:cs="Arial"/>
        </w:rPr>
        <w:t xml:space="preserve"> </w:t>
      </w:r>
      <w:r w:rsidR="007120EC">
        <w:rPr>
          <w:rFonts w:ascii="Arial" w:hAnsi="Arial" w:cs="Arial"/>
        </w:rPr>
        <w:t xml:space="preserve">your </w:t>
      </w:r>
      <w:r w:rsidR="00014386">
        <w:rPr>
          <w:rFonts w:ascii="Arial" w:hAnsi="Arial" w:cs="Arial"/>
        </w:rPr>
        <w:t xml:space="preserve">classroom </w:t>
      </w:r>
      <w:r w:rsidR="00B51FF8">
        <w:rPr>
          <w:rFonts w:ascii="Arial" w:hAnsi="Arial" w:cs="Arial"/>
        </w:rPr>
        <w:t xml:space="preserve">and clinical </w:t>
      </w:r>
      <w:r w:rsidR="00014386">
        <w:rPr>
          <w:rFonts w:ascii="Arial" w:hAnsi="Arial" w:cs="Arial"/>
        </w:rPr>
        <w:t>instructors</w:t>
      </w:r>
      <w:r w:rsidR="008238CD" w:rsidRPr="00014386">
        <w:rPr>
          <w:rFonts w:ascii="Arial" w:hAnsi="Arial" w:cs="Arial"/>
        </w:rPr>
        <w:t xml:space="preserve"> </w:t>
      </w:r>
      <w:r w:rsidR="00B51FF8">
        <w:rPr>
          <w:rFonts w:ascii="Arial" w:hAnsi="Arial" w:cs="Arial"/>
        </w:rPr>
        <w:t xml:space="preserve">to </w:t>
      </w:r>
      <w:r w:rsidR="007120EC">
        <w:rPr>
          <w:rFonts w:ascii="Arial" w:hAnsi="Arial" w:cs="Arial"/>
        </w:rPr>
        <w:t>use effective</w:t>
      </w:r>
      <w:r w:rsidR="00B51FF8">
        <w:rPr>
          <w:rFonts w:ascii="Arial" w:hAnsi="Arial" w:cs="Arial"/>
        </w:rPr>
        <w:t xml:space="preserve"> TEACHING methods that facilitate and support student learning</w:t>
      </w:r>
      <w:r w:rsidR="009C1E8C" w:rsidRPr="00014386">
        <w:rPr>
          <w:rFonts w:ascii="Arial" w:hAnsi="Arial" w:cs="Arial"/>
        </w:rPr>
        <w:t xml:space="preserve">? </w:t>
      </w:r>
      <w:r w:rsidR="007105CE" w:rsidRPr="00014386">
        <w:rPr>
          <w:rFonts w:ascii="Arial" w:hAnsi="Arial" w:cs="Arial"/>
        </w:rPr>
        <w:t>(C</w:t>
      </w:r>
      <w:r w:rsidR="004C7D6B" w:rsidRPr="00014386">
        <w:rPr>
          <w:rFonts w:ascii="Arial" w:hAnsi="Arial" w:cs="Arial"/>
        </w:rPr>
        <w:t>HECK ONE BOX</w:t>
      </w:r>
      <w:r w:rsidR="00B51FF8">
        <w:rPr>
          <w:rFonts w:ascii="Arial" w:hAnsi="Arial" w:cs="Arial"/>
        </w:rPr>
        <w:t xml:space="preserve"> </w:t>
      </w:r>
      <w:r w:rsidR="009A2CED" w:rsidRPr="00014386">
        <w:rPr>
          <w:rFonts w:ascii="Arial" w:hAnsi="Arial" w:cs="Arial"/>
        </w:rPr>
        <w:t xml:space="preserve">FOR EACH </w:t>
      </w:r>
      <w:r w:rsidR="00F65516" w:rsidRPr="00014386">
        <w:rPr>
          <w:rFonts w:ascii="Arial" w:hAnsi="Arial" w:cs="Arial"/>
        </w:rPr>
        <w:t>CATEGORY</w:t>
      </w:r>
      <w:r w:rsidR="007105CE" w:rsidRPr="00014386">
        <w:rPr>
          <w:rFonts w:ascii="Arial" w:hAnsi="Arial" w:cs="Arial"/>
        </w:rPr>
        <w:t>)</w:t>
      </w:r>
    </w:p>
    <w:tbl>
      <w:tblPr>
        <w:tblW w:w="0" w:type="auto"/>
        <w:tblInd w:w="738" w:type="dxa"/>
        <w:tblLayout w:type="fixed"/>
        <w:tblLook w:val="0000" w:firstRow="0" w:lastRow="0" w:firstColumn="0" w:lastColumn="0" w:noHBand="0" w:noVBand="0"/>
      </w:tblPr>
      <w:tblGrid>
        <w:gridCol w:w="4410"/>
        <w:gridCol w:w="1080"/>
        <w:gridCol w:w="1260"/>
        <w:gridCol w:w="990"/>
        <w:gridCol w:w="810"/>
      </w:tblGrid>
      <w:tr w:rsidR="00AF2E44" w:rsidRPr="001D6106" w:rsidTr="008D2CF6">
        <w:trPr>
          <w:trHeight w:val="246"/>
        </w:trPr>
        <w:tc>
          <w:tcPr>
            <w:tcW w:w="4410" w:type="dxa"/>
            <w:vMerge w:val="restart"/>
            <w:tcBorders>
              <w:top w:val="single" w:sz="4" w:space="0" w:color="000000"/>
              <w:left w:val="single" w:sz="4" w:space="0" w:color="000000"/>
              <w:bottom w:val="single" w:sz="4" w:space="0" w:color="000000"/>
            </w:tcBorders>
            <w:shd w:val="clear" w:color="auto" w:fill="auto"/>
            <w:vAlign w:val="center"/>
          </w:tcPr>
          <w:p w:rsidR="00AF2E44" w:rsidRPr="001D6106" w:rsidRDefault="00F65516" w:rsidP="008135FE">
            <w:pPr>
              <w:snapToGrid w:val="0"/>
              <w:spacing w:after="0" w:line="240" w:lineRule="auto"/>
              <w:rPr>
                <w:rFonts w:ascii="Arial" w:hAnsi="Arial" w:cs="Arial"/>
                <w:b/>
              </w:rPr>
            </w:pPr>
            <w:r w:rsidRPr="001D6106">
              <w:rPr>
                <w:rFonts w:ascii="Arial" w:hAnsi="Arial" w:cs="Arial"/>
                <w:b/>
              </w:rPr>
              <w:t>Category</w:t>
            </w:r>
            <w:r w:rsidR="00B51FF8" w:rsidRPr="001D6106">
              <w:rPr>
                <w:rFonts w:ascii="Arial" w:hAnsi="Arial" w:cs="Arial"/>
                <w:b/>
              </w:rPr>
              <w:t xml:space="preserve"> of educator</w:t>
            </w:r>
          </w:p>
        </w:tc>
        <w:tc>
          <w:tcPr>
            <w:tcW w:w="4140" w:type="dxa"/>
            <w:gridSpan w:val="4"/>
            <w:tcBorders>
              <w:top w:val="single" w:sz="4" w:space="0" w:color="000000"/>
              <w:left w:val="single" w:sz="4" w:space="0" w:color="000000"/>
              <w:bottom w:val="single" w:sz="4" w:space="0" w:color="000000"/>
              <w:right w:val="single" w:sz="4" w:space="0" w:color="000000"/>
            </w:tcBorders>
            <w:shd w:val="clear" w:color="auto" w:fill="auto"/>
          </w:tcPr>
          <w:p w:rsidR="00AF2E44" w:rsidRPr="001D6106" w:rsidRDefault="00AF2E44" w:rsidP="008135FE">
            <w:pPr>
              <w:snapToGrid w:val="0"/>
              <w:spacing w:before="40" w:after="20" w:line="240" w:lineRule="auto"/>
              <w:jc w:val="center"/>
              <w:rPr>
                <w:rFonts w:ascii="Arial" w:hAnsi="Arial" w:cs="Arial"/>
                <w:b/>
                <w:i/>
              </w:rPr>
            </w:pPr>
            <w:r w:rsidRPr="001D6106">
              <w:rPr>
                <w:rFonts w:ascii="Arial" w:hAnsi="Arial" w:cs="Arial"/>
                <w:b/>
                <w:i/>
              </w:rPr>
              <w:t xml:space="preserve">Quality of </w:t>
            </w:r>
            <w:r w:rsidR="002143BF" w:rsidRPr="001D6106">
              <w:rPr>
                <w:rFonts w:ascii="Arial" w:hAnsi="Arial" w:cs="Arial"/>
                <w:b/>
                <w:i/>
              </w:rPr>
              <w:t xml:space="preserve">TEACHING </w:t>
            </w:r>
            <w:r w:rsidRPr="001D6106">
              <w:rPr>
                <w:rFonts w:ascii="Arial" w:hAnsi="Arial" w:cs="Arial"/>
                <w:b/>
                <w:i/>
              </w:rPr>
              <w:t>Skills</w:t>
            </w:r>
          </w:p>
        </w:tc>
      </w:tr>
      <w:tr w:rsidR="00AF2E44" w:rsidRPr="00321EF0" w:rsidTr="008D2CF6">
        <w:trPr>
          <w:trHeight w:val="139"/>
        </w:trPr>
        <w:tc>
          <w:tcPr>
            <w:tcW w:w="4410" w:type="dxa"/>
            <w:vMerge/>
            <w:tcBorders>
              <w:top w:val="single" w:sz="4" w:space="0" w:color="000000"/>
              <w:left w:val="single" w:sz="4" w:space="0" w:color="000000"/>
              <w:bottom w:val="single" w:sz="4" w:space="0" w:color="000000"/>
            </w:tcBorders>
            <w:shd w:val="clear" w:color="auto" w:fill="auto"/>
          </w:tcPr>
          <w:p w:rsidR="00AF2E44" w:rsidRPr="00321EF0" w:rsidRDefault="00AF2E44" w:rsidP="008135FE">
            <w:pPr>
              <w:snapToGri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vAlign w:val="bottom"/>
          </w:tcPr>
          <w:p w:rsidR="00AF2E44" w:rsidRPr="00B51FF8" w:rsidRDefault="00014386" w:rsidP="008135FE">
            <w:pPr>
              <w:spacing w:after="0" w:line="240" w:lineRule="auto"/>
              <w:jc w:val="center"/>
              <w:rPr>
                <w:rFonts w:ascii="Arial" w:hAnsi="Arial" w:cs="Arial"/>
                <w:sz w:val="18"/>
                <w:szCs w:val="18"/>
              </w:rPr>
            </w:pPr>
            <w:r w:rsidRPr="00B51FF8">
              <w:rPr>
                <w:rFonts w:ascii="Arial" w:hAnsi="Arial" w:cs="Arial"/>
                <w:sz w:val="18"/>
                <w:szCs w:val="18"/>
              </w:rPr>
              <w:t>No opinion</w:t>
            </w:r>
          </w:p>
          <w:p w:rsidR="004C7D6B" w:rsidRPr="00B51FF8" w:rsidRDefault="004C7D6B" w:rsidP="008135FE">
            <w:pPr>
              <w:spacing w:after="0" w:line="240" w:lineRule="auto"/>
              <w:jc w:val="center"/>
              <w:rPr>
                <w:rFonts w:ascii="Arial" w:hAnsi="Arial" w:cs="Arial"/>
                <w:sz w:val="18"/>
                <w:szCs w:val="18"/>
              </w:rPr>
            </w:pPr>
            <w:r w:rsidRPr="00B51FF8">
              <w:rPr>
                <w:rFonts w:ascii="Arial" w:hAnsi="Arial" w:cs="Arial"/>
                <w:sz w:val="18"/>
                <w:szCs w:val="18"/>
              </w:rPr>
              <w:t>0</w:t>
            </w:r>
          </w:p>
        </w:tc>
        <w:tc>
          <w:tcPr>
            <w:tcW w:w="1260" w:type="dxa"/>
            <w:tcBorders>
              <w:top w:val="single" w:sz="4" w:space="0" w:color="000000"/>
              <w:left w:val="single" w:sz="4" w:space="0" w:color="000000"/>
              <w:bottom w:val="single" w:sz="4" w:space="0" w:color="000000"/>
            </w:tcBorders>
            <w:shd w:val="clear" w:color="auto" w:fill="auto"/>
            <w:vAlign w:val="bottom"/>
          </w:tcPr>
          <w:p w:rsidR="00AF2E44" w:rsidRPr="00B51FF8" w:rsidRDefault="00520542" w:rsidP="008135FE">
            <w:pPr>
              <w:snapToGrid w:val="0"/>
              <w:spacing w:after="0" w:line="240" w:lineRule="auto"/>
              <w:jc w:val="center"/>
              <w:rPr>
                <w:rFonts w:ascii="Arial" w:hAnsi="Arial" w:cs="Arial"/>
                <w:sz w:val="18"/>
                <w:szCs w:val="18"/>
              </w:rPr>
            </w:pPr>
            <w:r w:rsidRPr="00B51FF8">
              <w:rPr>
                <w:rFonts w:ascii="Arial" w:hAnsi="Arial" w:cs="Arial"/>
                <w:sz w:val="18"/>
                <w:szCs w:val="18"/>
              </w:rPr>
              <w:t>Needs improvement</w:t>
            </w:r>
          </w:p>
          <w:p w:rsidR="004C7D6B" w:rsidRPr="00B51FF8" w:rsidRDefault="004C7D6B" w:rsidP="008135FE">
            <w:pPr>
              <w:snapToGrid w:val="0"/>
              <w:spacing w:after="0" w:line="240" w:lineRule="auto"/>
              <w:jc w:val="center"/>
              <w:rPr>
                <w:rFonts w:ascii="Arial" w:hAnsi="Arial" w:cs="Arial"/>
                <w:sz w:val="18"/>
                <w:szCs w:val="18"/>
              </w:rPr>
            </w:pPr>
            <w:r w:rsidRPr="00B51FF8">
              <w:rPr>
                <w:rFonts w:ascii="Arial" w:hAnsi="Arial" w:cs="Arial"/>
                <w:sz w:val="18"/>
                <w:szCs w:val="18"/>
              </w:rPr>
              <w:t>1</w:t>
            </w:r>
          </w:p>
        </w:tc>
        <w:tc>
          <w:tcPr>
            <w:tcW w:w="990" w:type="dxa"/>
            <w:tcBorders>
              <w:top w:val="single" w:sz="4" w:space="0" w:color="000000"/>
              <w:left w:val="single" w:sz="4" w:space="0" w:color="000000"/>
              <w:bottom w:val="single" w:sz="4" w:space="0" w:color="000000"/>
            </w:tcBorders>
            <w:shd w:val="clear" w:color="auto" w:fill="auto"/>
            <w:vAlign w:val="bottom"/>
          </w:tcPr>
          <w:p w:rsidR="00AF2E44" w:rsidRPr="00B51FF8" w:rsidRDefault="00AF2E44" w:rsidP="008135FE">
            <w:pPr>
              <w:snapToGrid w:val="0"/>
              <w:spacing w:after="0" w:line="240" w:lineRule="auto"/>
              <w:jc w:val="center"/>
              <w:rPr>
                <w:rFonts w:ascii="Arial" w:hAnsi="Arial" w:cs="Arial"/>
                <w:sz w:val="18"/>
                <w:szCs w:val="18"/>
              </w:rPr>
            </w:pPr>
            <w:r w:rsidRPr="00B51FF8">
              <w:rPr>
                <w:rFonts w:ascii="Arial" w:hAnsi="Arial" w:cs="Arial"/>
                <w:sz w:val="18"/>
                <w:szCs w:val="18"/>
              </w:rPr>
              <w:t>Adequate</w:t>
            </w:r>
          </w:p>
          <w:p w:rsidR="004C7D6B" w:rsidRPr="00B51FF8" w:rsidRDefault="004C7D6B" w:rsidP="008135FE">
            <w:pPr>
              <w:snapToGrid w:val="0"/>
              <w:spacing w:after="0" w:line="240" w:lineRule="auto"/>
              <w:jc w:val="center"/>
              <w:rPr>
                <w:rFonts w:ascii="Arial" w:hAnsi="Arial" w:cs="Arial"/>
                <w:sz w:val="18"/>
                <w:szCs w:val="18"/>
              </w:rPr>
            </w:pPr>
            <w:r w:rsidRPr="00B51FF8">
              <w:rPr>
                <w:rFonts w:ascii="Arial" w:hAnsi="Arial" w:cs="Arial"/>
                <w:sz w:val="18"/>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F2E44" w:rsidRPr="00B51FF8" w:rsidRDefault="00AF2E44" w:rsidP="008135FE">
            <w:pPr>
              <w:snapToGrid w:val="0"/>
              <w:spacing w:after="0" w:line="240" w:lineRule="auto"/>
              <w:jc w:val="center"/>
              <w:rPr>
                <w:rFonts w:ascii="Arial" w:hAnsi="Arial" w:cs="Arial"/>
                <w:sz w:val="18"/>
                <w:szCs w:val="18"/>
              </w:rPr>
            </w:pPr>
            <w:r w:rsidRPr="00B51FF8">
              <w:rPr>
                <w:rFonts w:ascii="Arial" w:hAnsi="Arial" w:cs="Arial"/>
                <w:sz w:val="18"/>
                <w:szCs w:val="18"/>
              </w:rPr>
              <w:t>Good</w:t>
            </w:r>
          </w:p>
          <w:p w:rsidR="004C7D6B" w:rsidRPr="00B51FF8" w:rsidRDefault="004C7D6B" w:rsidP="008135FE">
            <w:pPr>
              <w:snapToGrid w:val="0"/>
              <w:spacing w:after="0" w:line="240" w:lineRule="auto"/>
              <w:jc w:val="center"/>
              <w:rPr>
                <w:rFonts w:ascii="Arial" w:hAnsi="Arial" w:cs="Arial"/>
                <w:sz w:val="18"/>
                <w:szCs w:val="18"/>
              </w:rPr>
            </w:pPr>
            <w:r w:rsidRPr="00B51FF8">
              <w:rPr>
                <w:rFonts w:ascii="Arial" w:hAnsi="Arial" w:cs="Arial"/>
                <w:sz w:val="18"/>
                <w:szCs w:val="18"/>
              </w:rPr>
              <w:t>3</w:t>
            </w:r>
          </w:p>
        </w:tc>
      </w:tr>
      <w:tr w:rsidR="00AF2E44" w:rsidRPr="001D6106" w:rsidTr="008D2CF6">
        <w:trPr>
          <w:trHeight w:val="395"/>
        </w:trPr>
        <w:tc>
          <w:tcPr>
            <w:tcW w:w="4410" w:type="dxa"/>
            <w:tcBorders>
              <w:top w:val="single" w:sz="4" w:space="0" w:color="000000"/>
              <w:left w:val="single" w:sz="4" w:space="0" w:color="000000"/>
              <w:bottom w:val="single" w:sz="4" w:space="0" w:color="000000"/>
            </w:tcBorders>
            <w:shd w:val="clear" w:color="auto" w:fill="auto"/>
            <w:vAlign w:val="center"/>
          </w:tcPr>
          <w:p w:rsidR="00AF2E44" w:rsidRPr="001D6106" w:rsidRDefault="00014386" w:rsidP="00CC2396">
            <w:pPr>
              <w:numPr>
                <w:ilvl w:val="0"/>
                <w:numId w:val="11"/>
              </w:numPr>
              <w:snapToGrid w:val="0"/>
              <w:spacing w:after="0" w:line="240" w:lineRule="auto"/>
              <w:rPr>
                <w:rFonts w:ascii="Arial" w:hAnsi="Arial" w:cs="Arial"/>
                <w:sz w:val="20"/>
                <w:szCs w:val="20"/>
              </w:rPr>
            </w:pPr>
            <w:r w:rsidRPr="001D6106">
              <w:rPr>
                <w:rFonts w:ascii="Arial" w:hAnsi="Arial" w:cs="Arial"/>
                <w:sz w:val="20"/>
                <w:szCs w:val="20"/>
              </w:rPr>
              <w:t xml:space="preserve">Classroom </w:t>
            </w:r>
            <w:r w:rsidR="00605EFC" w:rsidRPr="001D6106">
              <w:rPr>
                <w:rFonts w:ascii="Arial" w:hAnsi="Arial" w:cs="Arial"/>
                <w:sz w:val="20"/>
                <w:szCs w:val="20"/>
              </w:rPr>
              <w:t>t</w:t>
            </w:r>
            <w:r w:rsidR="008D2CF6" w:rsidRPr="001D6106">
              <w:rPr>
                <w:rFonts w:ascii="Arial" w:hAnsi="Arial" w:cs="Arial"/>
                <w:sz w:val="20"/>
                <w:szCs w:val="20"/>
              </w:rPr>
              <w:t>eachers/</w:t>
            </w:r>
            <w:r w:rsidR="00605EFC" w:rsidRPr="001D6106">
              <w:rPr>
                <w:rFonts w:ascii="Arial" w:hAnsi="Arial" w:cs="Arial"/>
                <w:sz w:val="20"/>
                <w:szCs w:val="20"/>
              </w:rPr>
              <w:t>i</w:t>
            </w:r>
            <w:r w:rsidR="00366528" w:rsidRPr="001D6106">
              <w:rPr>
                <w:rFonts w:ascii="Arial" w:hAnsi="Arial" w:cs="Arial"/>
                <w:sz w:val="20"/>
                <w:szCs w:val="20"/>
              </w:rPr>
              <w:t>nstructors</w:t>
            </w:r>
          </w:p>
        </w:tc>
        <w:tc>
          <w:tcPr>
            <w:tcW w:w="1080" w:type="dxa"/>
            <w:tcBorders>
              <w:top w:val="single" w:sz="4" w:space="0" w:color="000000"/>
              <w:left w:val="single" w:sz="4" w:space="0" w:color="000000"/>
              <w:bottom w:val="single" w:sz="4" w:space="0" w:color="000000"/>
            </w:tcBorders>
            <w:shd w:val="clear" w:color="auto" w:fill="auto"/>
          </w:tcPr>
          <w:p w:rsidR="00AF2E44" w:rsidRPr="001D6106" w:rsidRDefault="00AF2E44" w:rsidP="00CC2396">
            <w:pPr>
              <w:snapToGrid w:val="0"/>
              <w:spacing w:after="0" w:line="240" w:lineRule="auto"/>
              <w:jc w:val="center"/>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AF2E44" w:rsidRPr="001D6106" w:rsidRDefault="00AF2E44" w:rsidP="00CC2396">
            <w:pPr>
              <w:snapToGrid w:val="0"/>
              <w:spacing w:after="0" w:line="240" w:lineRule="auto"/>
              <w:jc w:val="center"/>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AF2E44" w:rsidRPr="001D6106" w:rsidRDefault="00AF2E44" w:rsidP="00CC2396">
            <w:pPr>
              <w:snapToGrid w:val="0"/>
              <w:spacing w:after="0" w:line="240" w:lineRule="auto"/>
              <w:jc w:val="center"/>
              <w:rPr>
                <w:rFonts w:ascii="Arial" w:hAnsi="Arial" w:cs="Arial"/>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AF2E44" w:rsidRPr="001D6106" w:rsidRDefault="00AF2E44" w:rsidP="00CC2396">
            <w:pPr>
              <w:snapToGrid w:val="0"/>
              <w:spacing w:after="0" w:line="240" w:lineRule="auto"/>
              <w:jc w:val="center"/>
              <w:rPr>
                <w:rFonts w:ascii="Arial" w:hAnsi="Arial" w:cs="Arial"/>
                <w:sz w:val="20"/>
                <w:szCs w:val="20"/>
              </w:rPr>
            </w:pPr>
          </w:p>
        </w:tc>
      </w:tr>
      <w:tr w:rsidR="008569E0" w:rsidRPr="001D6106" w:rsidTr="008D2CF6">
        <w:trPr>
          <w:trHeight w:val="368"/>
        </w:trPr>
        <w:tc>
          <w:tcPr>
            <w:tcW w:w="4410" w:type="dxa"/>
            <w:tcBorders>
              <w:top w:val="single" w:sz="4" w:space="0" w:color="000000"/>
              <w:left w:val="single" w:sz="4" w:space="0" w:color="000000"/>
              <w:bottom w:val="single" w:sz="4" w:space="0" w:color="000000"/>
            </w:tcBorders>
            <w:shd w:val="clear" w:color="auto" w:fill="auto"/>
            <w:vAlign w:val="center"/>
          </w:tcPr>
          <w:p w:rsidR="008569E0" w:rsidRPr="001D6106" w:rsidRDefault="008569E0" w:rsidP="00605EFC">
            <w:pPr>
              <w:numPr>
                <w:ilvl w:val="0"/>
                <w:numId w:val="11"/>
              </w:numPr>
              <w:snapToGrid w:val="0"/>
              <w:spacing w:after="0" w:line="240" w:lineRule="auto"/>
              <w:rPr>
                <w:rFonts w:ascii="Arial" w:hAnsi="Arial" w:cs="Arial"/>
                <w:sz w:val="20"/>
                <w:szCs w:val="20"/>
              </w:rPr>
            </w:pPr>
            <w:r w:rsidRPr="001D6106">
              <w:rPr>
                <w:rFonts w:ascii="Arial" w:hAnsi="Arial" w:cs="Arial"/>
                <w:sz w:val="20"/>
                <w:szCs w:val="20"/>
              </w:rPr>
              <w:t xml:space="preserve">Demonstration </w:t>
            </w:r>
            <w:r w:rsidR="00605EFC" w:rsidRPr="001D6106">
              <w:rPr>
                <w:rFonts w:ascii="Arial" w:hAnsi="Arial" w:cs="Arial"/>
                <w:sz w:val="20"/>
                <w:szCs w:val="20"/>
              </w:rPr>
              <w:t>r</w:t>
            </w:r>
            <w:r w:rsidRPr="001D6106">
              <w:rPr>
                <w:rFonts w:ascii="Arial" w:hAnsi="Arial" w:cs="Arial"/>
                <w:sz w:val="20"/>
                <w:szCs w:val="20"/>
              </w:rPr>
              <w:t xml:space="preserve">oom </w:t>
            </w:r>
            <w:r w:rsidR="00605EFC" w:rsidRPr="001D6106">
              <w:rPr>
                <w:rFonts w:ascii="Arial" w:hAnsi="Arial" w:cs="Arial"/>
                <w:sz w:val="20"/>
                <w:szCs w:val="20"/>
              </w:rPr>
              <w:t>i</w:t>
            </w:r>
            <w:r w:rsidRPr="001D6106">
              <w:rPr>
                <w:rFonts w:ascii="Arial" w:hAnsi="Arial" w:cs="Arial"/>
                <w:sz w:val="20"/>
                <w:szCs w:val="20"/>
              </w:rPr>
              <w:t>nstructors</w:t>
            </w:r>
          </w:p>
        </w:tc>
        <w:tc>
          <w:tcPr>
            <w:tcW w:w="1080" w:type="dxa"/>
            <w:tcBorders>
              <w:top w:val="single" w:sz="4" w:space="0" w:color="000000"/>
              <w:left w:val="single" w:sz="4" w:space="0" w:color="000000"/>
              <w:bottom w:val="single" w:sz="4" w:space="0" w:color="000000"/>
            </w:tcBorders>
            <w:shd w:val="clear" w:color="auto" w:fill="auto"/>
          </w:tcPr>
          <w:p w:rsidR="008569E0" w:rsidRPr="001D6106" w:rsidRDefault="008569E0" w:rsidP="00CC2396">
            <w:pPr>
              <w:snapToGrid w:val="0"/>
              <w:spacing w:after="0" w:line="240" w:lineRule="auto"/>
              <w:jc w:val="center"/>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8569E0" w:rsidRPr="001D6106" w:rsidRDefault="008569E0" w:rsidP="00CC2396">
            <w:pPr>
              <w:snapToGrid w:val="0"/>
              <w:spacing w:after="0" w:line="240" w:lineRule="auto"/>
              <w:jc w:val="center"/>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8569E0" w:rsidRPr="001D6106" w:rsidRDefault="008569E0" w:rsidP="00CC2396">
            <w:pPr>
              <w:snapToGrid w:val="0"/>
              <w:spacing w:after="0" w:line="240" w:lineRule="auto"/>
              <w:jc w:val="center"/>
              <w:rPr>
                <w:rFonts w:ascii="Arial" w:hAnsi="Arial" w:cs="Arial"/>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69E0" w:rsidRPr="001D6106" w:rsidRDefault="008569E0" w:rsidP="00CC2396">
            <w:pPr>
              <w:snapToGrid w:val="0"/>
              <w:spacing w:after="0" w:line="240" w:lineRule="auto"/>
              <w:jc w:val="center"/>
              <w:rPr>
                <w:rFonts w:ascii="Arial" w:hAnsi="Arial" w:cs="Arial"/>
                <w:sz w:val="20"/>
                <w:szCs w:val="20"/>
              </w:rPr>
            </w:pPr>
          </w:p>
        </w:tc>
      </w:tr>
      <w:tr w:rsidR="00AF2E44" w:rsidRPr="001D6106" w:rsidTr="008D2CF6">
        <w:trPr>
          <w:trHeight w:val="368"/>
        </w:trPr>
        <w:tc>
          <w:tcPr>
            <w:tcW w:w="4410" w:type="dxa"/>
            <w:tcBorders>
              <w:top w:val="single" w:sz="4" w:space="0" w:color="000000"/>
              <w:left w:val="single" w:sz="4" w:space="0" w:color="000000"/>
              <w:bottom w:val="single" w:sz="4" w:space="0" w:color="000000"/>
            </w:tcBorders>
            <w:shd w:val="clear" w:color="auto" w:fill="auto"/>
            <w:vAlign w:val="center"/>
          </w:tcPr>
          <w:p w:rsidR="00AF2E44" w:rsidRPr="001D6106" w:rsidRDefault="00F65516" w:rsidP="00605EFC">
            <w:pPr>
              <w:numPr>
                <w:ilvl w:val="0"/>
                <w:numId w:val="11"/>
              </w:numPr>
              <w:snapToGrid w:val="0"/>
              <w:spacing w:after="0" w:line="240" w:lineRule="auto"/>
              <w:rPr>
                <w:rFonts w:ascii="Arial" w:hAnsi="Arial" w:cs="Arial"/>
                <w:sz w:val="20"/>
                <w:szCs w:val="20"/>
              </w:rPr>
            </w:pPr>
            <w:r w:rsidRPr="001D6106">
              <w:rPr>
                <w:rFonts w:ascii="Arial" w:hAnsi="Arial" w:cs="Arial"/>
                <w:sz w:val="20"/>
                <w:szCs w:val="20"/>
              </w:rPr>
              <w:t xml:space="preserve">Clinical </w:t>
            </w:r>
            <w:r w:rsidR="00605EFC" w:rsidRPr="001D6106">
              <w:rPr>
                <w:rFonts w:ascii="Arial" w:hAnsi="Arial" w:cs="Arial"/>
                <w:sz w:val="20"/>
                <w:szCs w:val="20"/>
              </w:rPr>
              <w:t>p</w:t>
            </w:r>
            <w:r w:rsidRPr="001D6106">
              <w:rPr>
                <w:rFonts w:ascii="Arial" w:hAnsi="Arial" w:cs="Arial"/>
                <w:sz w:val="20"/>
                <w:szCs w:val="20"/>
              </w:rPr>
              <w:t>receptors</w:t>
            </w:r>
            <w:r w:rsidR="00014386" w:rsidRPr="001D6106">
              <w:rPr>
                <w:rFonts w:ascii="Arial" w:hAnsi="Arial" w:cs="Arial"/>
                <w:sz w:val="20"/>
                <w:szCs w:val="20"/>
              </w:rPr>
              <w:t xml:space="preserve"> or </w:t>
            </w:r>
            <w:r w:rsidR="00605EFC" w:rsidRPr="001D6106">
              <w:rPr>
                <w:rFonts w:ascii="Arial" w:hAnsi="Arial" w:cs="Arial"/>
                <w:sz w:val="20"/>
                <w:szCs w:val="20"/>
              </w:rPr>
              <w:t>s</w:t>
            </w:r>
            <w:r w:rsidR="00014386" w:rsidRPr="001D6106">
              <w:rPr>
                <w:rFonts w:ascii="Arial" w:hAnsi="Arial" w:cs="Arial"/>
                <w:sz w:val="20"/>
                <w:szCs w:val="20"/>
              </w:rPr>
              <w:t>upervisors</w:t>
            </w:r>
          </w:p>
        </w:tc>
        <w:tc>
          <w:tcPr>
            <w:tcW w:w="1080" w:type="dxa"/>
            <w:tcBorders>
              <w:top w:val="single" w:sz="4" w:space="0" w:color="000000"/>
              <w:left w:val="single" w:sz="4" w:space="0" w:color="000000"/>
              <w:bottom w:val="single" w:sz="4" w:space="0" w:color="000000"/>
            </w:tcBorders>
            <w:shd w:val="clear" w:color="auto" w:fill="auto"/>
          </w:tcPr>
          <w:p w:rsidR="00AF2E44" w:rsidRPr="001D6106" w:rsidRDefault="00AF2E44" w:rsidP="00CC2396">
            <w:pPr>
              <w:snapToGrid w:val="0"/>
              <w:spacing w:after="0" w:line="240" w:lineRule="auto"/>
              <w:jc w:val="center"/>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AF2E44" w:rsidRPr="001D6106" w:rsidRDefault="00AF2E44" w:rsidP="00CC2396">
            <w:pPr>
              <w:snapToGrid w:val="0"/>
              <w:spacing w:after="0" w:line="240" w:lineRule="auto"/>
              <w:jc w:val="center"/>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AF2E44" w:rsidRPr="001D6106" w:rsidRDefault="00AF2E44" w:rsidP="00CC2396">
            <w:pPr>
              <w:snapToGrid w:val="0"/>
              <w:spacing w:after="0" w:line="240" w:lineRule="auto"/>
              <w:jc w:val="center"/>
              <w:rPr>
                <w:rFonts w:ascii="Arial" w:hAnsi="Arial" w:cs="Arial"/>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AF2E44" w:rsidRPr="001D6106" w:rsidRDefault="00AF2E44" w:rsidP="00CC2396">
            <w:pPr>
              <w:snapToGrid w:val="0"/>
              <w:spacing w:after="0" w:line="240" w:lineRule="auto"/>
              <w:jc w:val="center"/>
              <w:rPr>
                <w:rFonts w:ascii="Arial" w:hAnsi="Arial" w:cs="Arial"/>
                <w:sz w:val="20"/>
                <w:szCs w:val="20"/>
              </w:rPr>
            </w:pPr>
          </w:p>
        </w:tc>
      </w:tr>
    </w:tbl>
    <w:p w:rsidR="003157B2" w:rsidRPr="001D6106" w:rsidRDefault="003157B2" w:rsidP="00D85FB8">
      <w:pPr>
        <w:spacing w:after="0"/>
        <w:jc w:val="both"/>
        <w:rPr>
          <w:rFonts w:ascii="Arial" w:hAnsi="Arial" w:cs="Arial"/>
          <w:sz w:val="20"/>
          <w:szCs w:val="20"/>
        </w:rPr>
      </w:pPr>
    </w:p>
    <w:p w:rsidR="004535EA" w:rsidRPr="005E499F" w:rsidRDefault="007D4BEE" w:rsidP="00D85FB8">
      <w:pPr>
        <w:pStyle w:val="ListParagraph"/>
        <w:numPr>
          <w:ilvl w:val="1"/>
          <w:numId w:val="29"/>
        </w:numPr>
        <w:spacing w:after="120"/>
        <w:ind w:left="547" w:hanging="547"/>
        <w:rPr>
          <w:rFonts w:ascii="Arial" w:hAnsi="Arial" w:cs="Arial"/>
        </w:rPr>
      </w:pPr>
      <w:r w:rsidRPr="005E499F">
        <w:rPr>
          <w:rFonts w:ascii="Arial" w:hAnsi="Arial" w:cs="Arial"/>
        </w:rPr>
        <w:t xml:space="preserve">How </w:t>
      </w:r>
      <w:r w:rsidR="008569E0" w:rsidRPr="005E499F">
        <w:rPr>
          <w:rFonts w:ascii="Arial" w:hAnsi="Arial" w:cs="Arial"/>
        </w:rPr>
        <w:t>would</w:t>
      </w:r>
      <w:r w:rsidRPr="005E499F">
        <w:rPr>
          <w:rFonts w:ascii="Arial" w:hAnsi="Arial" w:cs="Arial"/>
        </w:rPr>
        <w:t xml:space="preserve"> you rate the quality of</w:t>
      </w:r>
      <w:r w:rsidR="008569E0" w:rsidRPr="005E499F">
        <w:rPr>
          <w:rFonts w:ascii="Arial" w:hAnsi="Arial" w:cs="Arial"/>
        </w:rPr>
        <w:t xml:space="preserve"> the</w:t>
      </w:r>
      <w:r w:rsidRPr="005E499F">
        <w:rPr>
          <w:rFonts w:ascii="Arial" w:hAnsi="Arial" w:cs="Arial"/>
        </w:rPr>
        <w:t xml:space="preserve"> CLINICAL skills </w:t>
      </w:r>
      <w:r w:rsidR="00D33F1B">
        <w:rPr>
          <w:rFonts w:ascii="Arial" w:hAnsi="Arial" w:cs="Arial"/>
        </w:rPr>
        <w:t>of</w:t>
      </w:r>
      <w:r w:rsidR="008569E0" w:rsidRPr="005E499F">
        <w:rPr>
          <w:rFonts w:ascii="Arial" w:hAnsi="Arial" w:cs="Arial"/>
        </w:rPr>
        <w:t xml:space="preserve"> </w:t>
      </w:r>
      <w:r w:rsidR="007120EC">
        <w:rPr>
          <w:rFonts w:ascii="Arial" w:hAnsi="Arial" w:cs="Arial"/>
        </w:rPr>
        <w:t xml:space="preserve">your </w:t>
      </w:r>
      <w:r w:rsidR="008569E0" w:rsidRPr="005E499F">
        <w:rPr>
          <w:rFonts w:ascii="Arial" w:hAnsi="Arial" w:cs="Arial"/>
        </w:rPr>
        <w:t>classroom and clinical instructors</w:t>
      </w:r>
      <w:r w:rsidRPr="005E499F">
        <w:rPr>
          <w:rFonts w:ascii="Arial" w:hAnsi="Arial" w:cs="Arial"/>
        </w:rPr>
        <w:t>? (C</w:t>
      </w:r>
      <w:r w:rsidR="000E3EC8" w:rsidRPr="005E499F">
        <w:rPr>
          <w:rFonts w:ascii="Arial" w:hAnsi="Arial" w:cs="Arial"/>
        </w:rPr>
        <w:t>HECK ONE BOX</w:t>
      </w:r>
      <w:r w:rsidRPr="005E499F">
        <w:rPr>
          <w:rFonts w:ascii="Arial" w:hAnsi="Arial" w:cs="Arial"/>
        </w:rPr>
        <w:t xml:space="preserve"> FOR EACH CATEGORY)</w:t>
      </w:r>
      <w:r w:rsidR="004535EA">
        <w:rPr>
          <w:rFonts w:ascii="Arial" w:hAnsi="Arial" w:cs="Arial"/>
        </w:rPr>
        <w:t xml:space="preserve"> </w:t>
      </w:r>
    </w:p>
    <w:tbl>
      <w:tblPr>
        <w:tblW w:w="0" w:type="auto"/>
        <w:tblInd w:w="738" w:type="dxa"/>
        <w:tblLayout w:type="fixed"/>
        <w:tblLook w:val="0000" w:firstRow="0" w:lastRow="0" w:firstColumn="0" w:lastColumn="0" w:noHBand="0" w:noVBand="0"/>
      </w:tblPr>
      <w:tblGrid>
        <w:gridCol w:w="4410"/>
        <w:gridCol w:w="1080"/>
        <w:gridCol w:w="1260"/>
        <w:gridCol w:w="990"/>
        <w:gridCol w:w="810"/>
      </w:tblGrid>
      <w:tr w:rsidR="007D4BEE" w:rsidRPr="001D6106" w:rsidTr="008D2CF6">
        <w:trPr>
          <w:trHeight w:val="246"/>
        </w:trPr>
        <w:tc>
          <w:tcPr>
            <w:tcW w:w="4410" w:type="dxa"/>
            <w:vMerge w:val="restart"/>
            <w:tcBorders>
              <w:top w:val="single" w:sz="4" w:space="0" w:color="000000"/>
              <w:left w:val="single" w:sz="4" w:space="0" w:color="000000"/>
              <w:bottom w:val="single" w:sz="4" w:space="0" w:color="000000"/>
            </w:tcBorders>
            <w:shd w:val="clear" w:color="auto" w:fill="auto"/>
            <w:vAlign w:val="center"/>
          </w:tcPr>
          <w:p w:rsidR="007D4BEE" w:rsidRPr="001D6106" w:rsidRDefault="007D4BEE" w:rsidP="008135FE">
            <w:pPr>
              <w:snapToGrid w:val="0"/>
              <w:spacing w:after="0" w:line="240" w:lineRule="auto"/>
              <w:rPr>
                <w:rFonts w:ascii="Arial" w:hAnsi="Arial" w:cs="Arial"/>
                <w:b/>
              </w:rPr>
            </w:pPr>
            <w:r w:rsidRPr="001D6106">
              <w:rPr>
                <w:rFonts w:ascii="Arial" w:hAnsi="Arial" w:cs="Arial"/>
                <w:b/>
              </w:rPr>
              <w:t>Category</w:t>
            </w:r>
            <w:r w:rsidR="008D2CF6" w:rsidRPr="001D6106">
              <w:rPr>
                <w:rFonts w:ascii="Arial" w:hAnsi="Arial" w:cs="Arial"/>
                <w:b/>
              </w:rPr>
              <w:t xml:space="preserve"> of educator</w:t>
            </w:r>
          </w:p>
        </w:tc>
        <w:tc>
          <w:tcPr>
            <w:tcW w:w="4140" w:type="dxa"/>
            <w:gridSpan w:val="4"/>
            <w:tcBorders>
              <w:top w:val="single" w:sz="4" w:space="0" w:color="000000"/>
              <w:left w:val="single" w:sz="4" w:space="0" w:color="000000"/>
              <w:bottom w:val="single" w:sz="4" w:space="0" w:color="000000"/>
              <w:right w:val="single" w:sz="4" w:space="0" w:color="000000"/>
            </w:tcBorders>
            <w:shd w:val="clear" w:color="auto" w:fill="auto"/>
          </w:tcPr>
          <w:p w:rsidR="007D4BEE" w:rsidRPr="001D6106" w:rsidRDefault="007D4BEE" w:rsidP="008135FE">
            <w:pPr>
              <w:snapToGrid w:val="0"/>
              <w:spacing w:before="40" w:after="20" w:line="240" w:lineRule="auto"/>
              <w:jc w:val="center"/>
              <w:rPr>
                <w:rFonts w:ascii="Arial" w:hAnsi="Arial" w:cs="Arial"/>
                <w:b/>
                <w:i/>
              </w:rPr>
            </w:pPr>
            <w:r w:rsidRPr="001D6106">
              <w:rPr>
                <w:rFonts w:ascii="Arial" w:hAnsi="Arial" w:cs="Arial"/>
                <w:b/>
                <w:i/>
              </w:rPr>
              <w:t>Quality of CLINICAL Skills</w:t>
            </w:r>
          </w:p>
        </w:tc>
      </w:tr>
      <w:tr w:rsidR="007D4BEE" w:rsidRPr="00321EF0" w:rsidTr="008D2CF6">
        <w:trPr>
          <w:trHeight w:val="139"/>
        </w:trPr>
        <w:tc>
          <w:tcPr>
            <w:tcW w:w="4410" w:type="dxa"/>
            <w:vMerge/>
            <w:tcBorders>
              <w:top w:val="single" w:sz="4" w:space="0" w:color="000000"/>
              <w:left w:val="single" w:sz="4" w:space="0" w:color="000000"/>
              <w:bottom w:val="single" w:sz="4" w:space="0" w:color="000000"/>
            </w:tcBorders>
            <w:shd w:val="clear" w:color="auto" w:fill="auto"/>
          </w:tcPr>
          <w:p w:rsidR="007D4BEE" w:rsidRPr="00321EF0" w:rsidRDefault="007D4BEE" w:rsidP="008135FE">
            <w:pPr>
              <w:snapToGrid w:val="0"/>
              <w:spacing w:after="0" w:line="240" w:lineRule="auto"/>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vAlign w:val="bottom"/>
          </w:tcPr>
          <w:p w:rsidR="007D4BEE" w:rsidRPr="005E499F" w:rsidRDefault="005E499F" w:rsidP="008135FE">
            <w:pPr>
              <w:spacing w:after="0" w:line="240" w:lineRule="auto"/>
              <w:jc w:val="center"/>
              <w:rPr>
                <w:rFonts w:ascii="Arial" w:hAnsi="Arial" w:cs="Arial"/>
                <w:sz w:val="18"/>
                <w:szCs w:val="18"/>
              </w:rPr>
            </w:pPr>
            <w:r w:rsidRPr="005E499F">
              <w:rPr>
                <w:rFonts w:ascii="Arial" w:hAnsi="Arial" w:cs="Arial"/>
                <w:sz w:val="18"/>
                <w:szCs w:val="18"/>
              </w:rPr>
              <w:t>No opinion</w:t>
            </w:r>
          </w:p>
          <w:p w:rsidR="000E3EC8" w:rsidRPr="005E499F" w:rsidRDefault="000E3EC8" w:rsidP="008135FE">
            <w:pPr>
              <w:spacing w:after="0" w:line="240" w:lineRule="auto"/>
              <w:jc w:val="center"/>
              <w:rPr>
                <w:rFonts w:ascii="Arial" w:hAnsi="Arial" w:cs="Arial"/>
                <w:sz w:val="18"/>
                <w:szCs w:val="18"/>
              </w:rPr>
            </w:pPr>
            <w:r w:rsidRPr="005E499F">
              <w:rPr>
                <w:rFonts w:ascii="Arial" w:hAnsi="Arial" w:cs="Arial"/>
                <w:sz w:val="18"/>
                <w:szCs w:val="18"/>
              </w:rPr>
              <w:t>0</w:t>
            </w:r>
          </w:p>
        </w:tc>
        <w:tc>
          <w:tcPr>
            <w:tcW w:w="1260" w:type="dxa"/>
            <w:tcBorders>
              <w:top w:val="single" w:sz="4" w:space="0" w:color="000000"/>
              <w:left w:val="single" w:sz="4" w:space="0" w:color="000000"/>
              <w:bottom w:val="single" w:sz="4" w:space="0" w:color="000000"/>
            </w:tcBorders>
            <w:shd w:val="clear" w:color="auto" w:fill="auto"/>
            <w:vAlign w:val="bottom"/>
          </w:tcPr>
          <w:p w:rsidR="007D4BEE" w:rsidRPr="005E499F" w:rsidRDefault="00520542" w:rsidP="008135FE">
            <w:pPr>
              <w:snapToGrid w:val="0"/>
              <w:spacing w:after="0" w:line="240" w:lineRule="auto"/>
              <w:jc w:val="center"/>
              <w:rPr>
                <w:rFonts w:ascii="Arial" w:hAnsi="Arial" w:cs="Arial"/>
                <w:sz w:val="18"/>
                <w:szCs w:val="18"/>
              </w:rPr>
            </w:pPr>
            <w:r w:rsidRPr="005E499F">
              <w:rPr>
                <w:rFonts w:ascii="Arial" w:hAnsi="Arial" w:cs="Arial"/>
                <w:sz w:val="18"/>
                <w:szCs w:val="18"/>
              </w:rPr>
              <w:t>Needs improvement</w:t>
            </w:r>
          </w:p>
          <w:p w:rsidR="000E3EC8" w:rsidRPr="005E499F" w:rsidRDefault="000E3EC8" w:rsidP="008135FE">
            <w:pPr>
              <w:snapToGrid w:val="0"/>
              <w:spacing w:after="0" w:line="240" w:lineRule="auto"/>
              <w:jc w:val="center"/>
              <w:rPr>
                <w:rFonts w:ascii="Arial" w:hAnsi="Arial" w:cs="Arial"/>
                <w:sz w:val="18"/>
                <w:szCs w:val="18"/>
              </w:rPr>
            </w:pPr>
            <w:r w:rsidRPr="005E499F">
              <w:rPr>
                <w:rFonts w:ascii="Arial" w:hAnsi="Arial" w:cs="Arial"/>
                <w:sz w:val="18"/>
                <w:szCs w:val="18"/>
              </w:rPr>
              <w:t>1</w:t>
            </w:r>
          </w:p>
        </w:tc>
        <w:tc>
          <w:tcPr>
            <w:tcW w:w="990" w:type="dxa"/>
            <w:tcBorders>
              <w:top w:val="single" w:sz="4" w:space="0" w:color="000000"/>
              <w:left w:val="single" w:sz="4" w:space="0" w:color="000000"/>
              <w:bottom w:val="single" w:sz="4" w:space="0" w:color="000000"/>
            </w:tcBorders>
            <w:shd w:val="clear" w:color="auto" w:fill="auto"/>
            <w:vAlign w:val="bottom"/>
          </w:tcPr>
          <w:p w:rsidR="007D4BEE" w:rsidRPr="005E499F" w:rsidRDefault="007D4BEE" w:rsidP="008135FE">
            <w:pPr>
              <w:snapToGrid w:val="0"/>
              <w:spacing w:after="0" w:line="240" w:lineRule="auto"/>
              <w:jc w:val="center"/>
              <w:rPr>
                <w:rFonts w:ascii="Arial" w:hAnsi="Arial" w:cs="Arial"/>
                <w:sz w:val="18"/>
                <w:szCs w:val="18"/>
              </w:rPr>
            </w:pPr>
            <w:r w:rsidRPr="005E499F">
              <w:rPr>
                <w:rFonts w:ascii="Arial" w:hAnsi="Arial" w:cs="Arial"/>
                <w:sz w:val="18"/>
                <w:szCs w:val="18"/>
              </w:rPr>
              <w:t>Adequate</w:t>
            </w:r>
          </w:p>
          <w:p w:rsidR="000E3EC8" w:rsidRPr="005E499F" w:rsidRDefault="000E3EC8" w:rsidP="008135FE">
            <w:pPr>
              <w:snapToGrid w:val="0"/>
              <w:spacing w:after="0" w:line="240" w:lineRule="auto"/>
              <w:jc w:val="center"/>
              <w:rPr>
                <w:rFonts w:ascii="Arial" w:hAnsi="Arial" w:cs="Arial"/>
                <w:sz w:val="18"/>
                <w:szCs w:val="18"/>
              </w:rPr>
            </w:pPr>
            <w:r w:rsidRPr="005E499F">
              <w:rPr>
                <w:rFonts w:ascii="Arial" w:hAnsi="Arial" w:cs="Arial"/>
                <w:sz w:val="18"/>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4BEE" w:rsidRPr="005E499F" w:rsidRDefault="007D4BEE" w:rsidP="008135FE">
            <w:pPr>
              <w:snapToGrid w:val="0"/>
              <w:spacing w:after="0" w:line="240" w:lineRule="auto"/>
              <w:jc w:val="center"/>
              <w:rPr>
                <w:rFonts w:ascii="Arial" w:hAnsi="Arial" w:cs="Arial"/>
                <w:sz w:val="18"/>
                <w:szCs w:val="18"/>
              </w:rPr>
            </w:pPr>
            <w:r w:rsidRPr="005E499F">
              <w:rPr>
                <w:rFonts w:ascii="Arial" w:hAnsi="Arial" w:cs="Arial"/>
                <w:sz w:val="18"/>
                <w:szCs w:val="18"/>
              </w:rPr>
              <w:t>Good</w:t>
            </w:r>
          </w:p>
          <w:p w:rsidR="000E3EC8" w:rsidRPr="005E499F" w:rsidRDefault="000E3EC8" w:rsidP="008135FE">
            <w:pPr>
              <w:snapToGrid w:val="0"/>
              <w:spacing w:after="0" w:line="240" w:lineRule="auto"/>
              <w:jc w:val="center"/>
              <w:rPr>
                <w:rFonts w:ascii="Arial" w:hAnsi="Arial" w:cs="Arial"/>
                <w:sz w:val="18"/>
                <w:szCs w:val="18"/>
              </w:rPr>
            </w:pPr>
            <w:r w:rsidRPr="005E499F">
              <w:rPr>
                <w:rFonts w:ascii="Arial" w:hAnsi="Arial" w:cs="Arial"/>
                <w:sz w:val="18"/>
                <w:szCs w:val="18"/>
              </w:rPr>
              <w:t>3</w:t>
            </w:r>
          </w:p>
        </w:tc>
      </w:tr>
      <w:tr w:rsidR="007D4BEE" w:rsidRPr="001D6106" w:rsidTr="008D2CF6">
        <w:trPr>
          <w:trHeight w:val="440"/>
        </w:trPr>
        <w:tc>
          <w:tcPr>
            <w:tcW w:w="4410" w:type="dxa"/>
            <w:tcBorders>
              <w:top w:val="single" w:sz="4" w:space="0" w:color="000000"/>
              <w:left w:val="single" w:sz="4" w:space="0" w:color="000000"/>
              <w:bottom w:val="single" w:sz="4" w:space="0" w:color="000000"/>
            </w:tcBorders>
            <w:shd w:val="clear" w:color="auto" w:fill="auto"/>
            <w:vAlign w:val="center"/>
          </w:tcPr>
          <w:p w:rsidR="007D4BEE" w:rsidRPr="001D6106" w:rsidRDefault="006C6EAC" w:rsidP="004618BF">
            <w:pPr>
              <w:numPr>
                <w:ilvl w:val="0"/>
                <w:numId w:val="23"/>
              </w:numPr>
              <w:snapToGrid w:val="0"/>
              <w:spacing w:after="0" w:line="240" w:lineRule="auto"/>
              <w:rPr>
                <w:rFonts w:ascii="Arial" w:hAnsi="Arial" w:cs="Arial"/>
                <w:sz w:val="20"/>
                <w:szCs w:val="20"/>
              </w:rPr>
            </w:pPr>
            <w:r w:rsidRPr="001D6106">
              <w:rPr>
                <w:rFonts w:ascii="Arial" w:hAnsi="Arial" w:cs="Arial"/>
                <w:sz w:val="20"/>
                <w:szCs w:val="20"/>
              </w:rPr>
              <w:t>Classroom t</w:t>
            </w:r>
            <w:r w:rsidR="008D2CF6" w:rsidRPr="001D6106">
              <w:rPr>
                <w:rFonts w:ascii="Arial" w:hAnsi="Arial" w:cs="Arial"/>
                <w:sz w:val="20"/>
                <w:szCs w:val="20"/>
              </w:rPr>
              <w:t>eachers/</w:t>
            </w:r>
            <w:r w:rsidRPr="001D6106">
              <w:rPr>
                <w:rFonts w:ascii="Arial" w:hAnsi="Arial" w:cs="Arial"/>
                <w:sz w:val="20"/>
                <w:szCs w:val="20"/>
              </w:rPr>
              <w:t>i</w:t>
            </w:r>
            <w:r w:rsidR="00366528" w:rsidRPr="001D6106">
              <w:rPr>
                <w:rFonts w:ascii="Arial" w:hAnsi="Arial" w:cs="Arial"/>
                <w:sz w:val="20"/>
                <w:szCs w:val="20"/>
              </w:rPr>
              <w:t>nstructors</w:t>
            </w:r>
          </w:p>
        </w:tc>
        <w:tc>
          <w:tcPr>
            <w:tcW w:w="1080" w:type="dxa"/>
            <w:tcBorders>
              <w:top w:val="single" w:sz="4" w:space="0" w:color="000000"/>
              <w:left w:val="single" w:sz="4" w:space="0" w:color="000000"/>
              <w:bottom w:val="single" w:sz="4" w:space="0" w:color="000000"/>
            </w:tcBorders>
            <w:shd w:val="clear" w:color="auto" w:fill="auto"/>
          </w:tcPr>
          <w:p w:rsidR="007D4BEE" w:rsidRPr="001D6106" w:rsidRDefault="007D4BEE" w:rsidP="008135FE">
            <w:pPr>
              <w:snapToGrid w:val="0"/>
              <w:spacing w:after="0" w:line="240" w:lineRule="auto"/>
              <w:jc w:val="center"/>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7D4BEE" w:rsidRPr="001D6106" w:rsidRDefault="007D4BEE" w:rsidP="008135FE">
            <w:pPr>
              <w:snapToGrid w:val="0"/>
              <w:spacing w:after="0" w:line="240" w:lineRule="auto"/>
              <w:jc w:val="center"/>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7D4BEE" w:rsidRPr="001D6106" w:rsidRDefault="007D4BEE" w:rsidP="008135FE">
            <w:pPr>
              <w:snapToGrid w:val="0"/>
              <w:spacing w:after="0" w:line="240" w:lineRule="auto"/>
              <w:jc w:val="center"/>
              <w:rPr>
                <w:rFonts w:ascii="Arial" w:hAnsi="Arial" w:cs="Arial"/>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D4BEE" w:rsidRPr="001D6106" w:rsidRDefault="007D4BEE" w:rsidP="008135FE">
            <w:pPr>
              <w:snapToGrid w:val="0"/>
              <w:spacing w:after="0" w:line="240" w:lineRule="auto"/>
              <w:jc w:val="center"/>
              <w:rPr>
                <w:rFonts w:ascii="Arial" w:hAnsi="Arial" w:cs="Arial"/>
                <w:sz w:val="20"/>
                <w:szCs w:val="20"/>
              </w:rPr>
            </w:pPr>
          </w:p>
        </w:tc>
      </w:tr>
      <w:tr w:rsidR="007120EC" w:rsidRPr="001D6106" w:rsidTr="00B832BC">
        <w:trPr>
          <w:trHeight w:val="368"/>
        </w:trPr>
        <w:tc>
          <w:tcPr>
            <w:tcW w:w="4410" w:type="dxa"/>
            <w:tcBorders>
              <w:top w:val="single" w:sz="4" w:space="0" w:color="000000"/>
              <w:left w:val="single" w:sz="4" w:space="0" w:color="000000"/>
              <w:bottom w:val="single" w:sz="4" w:space="0" w:color="000000"/>
            </w:tcBorders>
            <w:shd w:val="clear" w:color="auto" w:fill="auto"/>
            <w:vAlign w:val="center"/>
          </w:tcPr>
          <w:p w:rsidR="007120EC" w:rsidRPr="001D6106" w:rsidRDefault="007120EC" w:rsidP="006C6EAC">
            <w:pPr>
              <w:pStyle w:val="ListParagraph"/>
              <w:numPr>
                <w:ilvl w:val="0"/>
                <w:numId w:val="23"/>
              </w:numPr>
              <w:snapToGrid w:val="0"/>
              <w:spacing w:after="0" w:line="240" w:lineRule="auto"/>
              <w:rPr>
                <w:rFonts w:ascii="Arial" w:hAnsi="Arial" w:cs="Arial"/>
                <w:sz w:val="20"/>
                <w:szCs w:val="20"/>
              </w:rPr>
            </w:pPr>
            <w:r w:rsidRPr="001D6106">
              <w:rPr>
                <w:rFonts w:ascii="Arial" w:hAnsi="Arial" w:cs="Arial"/>
                <w:sz w:val="20"/>
                <w:szCs w:val="20"/>
              </w:rPr>
              <w:t xml:space="preserve">Demonstration </w:t>
            </w:r>
            <w:r w:rsidR="006C6EAC" w:rsidRPr="001D6106">
              <w:rPr>
                <w:rFonts w:ascii="Arial" w:hAnsi="Arial" w:cs="Arial"/>
                <w:sz w:val="20"/>
                <w:szCs w:val="20"/>
              </w:rPr>
              <w:t>r</w:t>
            </w:r>
            <w:r w:rsidRPr="001D6106">
              <w:rPr>
                <w:rFonts w:ascii="Arial" w:hAnsi="Arial" w:cs="Arial"/>
                <w:sz w:val="20"/>
                <w:szCs w:val="20"/>
              </w:rPr>
              <w:t xml:space="preserve">oom </w:t>
            </w:r>
            <w:r w:rsidR="006C6EAC" w:rsidRPr="001D6106">
              <w:rPr>
                <w:rFonts w:ascii="Arial" w:hAnsi="Arial" w:cs="Arial"/>
                <w:sz w:val="20"/>
                <w:szCs w:val="20"/>
              </w:rPr>
              <w:t>i</w:t>
            </w:r>
            <w:r w:rsidRPr="001D6106">
              <w:rPr>
                <w:rFonts w:ascii="Arial" w:hAnsi="Arial" w:cs="Arial"/>
                <w:sz w:val="20"/>
                <w:szCs w:val="20"/>
              </w:rPr>
              <w:t>nstructors</w:t>
            </w:r>
          </w:p>
        </w:tc>
        <w:tc>
          <w:tcPr>
            <w:tcW w:w="1080" w:type="dxa"/>
            <w:tcBorders>
              <w:top w:val="single" w:sz="4" w:space="0" w:color="000000"/>
              <w:left w:val="single" w:sz="4" w:space="0" w:color="000000"/>
              <w:bottom w:val="single" w:sz="4" w:space="0" w:color="000000"/>
            </w:tcBorders>
            <w:shd w:val="clear" w:color="auto" w:fill="auto"/>
          </w:tcPr>
          <w:p w:rsidR="007120EC" w:rsidRPr="001D6106" w:rsidRDefault="007120EC" w:rsidP="008135FE">
            <w:pPr>
              <w:snapToGrid w:val="0"/>
              <w:spacing w:after="0" w:line="240" w:lineRule="auto"/>
              <w:jc w:val="center"/>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7120EC" w:rsidRPr="001D6106" w:rsidRDefault="007120EC" w:rsidP="008135FE">
            <w:pPr>
              <w:snapToGrid w:val="0"/>
              <w:spacing w:after="0" w:line="240" w:lineRule="auto"/>
              <w:jc w:val="center"/>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7120EC" w:rsidRPr="001D6106" w:rsidRDefault="007120EC" w:rsidP="008135FE">
            <w:pPr>
              <w:snapToGrid w:val="0"/>
              <w:spacing w:after="0" w:line="240" w:lineRule="auto"/>
              <w:jc w:val="center"/>
              <w:rPr>
                <w:rFonts w:ascii="Arial" w:hAnsi="Arial" w:cs="Arial"/>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120EC" w:rsidRPr="001D6106" w:rsidRDefault="007120EC" w:rsidP="008135FE">
            <w:pPr>
              <w:snapToGrid w:val="0"/>
              <w:spacing w:after="0" w:line="240" w:lineRule="auto"/>
              <w:jc w:val="center"/>
              <w:rPr>
                <w:rFonts w:ascii="Arial" w:hAnsi="Arial" w:cs="Arial"/>
                <w:sz w:val="20"/>
                <w:szCs w:val="20"/>
              </w:rPr>
            </w:pPr>
          </w:p>
        </w:tc>
      </w:tr>
      <w:tr w:rsidR="007D4BEE" w:rsidRPr="001D6106" w:rsidTr="008D2CF6">
        <w:trPr>
          <w:trHeight w:val="440"/>
        </w:trPr>
        <w:tc>
          <w:tcPr>
            <w:tcW w:w="4410" w:type="dxa"/>
            <w:tcBorders>
              <w:top w:val="single" w:sz="4" w:space="0" w:color="000000"/>
              <w:left w:val="single" w:sz="4" w:space="0" w:color="000000"/>
              <w:bottom w:val="single" w:sz="4" w:space="0" w:color="000000"/>
            </w:tcBorders>
            <w:shd w:val="clear" w:color="auto" w:fill="auto"/>
            <w:vAlign w:val="center"/>
          </w:tcPr>
          <w:p w:rsidR="007D4BEE" w:rsidRPr="001D6106" w:rsidRDefault="007D4BEE" w:rsidP="006C6EAC">
            <w:pPr>
              <w:numPr>
                <w:ilvl w:val="0"/>
                <w:numId w:val="23"/>
              </w:numPr>
              <w:snapToGrid w:val="0"/>
              <w:spacing w:after="0" w:line="240" w:lineRule="auto"/>
              <w:rPr>
                <w:rFonts w:ascii="Arial" w:hAnsi="Arial" w:cs="Arial"/>
                <w:sz w:val="20"/>
                <w:szCs w:val="20"/>
              </w:rPr>
            </w:pPr>
            <w:r w:rsidRPr="001D6106">
              <w:rPr>
                <w:rFonts w:ascii="Arial" w:hAnsi="Arial" w:cs="Arial"/>
                <w:sz w:val="20"/>
                <w:szCs w:val="20"/>
              </w:rPr>
              <w:t xml:space="preserve">Clinical </w:t>
            </w:r>
            <w:r w:rsidR="006C6EAC" w:rsidRPr="001D6106">
              <w:rPr>
                <w:rFonts w:ascii="Arial" w:hAnsi="Arial" w:cs="Arial"/>
                <w:sz w:val="20"/>
                <w:szCs w:val="20"/>
              </w:rPr>
              <w:t>p</w:t>
            </w:r>
            <w:r w:rsidRPr="001D6106">
              <w:rPr>
                <w:rFonts w:ascii="Arial" w:hAnsi="Arial" w:cs="Arial"/>
                <w:sz w:val="20"/>
                <w:szCs w:val="20"/>
              </w:rPr>
              <w:t>receptors</w:t>
            </w:r>
            <w:r w:rsidR="008D2CF6" w:rsidRPr="001D6106">
              <w:rPr>
                <w:rFonts w:ascii="Arial" w:hAnsi="Arial" w:cs="Arial"/>
                <w:sz w:val="20"/>
                <w:szCs w:val="20"/>
              </w:rPr>
              <w:t xml:space="preserve"> or </w:t>
            </w:r>
            <w:r w:rsidR="006C6EAC" w:rsidRPr="001D6106">
              <w:rPr>
                <w:rFonts w:ascii="Arial" w:hAnsi="Arial" w:cs="Arial"/>
                <w:sz w:val="20"/>
                <w:szCs w:val="20"/>
              </w:rPr>
              <w:t>s</w:t>
            </w:r>
            <w:r w:rsidR="008D2CF6" w:rsidRPr="001D6106">
              <w:rPr>
                <w:rFonts w:ascii="Arial" w:hAnsi="Arial" w:cs="Arial"/>
                <w:sz w:val="20"/>
                <w:szCs w:val="20"/>
              </w:rPr>
              <w:t>upervisors</w:t>
            </w:r>
          </w:p>
        </w:tc>
        <w:tc>
          <w:tcPr>
            <w:tcW w:w="1080" w:type="dxa"/>
            <w:tcBorders>
              <w:top w:val="single" w:sz="4" w:space="0" w:color="000000"/>
              <w:left w:val="single" w:sz="4" w:space="0" w:color="000000"/>
              <w:bottom w:val="single" w:sz="4" w:space="0" w:color="000000"/>
            </w:tcBorders>
            <w:shd w:val="clear" w:color="auto" w:fill="auto"/>
          </w:tcPr>
          <w:p w:rsidR="007D4BEE" w:rsidRPr="001D6106" w:rsidRDefault="007D4BEE" w:rsidP="008135FE">
            <w:pPr>
              <w:snapToGrid w:val="0"/>
              <w:spacing w:after="0" w:line="240" w:lineRule="auto"/>
              <w:jc w:val="center"/>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auto"/>
          </w:tcPr>
          <w:p w:rsidR="007D4BEE" w:rsidRPr="001D6106" w:rsidRDefault="007D4BEE" w:rsidP="008135FE">
            <w:pPr>
              <w:snapToGrid w:val="0"/>
              <w:spacing w:after="0" w:line="240" w:lineRule="auto"/>
              <w:jc w:val="center"/>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7D4BEE" w:rsidRPr="001D6106" w:rsidRDefault="007D4BEE" w:rsidP="008135FE">
            <w:pPr>
              <w:snapToGrid w:val="0"/>
              <w:spacing w:after="0" w:line="240" w:lineRule="auto"/>
              <w:jc w:val="center"/>
              <w:rPr>
                <w:rFonts w:ascii="Arial" w:hAnsi="Arial" w:cs="Arial"/>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7D4BEE" w:rsidRPr="001D6106" w:rsidRDefault="007D4BEE" w:rsidP="008135FE">
            <w:pPr>
              <w:snapToGrid w:val="0"/>
              <w:spacing w:after="0" w:line="240" w:lineRule="auto"/>
              <w:jc w:val="center"/>
              <w:rPr>
                <w:rFonts w:ascii="Arial" w:hAnsi="Arial" w:cs="Arial"/>
                <w:sz w:val="20"/>
                <w:szCs w:val="20"/>
              </w:rPr>
            </w:pPr>
          </w:p>
        </w:tc>
      </w:tr>
    </w:tbl>
    <w:p w:rsidR="00911A96" w:rsidRPr="001D6106" w:rsidRDefault="00911A96" w:rsidP="00911A96">
      <w:pPr>
        <w:spacing w:after="0"/>
        <w:rPr>
          <w:rFonts w:ascii="Arial" w:hAnsi="Arial" w:cs="Arial"/>
          <w:sz w:val="20"/>
          <w:szCs w:val="20"/>
        </w:rPr>
      </w:pPr>
    </w:p>
    <w:p w:rsidR="00660FFC" w:rsidRDefault="00660FFC" w:rsidP="00911A96">
      <w:pPr>
        <w:spacing w:after="0"/>
        <w:rPr>
          <w:rFonts w:ascii="Arial" w:hAnsi="Arial" w:cs="Arial"/>
        </w:rPr>
      </w:pPr>
    </w:p>
    <w:tbl>
      <w:tblPr>
        <w:tblW w:w="9626" w:type="dxa"/>
        <w:tblInd w:w="-25" w:type="dxa"/>
        <w:tblLayout w:type="fixed"/>
        <w:tblLook w:val="0000" w:firstRow="0" w:lastRow="0" w:firstColumn="0" w:lastColumn="0" w:noHBand="0" w:noVBand="0"/>
      </w:tblPr>
      <w:tblGrid>
        <w:gridCol w:w="9626"/>
      </w:tblGrid>
      <w:tr w:rsidR="00911A96" w:rsidRPr="00321EF0" w:rsidTr="00B832BC">
        <w:tc>
          <w:tcPr>
            <w:tcW w:w="9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1A96" w:rsidRPr="00E352F7" w:rsidRDefault="00286A70" w:rsidP="004618BF">
            <w:pPr>
              <w:pStyle w:val="ListParagraph"/>
              <w:numPr>
                <w:ilvl w:val="0"/>
                <w:numId w:val="29"/>
              </w:numPr>
              <w:snapToGrid w:val="0"/>
              <w:spacing w:before="40" w:after="40"/>
              <w:rPr>
                <w:rFonts w:ascii="Arial" w:hAnsi="Arial" w:cs="Arial"/>
                <w:b/>
              </w:rPr>
            </w:pPr>
            <w:r>
              <w:rPr>
                <w:rFonts w:ascii="Arial" w:hAnsi="Arial" w:cs="Arial"/>
                <w:b/>
              </w:rPr>
              <w:t>Facilities</w:t>
            </w:r>
            <w:r w:rsidR="00210B65">
              <w:rPr>
                <w:rFonts w:ascii="Arial" w:hAnsi="Arial" w:cs="Arial"/>
                <w:b/>
              </w:rPr>
              <w:t xml:space="preserve"> and</w:t>
            </w:r>
            <w:r>
              <w:rPr>
                <w:rFonts w:ascii="Arial" w:hAnsi="Arial" w:cs="Arial"/>
                <w:b/>
              </w:rPr>
              <w:t xml:space="preserve"> </w:t>
            </w:r>
            <w:r w:rsidR="00911A96">
              <w:rPr>
                <w:rFonts w:ascii="Arial" w:hAnsi="Arial" w:cs="Arial"/>
                <w:b/>
              </w:rPr>
              <w:t>Infrastructure</w:t>
            </w:r>
          </w:p>
        </w:tc>
      </w:tr>
    </w:tbl>
    <w:p w:rsidR="0041131D" w:rsidRDefault="0041131D" w:rsidP="0041131D">
      <w:pPr>
        <w:spacing w:after="120"/>
        <w:rPr>
          <w:rFonts w:ascii="Arial" w:hAnsi="Arial" w:cs="Arial"/>
        </w:rPr>
      </w:pPr>
    </w:p>
    <w:p w:rsidR="0041131D" w:rsidRPr="0041131D" w:rsidRDefault="0041131D" w:rsidP="004618BF">
      <w:pPr>
        <w:pStyle w:val="ListParagraph"/>
        <w:numPr>
          <w:ilvl w:val="1"/>
          <w:numId w:val="29"/>
        </w:numPr>
        <w:spacing w:after="120"/>
        <w:ind w:left="540" w:hanging="540"/>
        <w:rPr>
          <w:rFonts w:ascii="Arial" w:hAnsi="Arial" w:cs="Arial"/>
        </w:rPr>
      </w:pPr>
      <w:r w:rsidRPr="0041131D">
        <w:rPr>
          <w:rFonts w:ascii="Arial" w:hAnsi="Arial" w:cs="Arial"/>
        </w:rPr>
        <w:lastRenderedPageBreak/>
        <w:t>Is the infrastructure ava</w:t>
      </w:r>
      <w:r w:rsidR="00551E6F">
        <w:rPr>
          <w:rFonts w:ascii="Arial" w:hAnsi="Arial" w:cs="Arial"/>
        </w:rPr>
        <w:t>ilable to your program—</w:t>
      </w:r>
      <w:r w:rsidRPr="0041131D">
        <w:rPr>
          <w:rFonts w:ascii="Arial" w:hAnsi="Arial" w:cs="Arial"/>
        </w:rPr>
        <w:t>including c</w:t>
      </w:r>
      <w:r w:rsidR="00551E6F">
        <w:rPr>
          <w:rFonts w:ascii="Arial" w:hAnsi="Arial" w:cs="Arial"/>
        </w:rPr>
        <w:t>linical and housing facilities—</w:t>
      </w:r>
      <w:r w:rsidRPr="0041131D">
        <w:rPr>
          <w:rFonts w:ascii="Arial" w:hAnsi="Arial" w:cs="Arial"/>
        </w:rPr>
        <w:t>sufficient to provide the teaching and support needed to ensure student progress? (CIRCLE ONE ANSWER)</w:t>
      </w:r>
    </w:p>
    <w:p w:rsidR="0041131D" w:rsidRPr="00321EF0" w:rsidRDefault="0041131D" w:rsidP="004618BF">
      <w:pPr>
        <w:pStyle w:val="ListParagraph"/>
        <w:numPr>
          <w:ilvl w:val="0"/>
          <w:numId w:val="43"/>
        </w:numPr>
        <w:spacing w:after="0"/>
        <w:rPr>
          <w:rFonts w:ascii="Arial" w:hAnsi="Arial" w:cs="Arial"/>
        </w:rPr>
      </w:pPr>
      <w:r w:rsidRPr="00321EF0">
        <w:rPr>
          <w:rFonts w:ascii="Arial" w:hAnsi="Arial" w:cs="Arial"/>
        </w:rPr>
        <w:t>Yes</w:t>
      </w:r>
    </w:p>
    <w:p w:rsidR="0041131D" w:rsidRPr="00321EF0" w:rsidRDefault="0041131D" w:rsidP="004618BF">
      <w:pPr>
        <w:pStyle w:val="ListParagraph"/>
        <w:numPr>
          <w:ilvl w:val="0"/>
          <w:numId w:val="43"/>
        </w:numPr>
        <w:spacing w:after="0"/>
        <w:rPr>
          <w:rFonts w:ascii="Arial" w:hAnsi="Arial" w:cs="Arial"/>
        </w:rPr>
      </w:pPr>
      <w:r w:rsidRPr="00321EF0">
        <w:rPr>
          <w:rFonts w:ascii="Arial" w:hAnsi="Arial" w:cs="Arial"/>
        </w:rPr>
        <w:t>No</w:t>
      </w:r>
    </w:p>
    <w:p w:rsidR="0041131D" w:rsidRDefault="0041131D" w:rsidP="0041131D">
      <w:pPr>
        <w:spacing w:after="0" w:line="240" w:lineRule="auto"/>
        <w:rPr>
          <w:rFonts w:ascii="Arial" w:hAnsi="Arial" w:cs="Arial"/>
        </w:rPr>
      </w:pPr>
    </w:p>
    <w:p w:rsidR="001D6106" w:rsidRPr="005F40C6" w:rsidRDefault="001D6106" w:rsidP="0041131D">
      <w:pPr>
        <w:spacing w:after="0" w:line="240" w:lineRule="auto"/>
        <w:rPr>
          <w:rFonts w:ascii="Arial" w:hAnsi="Arial" w:cs="Arial"/>
        </w:rPr>
      </w:pPr>
    </w:p>
    <w:p w:rsidR="0041131D" w:rsidRDefault="0041131D" w:rsidP="0041131D">
      <w:pPr>
        <w:spacing w:after="120" w:line="240" w:lineRule="auto"/>
        <w:ind w:left="1440"/>
        <w:rPr>
          <w:rFonts w:ascii="Arial" w:hAnsi="Arial" w:cs="Arial"/>
        </w:rPr>
      </w:pPr>
      <w:r>
        <w:rPr>
          <w:rFonts w:ascii="Arial" w:hAnsi="Arial" w:cs="Arial"/>
        </w:rPr>
        <w:t>4</w:t>
      </w:r>
      <w:r w:rsidRPr="005F40C6">
        <w:rPr>
          <w:rFonts w:ascii="Arial" w:hAnsi="Arial" w:cs="Arial"/>
        </w:rPr>
        <w:t xml:space="preserve">.1.1 Why? Please explain your answer. </w:t>
      </w:r>
    </w:p>
    <w:p w:rsidR="0041131D" w:rsidRDefault="0041131D" w:rsidP="0041131D">
      <w:pPr>
        <w:spacing w:after="120" w:line="240" w:lineRule="auto"/>
        <w:ind w:left="1440"/>
        <w:rPr>
          <w:rFonts w:ascii="Arial" w:hAnsi="Arial" w:cs="Arial"/>
        </w:rPr>
      </w:pPr>
      <w:r>
        <w:rPr>
          <w:rFonts w:ascii="Arial" w:hAnsi="Arial" w:cs="Arial"/>
        </w:rPr>
        <w:t>…………………………………………………………………………………….</w:t>
      </w:r>
    </w:p>
    <w:p w:rsidR="0041131D" w:rsidRDefault="0041131D" w:rsidP="0041131D">
      <w:pPr>
        <w:spacing w:after="0" w:line="240" w:lineRule="auto"/>
        <w:ind w:left="1440"/>
        <w:rPr>
          <w:rFonts w:ascii="Arial" w:hAnsi="Arial" w:cs="Arial"/>
        </w:rPr>
      </w:pPr>
      <w:r>
        <w:rPr>
          <w:rFonts w:ascii="Arial" w:hAnsi="Arial" w:cs="Arial"/>
        </w:rPr>
        <w:t>…………………………………………………………………………………….</w:t>
      </w:r>
    </w:p>
    <w:p w:rsidR="0041131D" w:rsidRDefault="0041131D" w:rsidP="00D85FB8">
      <w:pPr>
        <w:spacing w:after="120" w:line="240" w:lineRule="auto"/>
        <w:rPr>
          <w:rFonts w:ascii="Arial" w:hAnsi="Arial" w:cs="Arial"/>
        </w:rPr>
      </w:pPr>
    </w:p>
    <w:p w:rsidR="0041131D" w:rsidRDefault="0041131D" w:rsidP="004618BF">
      <w:pPr>
        <w:numPr>
          <w:ilvl w:val="1"/>
          <w:numId w:val="29"/>
        </w:numPr>
        <w:spacing w:after="120"/>
        <w:ind w:left="540" w:hanging="540"/>
        <w:rPr>
          <w:rFonts w:ascii="Arial" w:hAnsi="Arial" w:cs="Arial"/>
        </w:rPr>
      </w:pPr>
      <w:r w:rsidRPr="00AF44D8">
        <w:rPr>
          <w:rFonts w:ascii="Arial" w:hAnsi="Arial" w:cs="Arial"/>
        </w:rPr>
        <w:t xml:space="preserve">Are any of the facilities difficult for students or educators to access, because of inconvenient operating hours, long distances to the facilities, poor transportation, or other reasons? </w:t>
      </w:r>
      <w:r w:rsidRPr="002E479B">
        <w:rPr>
          <w:rFonts w:ascii="Arial" w:hAnsi="Arial" w:cs="Arial"/>
        </w:rPr>
        <w:t>(CIRCLE ONE ANSWER)</w:t>
      </w:r>
    </w:p>
    <w:p w:rsidR="0041131D" w:rsidRPr="00321EF0" w:rsidRDefault="0041131D" w:rsidP="004618BF">
      <w:pPr>
        <w:pStyle w:val="ListParagraph"/>
        <w:numPr>
          <w:ilvl w:val="0"/>
          <w:numId w:val="44"/>
        </w:numPr>
        <w:spacing w:after="0"/>
        <w:rPr>
          <w:rFonts w:ascii="Arial" w:hAnsi="Arial" w:cs="Arial"/>
        </w:rPr>
      </w:pPr>
      <w:r w:rsidRPr="00321EF0">
        <w:rPr>
          <w:rFonts w:ascii="Arial" w:hAnsi="Arial" w:cs="Arial"/>
        </w:rPr>
        <w:t>Yes</w:t>
      </w:r>
    </w:p>
    <w:p w:rsidR="0041131D" w:rsidRPr="00321EF0" w:rsidRDefault="0041131D" w:rsidP="004618BF">
      <w:pPr>
        <w:pStyle w:val="ListParagraph"/>
        <w:numPr>
          <w:ilvl w:val="0"/>
          <w:numId w:val="44"/>
        </w:numPr>
        <w:spacing w:after="0"/>
        <w:rPr>
          <w:rFonts w:ascii="Arial" w:hAnsi="Arial" w:cs="Arial"/>
        </w:rPr>
      </w:pPr>
      <w:r w:rsidRPr="00321EF0">
        <w:rPr>
          <w:rFonts w:ascii="Arial" w:hAnsi="Arial" w:cs="Arial"/>
        </w:rPr>
        <w:t>No</w:t>
      </w:r>
    </w:p>
    <w:p w:rsidR="0041131D" w:rsidRPr="005F40C6" w:rsidRDefault="0041131D" w:rsidP="0041131D">
      <w:pPr>
        <w:spacing w:after="0" w:line="240" w:lineRule="auto"/>
        <w:rPr>
          <w:rFonts w:ascii="Arial" w:hAnsi="Arial" w:cs="Arial"/>
        </w:rPr>
      </w:pPr>
    </w:p>
    <w:p w:rsidR="0041131D" w:rsidRDefault="0041131D" w:rsidP="0041131D">
      <w:pPr>
        <w:spacing w:after="120" w:line="240" w:lineRule="auto"/>
        <w:ind w:left="1440"/>
        <w:rPr>
          <w:rFonts w:ascii="Arial" w:hAnsi="Arial" w:cs="Arial"/>
        </w:rPr>
      </w:pPr>
      <w:r>
        <w:rPr>
          <w:rFonts w:ascii="Arial" w:hAnsi="Arial" w:cs="Arial"/>
        </w:rPr>
        <w:t>4</w:t>
      </w:r>
      <w:r w:rsidRPr="005F40C6">
        <w:rPr>
          <w:rFonts w:ascii="Arial" w:hAnsi="Arial" w:cs="Arial"/>
        </w:rPr>
        <w:t>.</w:t>
      </w:r>
      <w:r>
        <w:rPr>
          <w:rFonts w:ascii="Arial" w:hAnsi="Arial" w:cs="Arial"/>
        </w:rPr>
        <w:t>2</w:t>
      </w:r>
      <w:r w:rsidRPr="005F40C6">
        <w:rPr>
          <w:rFonts w:ascii="Arial" w:hAnsi="Arial" w:cs="Arial"/>
        </w:rPr>
        <w:t xml:space="preserve">.1 If yes, briefly describe </w:t>
      </w:r>
      <w:r w:rsidRPr="005F40C6">
        <w:rPr>
          <w:rFonts w:ascii="Arial" w:hAnsi="Arial" w:cs="Arial"/>
          <w:u w:val="single"/>
        </w:rPr>
        <w:t xml:space="preserve">which facilities </w:t>
      </w:r>
      <w:r w:rsidRPr="005F40C6">
        <w:rPr>
          <w:rFonts w:ascii="Arial" w:hAnsi="Arial" w:cs="Arial"/>
        </w:rPr>
        <w:t xml:space="preserve">are difficult to access and </w:t>
      </w:r>
      <w:r w:rsidRPr="005F40C6">
        <w:rPr>
          <w:rFonts w:ascii="Arial" w:hAnsi="Arial" w:cs="Arial"/>
          <w:u w:val="single"/>
        </w:rPr>
        <w:t>why</w:t>
      </w:r>
      <w:r w:rsidR="00551E6F">
        <w:rPr>
          <w:rFonts w:ascii="Arial" w:hAnsi="Arial" w:cs="Arial"/>
        </w:rPr>
        <w:t>.</w:t>
      </w:r>
    </w:p>
    <w:p w:rsidR="0041131D" w:rsidRDefault="0041131D" w:rsidP="0041131D">
      <w:pPr>
        <w:spacing w:after="120" w:line="240" w:lineRule="auto"/>
        <w:ind w:left="1440"/>
        <w:rPr>
          <w:rFonts w:ascii="Arial" w:hAnsi="Arial" w:cs="Arial"/>
        </w:rPr>
      </w:pPr>
      <w:r>
        <w:rPr>
          <w:rFonts w:ascii="Arial" w:hAnsi="Arial" w:cs="Arial"/>
        </w:rPr>
        <w:t>……………………………………………………………………………………..</w:t>
      </w:r>
    </w:p>
    <w:p w:rsidR="0041131D" w:rsidRDefault="0041131D" w:rsidP="0041131D">
      <w:pPr>
        <w:spacing w:after="0" w:line="240" w:lineRule="auto"/>
        <w:ind w:left="1440"/>
        <w:rPr>
          <w:rFonts w:ascii="Arial" w:hAnsi="Arial" w:cs="Arial"/>
        </w:rPr>
      </w:pPr>
      <w:r>
        <w:rPr>
          <w:rFonts w:ascii="Arial" w:hAnsi="Arial" w:cs="Arial"/>
        </w:rPr>
        <w:t>……………………………………………………………………………………...</w:t>
      </w:r>
    </w:p>
    <w:p w:rsidR="0041131D" w:rsidRDefault="0041131D" w:rsidP="0041131D">
      <w:pPr>
        <w:spacing w:after="120" w:line="240" w:lineRule="auto"/>
        <w:rPr>
          <w:rFonts w:ascii="Arial" w:hAnsi="Arial" w:cs="Arial"/>
        </w:rPr>
      </w:pPr>
    </w:p>
    <w:p w:rsidR="0041131D" w:rsidRPr="002E479B" w:rsidRDefault="0041131D" w:rsidP="004618BF">
      <w:pPr>
        <w:numPr>
          <w:ilvl w:val="1"/>
          <w:numId w:val="29"/>
        </w:numPr>
        <w:spacing w:after="120"/>
        <w:ind w:left="540" w:hanging="540"/>
        <w:rPr>
          <w:rFonts w:ascii="Arial" w:hAnsi="Arial" w:cs="Arial"/>
        </w:rPr>
      </w:pPr>
      <w:r w:rsidRPr="002E479B">
        <w:rPr>
          <w:rFonts w:ascii="Arial" w:hAnsi="Arial" w:cs="Arial"/>
        </w:rPr>
        <w:t xml:space="preserve">How would you rate the </w:t>
      </w:r>
      <w:r w:rsidRPr="002E479B">
        <w:rPr>
          <w:rFonts w:ascii="Arial" w:hAnsi="Arial" w:cs="Arial"/>
          <w:u w:val="single"/>
        </w:rPr>
        <w:t>general condition</w:t>
      </w:r>
      <w:r w:rsidRPr="002E479B">
        <w:rPr>
          <w:rFonts w:ascii="Arial" w:hAnsi="Arial" w:cs="Arial"/>
        </w:rPr>
        <w:t xml:space="preserve"> of the following school facilities and infrastructure in relation to comfort, safety, space, ventilation, heating/cooling, water</w:t>
      </w:r>
      <w:r w:rsidR="00551E6F">
        <w:rPr>
          <w:rFonts w:ascii="Arial" w:hAnsi="Arial" w:cs="Arial"/>
        </w:rPr>
        <w:t>,</w:t>
      </w:r>
      <w:r w:rsidRPr="002E479B">
        <w:rPr>
          <w:rFonts w:ascii="Arial" w:hAnsi="Arial" w:cs="Arial"/>
        </w:rPr>
        <w:t xml:space="preserve"> and electricity? (CHECK ONE BOX FOR EACH TYPE OF INFRASTRUCTURE)</w:t>
      </w:r>
    </w:p>
    <w:tbl>
      <w:tblPr>
        <w:tblW w:w="9000" w:type="dxa"/>
        <w:tblInd w:w="648" w:type="dxa"/>
        <w:tblLayout w:type="fixed"/>
        <w:tblLook w:val="0000" w:firstRow="0" w:lastRow="0" w:firstColumn="0" w:lastColumn="0" w:noHBand="0" w:noVBand="0"/>
      </w:tblPr>
      <w:tblGrid>
        <w:gridCol w:w="4320"/>
        <w:gridCol w:w="1080"/>
        <w:gridCol w:w="1170"/>
        <w:gridCol w:w="1260"/>
        <w:gridCol w:w="1170"/>
      </w:tblGrid>
      <w:tr w:rsidR="0041131D" w:rsidRPr="001D6106" w:rsidTr="0025268D">
        <w:trPr>
          <w:tblHeader/>
        </w:trPr>
        <w:tc>
          <w:tcPr>
            <w:tcW w:w="4320" w:type="dxa"/>
            <w:vMerge w:val="restart"/>
            <w:tcBorders>
              <w:top w:val="single" w:sz="4" w:space="0" w:color="000000"/>
              <w:left w:val="single" w:sz="4" w:space="0" w:color="000000"/>
              <w:bottom w:val="single" w:sz="4" w:space="0" w:color="000000"/>
            </w:tcBorders>
            <w:shd w:val="clear" w:color="auto" w:fill="auto"/>
            <w:vAlign w:val="center"/>
          </w:tcPr>
          <w:p w:rsidR="0041131D" w:rsidRPr="001D6106" w:rsidRDefault="0041131D" w:rsidP="0025268D">
            <w:pPr>
              <w:snapToGrid w:val="0"/>
              <w:spacing w:before="120" w:after="0"/>
              <w:rPr>
                <w:rFonts w:ascii="Arial" w:hAnsi="Arial" w:cs="Arial"/>
                <w:b/>
                <w:sz w:val="20"/>
                <w:szCs w:val="20"/>
              </w:rPr>
            </w:pPr>
            <w:r w:rsidRPr="001D6106">
              <w:rPr>
                <w:rFonts w:ascii="Arial" w:hAnsi="Arial"/>
                <w:b/>
              </w:rPr>
              <w:t>Type of infrastructure</w:t>
            </w:r>
          </w:p>
        </w:tc>
        <w:tc>
          <w:tcPr>
            <w:tcW w:w="4680" w:type="dxa"/>
            <w:gridSpan w:val="4"/>
            <w:tcBorders>
              <w:top w:val="single" w:sz="4" w:space="0" w:color="000000"/>
              <w:left w:val="single" w:sz="4" w:space="0" w:color="000000"/>
              <w:bottom w:val="single" w:sz="4" w:space="0" w:color="000000"/>
              <w:right w:val="single" w:sz="4" w:space="0" w:color="000000"/>
            </w:tcBorders>
          </w:tcPr>
          <w:p w:rsidR="0041131D" w:rsidRPr="001D6106" w:rsidRDefault="0041131D" w:rsidP="0025268D">
            <w:pPr>
              <w:snapToGrid w:val="0"/>
              <w:spacing w:after="0"/>
              <w:jc w:val="center"/>
              <w:rPr>
                <w:rFonts w:ascii="Arial" w:hAnsi="Arial"/>
                <w:b/>
              </w:rPr>
            </w:pPr>
            <w:r w:rsidRPr="001D6106">
              <w:rPr>
                <w:rFonts w:ascii="Arial" w:hAnsi="Arial"/>
                <w:b/>
              </w:rPr>
              <w:t>Condition/Quality</w:t>
            </w:r>
          </w:p>
        </w:tc>
      </w:tr>
      <w:tr w:rsidR="0041131D" w:rsidRPr="00992B7B" w:rsidTr="0025268D">
        <w:trPr>
          <w:tblHeader/>
        </w:trPr>
        <w:tc>
          <w:tcPr>
            <w:tcW w:w="4320" w:type="dxa"/>
            <w:vMerge/>
            <w:tcBorders>
              <w:top w:val="single" w:sz="4" w:space="0" w:color="000000"/>
              <w:left w:val="single" w:sz="4" w:space="0" w:color="000000"/>
              <w:bottom w:val="single" w:sz="4" w:space="0" w:color="000000"/>
            </w:tcBorders>
            <w:shd w:val="clear" w:color="auto" w:fill="auto"/>
          </w:tcPr>
          <w:p w:rsidR="0041131D" w:rsidRPr="00992B7B" w:rsidRDefault="0041131D" w:rsidP="0025268D">
            <w:pPr>
              <w:snapToGrid w:val="0"/>
              <w:spacing w:after="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bottom"/>
          </w:tcPr>
          <w:p w:rsidR="0041131D" w:rsidRPr="00577059" w:rsidRDefault="0041131D" w:rsidP="0025268D">
            <w:pPr>
              <w:snapToGrid w:val="0"/>
              <w:spacing w:after="0"/>
              <w:jc w:val="center"/>
              <w:rPr>
                <w:rFonts w:ascii="Arial" w:hAnsi="Arial"/>
                <w:sz w:val="18"/>
                <w:szCs w:val="18"/>
              </w:rPr>
            </w:pPr>
            <w:r w:rsidRPr="00577059">
              <w:rPr>
                <w:rFonts w:ascii="Arial" w:hAnsi="Arial"/>
                <w:sz w:val="18"/>
                <w:szCs w:val="18"/>
              </w:rPr>
              <w:t>No opinion</w:t>
            </w:r>
          </w:p>
          <w:p w:rsidR="0041131D" w:rsidRPr="00577059" w:rsidRDefault="0041131D" w:rsidP="0025268D">
            <w:pPr>
              <w:snapToGrid w:val="0"/>
              <w:spacing w:after="0"/>
              <w:jc w:val="center"/>
              <w:rPr>
                <w:rFonts w:ascii="Arial" w:hAnsi="Arial"/>
                <w:sz w:val="18"/>
                <w:szCs w:val="18"/>
              </w:rPr>
            </w:pPr>
            <w:r w:rsidRPr="00577059">
              <w:rPr>
                <w:rFonts w:ascii="Arial" w:hAnsi="Arial"/>
                <w:sz w:val="18"/>
                <w:szCs w:val="18"/>
              </w:rPr>
              <w:t>0</w:t>
            </w:r>
          </w:p>
        </w:tc>
        <w:tc>
          <w:tcPr>
            <w:tcW w:w="1170" w:type="dxa"/>
            <w:tcBorders>
              <w:top w:val="single" w:sz="4" w:space="0" w:color="000000"/>
              <w:left w:val="single" w:sz="4" w:space="0" w:color="000000"/>
              <w:bottom w:val="single" w:sz="4" w:space="0" w:color="000000"/>
            </w:tcBorders>
            <w:shd w:val="clear" w:color="auto" w:fill="auto"/>
            <w:vAlign w:val="bottom"/>
          </w:tcPr>
          <w:p w:rsidR="0041131D" w:rsidRPr="00577059" w:rsidRDefault="0041131D" w:rsidP="0025268D">
            <w:pPr>
              <w:snapToGrid w:val="0"/>
              <w:spacing w:after="0"/>
              <w:jc w:val="center"/>
              <w:rPr>
                <w:rFonts w:ascii="Arial" w:hAnsi="Arial"/>
                <w:sz w:val="18"/>
                <w:szCs w:val="18"/>
              </w:rPr>
            </w:pPr>
            <w:r w:rsidRPr="00577059">
              <w:rPr>
                <w:rFonts w:ascii="Arial" w:hAnsi="Arial"/>
                <w:sz w:val="18"/>
                <w:szCs w:val="18"/>
              </w:rPr>
              <w:t>Not available</w:t>
            </w:r>
          </w:p>
          <w:p w:rsidR="0041131D" w:rsidRPr="00577059" w:rsidRDefault="0041131D" w:rsidP="0025268D">
            <w:pPr>
              <w:snapToGrid w:val="0"/>
              <w:spacing w:after="0"/>
              <w:jc w:val="center"/>
              <w:rPr>
                <w:rFonts w:ascii="Arial" w:hAnsi="Arial" w:cs="Arial"/>
                <w:sz w:val="18"/>
                <w:szCs w:val="18"/>
              </w:rPr>
            </w:pPr>
            <w:r w:rsidRPr="00577059">
              <w:rPr>
                <w:rFonts w:ascii="Arial" w:hAnsi="Arial"/>
                <w:sz w:val="18"/>
                <w:szCs w:val="18"/>
              </w:rPr>
              <w:t>1</w:t>
            </w:r>
          </w:p>
        </w:tc>
        <w:tc>
          <w:tcPr>
            <w:tcW w:w="1260" w:type="dxa"/>
            <w:tcBorders>
              <w:top w:val="single" w:sz="4" w:space="0" w:color="000000"/>
              <w:left w:val="single" w:sz="4" w:space="0" w:color="000000"/>
              <w:bottom w:val="single" w:sz="4" w:space="0" w:color="000000"/>
            </w:tcBorders>
            <w:shd w:val="clear" w:color="auto" w:fill="auto"/>
            <w:vAlign w:val="bottom"/>
          </w:tcPr>
          <w:p w:rsidR="0041131D" w:rsidRPr="00577059" w:rsidRDefault="0041131D" w:rsidP="0025268D">
            <w:pPr>
              <w:snapToGrid w:val="0"/>
              <w:spacing w:after="0"/>
              <w:jc w:val="center"/>
              <w:rPr>
                <w:rFonts w:ascii="Arial" w:hAnsi="Arial"/>
                <w:sz w:val="18"/>
                <w:szCs w:val="18"/>
              </w:rPr>
            </w:pPr>
            <w:r w:rsidRPr="00577059">
              <w:rPr>
                <w:rFonts w:ascii="Arial" w:hAnsi="Arial"/>
                <w:sz w:val="18"/>
                <w:szCs w:val="18"/>
              </w:rPr>
              <w:t>Needs improvement</w:t>
            </w:r>
          </w:p>
          <w:p w:rsidR="0041131D" w:rsidRPr="00577059" w:rsidRDefault="0041131D" w:rsidP="0025268D">
            <w:pPr>
              <w:spacing w:after="0"/>
              <w:jc w:val="center"/>
              <w:rPr>
                <w:rFonts w:ascii="Arial" w:hAnsi="Arial"/>
                <w:sz w:val="18"/>
                <w:szCs w:val="18"/>
              </w:rPr>
            </w:pPr>
            <w:r w:rsidRPr="00577059">
              <w:rPr>
                <w:rFonts w:ascii="Arial" w:hAnsi="Arial"/>
                <w:sz w:val="18"/>
                <w:szCs w:val="18"/>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131D" w:rsidRPr="00577059" w:rsidRDefault="0041131D" w:rsidP="0025268D">
            <w:pPr>
              <w:snapToGrid w:val="0"/>
              <w:spacing w:after="0"/>
              <w:jc w:val="center"/>
              <w:rPr>
                <w:rFonts w:ascii="Arial" w:hAnsi="Arial"/>
                <w:sz w:val="18"/>
                <w:szCs w:val="18"/>
              </w:rPr>
            </w:pPr>
            <w:r w:rsidRPr="00577059">
              <w:rPr>
                <w:rFonts w:ascii="Arial" w:hAnsi="Arial"/>
                <w:sz w:val="18"/>
                <w:szCs w:val="18"/>
              </w:rPr>
              <w:t>Good condition</w:t>
            </w:r>
          </w:p>
          <w:p w:rsidR="0041131D" w:rsidRPr="00577059" w:rsidRDefault="0041131D" w:rsidP="0025268D">
            <w:pPr>
              <w:spacing w:after="0"/>
              <w:jc w:val="center"/>
              <w:rPr>
                <w:rFonts w:ascii="Arial" w:hAnsi="Arial"/>
                <w:sz w:val="18"/>
                <w:szCs w:val="18"/>
              </w:rPr>
            </w:pPr>
            <w:r w:rsidRPr="00577059">
              <w:rPr>
                <w:rFonts w:ascii="Arial" w:hAnsi="Arial"/>
                <w:sz w:val="18"/>
                <w:szCs w:val="18"/>
              </w:rPr>
              <w:t>3</w:t>
            </w:r>
          </w:p>
        </w:tc>
      </w:tr>
      <w:tr w:rsidR="0041131D" w:rsidRPr="00314FF5" w:rsidTr="0025268D">
        <w:trPr>
          <w:trHeight w:val="341"/>
        </w:trPr>
        <w:tc>
          <w:tcPr>
            <w:tcW w:w="4320" w:type="dxa"/>
            <w:tcBorders>
              <w:top w:val="single" w:sz="4" w:space="0" w:color="000000"/>
              <w:left w:val="single" w:sz="4" w:space="0" w:color="000000"/>
              <w:bottom w:val="single" w:sz="4" w:space="0" w:color="000000"/>
            </w:tcBorders>
            <w:shd w:val="clear" w:color="auto" w:fill="auto"/>
            <w:vAlign w:val="center"/>
          </w:tcPr>
          <w:p w:rsidR="0041131D" w:rsidRPr="001D6106" w:rsidRDefault="0041131D" w:rsidP="0041131D">
            <w:pPr>
              <w:numPr>
                <w:ilvl w:val="0"/>
                <w:numId w:val="13"/>
              </w:numPr>
              <w:snapToGrid w:val="0"/>
              <w:spacing w:after="0"/>
              <w:rPr>
                <w:rFonts w:ascii="Arial" w:hAnsi="Arial"/>
                <w:sz w:val="20"/>
                <w:szCs w:val="20"/>
              </w:rPr>
            </w:pPr>
            <w:r w:rsidRPr="001D6106">
              <w:rPr>
                <w:rFonts w:ascii="Arial" w:hAnsi="Arial"/>
                <w:sz w:val="20"/>
                <w:szCs w:val="20"/>
              </w:rPr>
              <w:t>Classrooms/lecture rooms</w:t>
            </w:r>
          </w:p>
        </w:tc>
        <w:tc>
          <w:tcPr>
            <w:tcW w:w="1080" w:type="dxa"/>
            <w:tcBorders>
              <w:top w:val="single" w:sz="4" w:space="0" w:color="000000"/>
              <w:left w:val="single" w:sz="4" w:space="0" w:color="000000"/>
              <w:bottom w:val="single" w:sz="4" w:space="0" w:color="000000"/>
              <w:right w:val="single" w:sz="4" w:space="0" w:color="000000"/>
            </w:tcBorders>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r>
      <w:tr w:rsidR="0041131D" w:rsidRPr="00314FF5" w:rsidTr="0025268D">
        <w:trPr>
          <w:trHeight w:val="341"/>
        </w:trPr>
        <w:tc>
          <w:tcPr>
            <w:tcW w:w="4320" w:type="dxa"/>
            <w:tcBorders>
              <w:top w:val="single" w:sz="4" w:space="0" w:color="000000"/>
              <w:left w:val="single" w:sz="4" w:space="0" w:color="000000"/>
              <w:bottom w:val="single" w:sz="4" w:space="0" w:color="000000"/>
            </w:tcBorders>
            <w:shd w:val="clear" w:color="auto" w:fill="auto"/>
            <w:vAlign w:val="center"/>
          </w:tcPr>
          <w:p w:rsidR="0041131D" w:rsidRPr="001D6106" w:rsidRDefault="0041131D" w:rsidP="0041131D">
            <w:pPr>
              <w:numPr>
                <w:ilvl w:val="0"/>
                <w:numId w:val="13"/>
              </w:numPr>
              <w:snapToGrid w:val="0"/>
              <w:spacing w:after="0"/>
              <w:rPr>
                <w:rFonts w:ascii="Arial" w:hAnsi="Arial"/>
                <w:sz w:val="20"/>
                <w:szCs w:val="20"/>
              </w:rPr>
            </w:pPr>
            <w:r w:rsidRPr="001D6106">
              <w:rPr>
                <w:rFonts w:ascii="Arial" w:hAnsi="Arial"/>
                <w:sz w:val="20"/>
                <w:szCs w:val="20"/>
              </w:rPr>
              <w:t>Skills labs/demonstration rooms/ simulation rooms</w:t>
            </w:r>
          </w:p>
        </w:tc>
        <w:tc>
          <w:tcPr>
            <w:tcW w:w="1080" w:type="dxa"/>
            <w:tcBorders>
              <w:top w:val="single" w:sz="4" w:space="0" w:color="000000"/>
              <w:left w:val="single" w:sz="4" w:space="0" w:color="000000"/>
              <w:bottom w:val="single" w:sz="4" w:space="0" w:color="000000"/>
              <w:right w:val="single" w:sz="4" w:space="0" w:color="000000"/>
            </w:tcBorders>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r>
      <w:tr w:rsidR="0041131D" w:rsidRPr="00314FF5" w:rsidTr="0025268D">
        <w:trPr>
          <w:trHeight w:val="341"/>
        </w:trPr>
        <w:tc>
          <w:tcPr>
            <w:tcW w:w="4320" w:type="dxa"/>
            <w:tcBorders>
              <w:top w:val="single" w:sz="4" w:space="0" w:color="000000"/>
              <w:left w:val="single" w:sz="4" w:space="0" w:color="000000"/>
              <w:bottom w:val="single" w:sz="4" w:space="0" w:color="000000"/>
            </w:tcBorders>
            <w:shd w:val="clear" w:color="auto" w:fill="auto"/>
            <w:vAlign w:val="center"/>
          </w:tcPr>
          <w:p w:rsidR="0041131D" w:rsidRPr="001D6106" w:rsidRDefault="0041131D" w:rsidP="0041131D">
            <w:pPr>
              <w:numPr>
                <w:ilvl w:val="0"/>
                <w:numId w:val="13"/>
              </w:numPr>
              <w:snapToGrid w:val="0"/>
              <w:spacing w:after="0"/>
              <w:rPr>
                <w:rFonts w:ascii="Arial" w:hAnsi="Arial"/>
                <w:sz w:val="20"/>
                <w:szCs w:val="20"/>
              </w:rPr>
            </w:pPr>
            <w:r w:rsidRPr="001D6106">
              <w:rPr>
                <w:rFonts w:ascii="Arial" w:hAnsi="Arial"/>
                <w:sz w:val="20"/>
                <w:szCs w:val="20"/>
              </w:rPr>
              <w:t>Libraries or learning resource centers</w:t>
            </w:r>
          </w:p>
        </w:tc>
        <w:tc>
          <w:tcPr>
            <w:tcW w:w="1080" w:type="dxa"/>
            <w:tcBorders>
              <w:top w:val="single" w:sz="4" w:space="0" w:color="000000"/>
              <w:left w:val="single" w:sz="4" w:space="0" w:color="000000"/>
              <w:bottom w:val="single" w:sz="4" w:space="0" w:color="000000"/>
              <w:right w:val="single" w:sz="4" w:space="0" w:color="000000"/>
            </w:tcBorders>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r>
      <w:tr w:rsidR="0041131D" w:rsidRPr="00314FF5" w:rsidTr="0025268D">
        <w:tc>
          <w:tcPr>
            <w:tcW w:w="4320" w:type="dxa"/>
            <w:tcBorders>
              <w:top w:val="single" w:sz="4" w:space="0" w:color="000000"/>
              <w:left w:val="single" w:sz="4" w:space="0" w:color="000000"/>
              <w:bottom w:val="single" w:sz="4" w:space="0" w:color="000000"/>
            </w:tcBorders>
            <w:shd w:val="clear" w:color="auto" w:fill="auto"/>
            <w:vAlign w:val="center"/>
          </w:tcPr>
          <w:p w:rsidR="0041131D" w:rsidRPr="001D6106" w:rsidRDefault="0041131D" w:rsidP="0041131D">
            <w:pPr>
              <w:numPr>
                <w:ilvl w:val="0"/>
                <w:numId w:val="13"/>
              </w:numPr>
              <w:snapToGrid w:val="0"/>
              <w:spacing w:after="0"/>
              <w:rPr>
                <w:rFonts w:ascii="Arial" w:hAnsi="Arial"/>
                <w:sz w:val="20"/>
                <w:szCs w:val="20"/>
              </w:rPr>
            </w:pPr>
            <w:r w:rsidRPr="001D6106">
              <w:rPr>
                <w:rFonts w:ascii="Arial" w:hAnsi="Arial"/>
                <w:sz w:val="20"/>
                <w:szCs w:val="20"/>
              </w:rPr>
              <w:t>Computer rooms or labs</w:t>
            </w:r>
          </w:p>
        </w:tc>
        <w:tc>
          <w:tcPr>
            <w:tcW w:w="1080" w:type="dxa"/>
            <w:tcBorders>
              <w:top w:val="single" w:sz="4" w:space="0" w:color="000000"/>
              <w:left w:val="single" w:sz="4" w:space="0" w:color="000000"/>
              <w:bottom w:val="single" w:sz="4" w:space="0" w:color="000000"/>
              <w:right w:val="single" w:sz="4" w:space="0" w:color="000000"/>
            </w:tcBorders>
          </w:tcPr>
          <w:p w:rsidR="0041131D" w:rsidRPr="001D6106" w:rsidRDefault="0041131D" w:rsidP="0025268D">
            <w:pPr>
              <w:snapToGrid w:val="0"/>
              <w:spacing w:after="40"/>
              <w:rPr>
                <w:rFonts w:ascii="Arial" w:hAnsi="Arial" w:cs="Arial"/>
                <w:color w:val="7030A0"/>
                <w:sz w:val="20"/>
                <w:szCs w:val="20"/>
                <w:highlight w:val="green"/>
              </w:rPr>
            </w:pPr>
          </w:p>
        </w:tc>
        <w:tc>
          <w:tcPr>
            <w:tcW w:w="117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highlight w:val="green"/>
              </w:rPr>
            </w:pPr>
          </w:p>
        </w:tc>
        <w:tc>
          <w:tcPr>
            <w:tcW w:w="126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highlight w:val="gree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highlight w:val="green"/>
              </w:rPr>
            </w:pPr>
          </w:p>
        </w:tc>
      </w:tr>
      <w:tr w:rsidR="0041131D" w:rsidRPr="00314FF5" w:rsidTr="0025268D">
        <w:tc>
          <w:tcPr>
            <w:tcW w:w="4320" w:type="dxa"/>
            <w:tcBorders>
              <w:top w:val="single" w:sz="4" w:space="0" w:color="000000"/>
              <w:left w:val="single" w:sz="4" w:space="0" w:color="000000"/>
              <w:bottom w:val="single" w:sz="4" w:space="0" w:color="000000"/>
            </w:tcBorders>
            <w:shd w:val="clear" w:color="auto" w:fill="auto"/>
            <w:vAlign w:val="center"/>
          </w:tcPr>
          <w:p w:rsidR="0041131D" w:rsidRPr="001D6106" w:rsidRDefault="0041131D" w:rsidP="0041131D">
            <w:pPr>
              <w:numPr>
                <w:ilvl w:val="0"/>
                <w:numId w:val="13"/>
              </w:numPr>
              <w:snapToGrid w:val="0"/>
              <w:spacing w:after="0"/>
              <w:rPr>
                <w:rFonts w:ascii="Arial" w:hAnsi="Arial"/>
                <w:sz w:val="20"/>
                <w:szCs w:val="20"/>
              </w:rPr>
            </w:pPr>
            <w:r w:rsidRPr="001D6106">
              <w:rPr>
                <w:rFonts w:ascii="Arial" w:hAnsi="Arial"/>
                <w:sz w:val="20"/>
                <w:szCs w:val="20"/>
              </w:rPr>
              <w:t>Clinical laboratories</w:t>
            </w:r>
          </w:p>
        </w:tc>
        <w:tc>
          <w:tcPr>
            <w:tcW w:w="1080" w:type="dxa"/>
            <w:tcBorders>
              <w:top w:val="single" w:sz="4" w:space="0" w:color="000000"/>
              <w:left w:val="single" w:sz="4" w:space="0" w:color="000000"/>
              <w:bottom w:val="single" w:sz="4" w:space="0" w:color="000000"/>
              <w:right w:val="single" w:sz="4" w:space="0" w:color="000000"/>
            </w:tcBorders>
          </w:tcPr>
          <w:p w:rsidR="0041131D" w:rsidRPr="001D6106" w:rsidRDefault="0041131D" w:rsidP="0025268D">
            <w:pPr>
              <w:snapToGrid w:val="0"/>
              <w:spacing w:after="40"/>
              <w:rPr>
                <w:rFonts w:ascii="Arial" w:hAnsi="Arial" w:cs="Arial"/>
                <w:color w:val="7030A0"/>
                <w:sz w:val="20"/>
                <w:szCs w:val="20"/>
                <w:highlight w:val="green"/>
              </w:rPr>
            </w:pPr>
          </w:p>
        </w:tc>
        <w:tc>
          <w:tcPr>
            <w:tcW w:w="117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highlight w:val="green"/>
              </w:rPr>
            </w:pPr>
          </w:p>
        </w:tc>
        <w:tc>
          <w:tcPr>
            <w:tcW w:w="126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highlight w:val="gree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highlight w:val="green"/>
              </w:rPr>
            </w:pPr>
          </w:p>
        </w:tc>
      </w:tr>
      <w:tr w:rsidR="0041131D" w:rsidRPr="00314FF5" w:rsidTr="0025268D">
        <w:tc>
          <w:tcPr>
            <w:tcW w:w="4320" w:type="dxa"/>
            <w:tcBorders>
              <w:top w:val="single" w:sz="4" w:space="0" w:color="000000"/>
              <w:left w:val="single" w:sz="4" w:space="0" w:color="000000"/>
              <w:bottom w:val="single" w:sz="4" w:space="0" w:color="000000"/>
            </w:tcBorders>
            <w:shd w:val="clear" w:color="auto" w:fill="auto"/>
            <w:vAlign w:val="center"/>
          </w:tcPr>
          <w:p w:rsidR="0041131D" w:rsidRPr="001D6106" w:rsidRDefault="0041131D" w:rsidP="0041131D">
            <w:pPr>
              <w:numPr>
                <w:ilvl w:val="0"/>
                <w:numId w:val="13"/>
              </w:numPr>
              <w:snapToGrid w:val="0"/>
              <w:spacing w:after="0"/>
              <w:rPr>
                <w:rFonts w:ascii="Arial" w:hAnsi="Arial"/>
                <w:sz w:val="20"/>
                <w:szCs w:val="20"/>
              </w:rPr>
            </w:pPr>
            <w:r w:rsidRPr="001D6106">
              <w:rPr>
                <w:rFonts w:ascii="Arial" w:hAnsi="Arial"/>
                <w:sz w:val="20"/>
                <w:szCs w:val="20"/>
              </w:rPr>
              <w:t>Student housing/dormitories</w:t>
            </w:r>
          </w:p>
        </w:tc>
        <w:tc>
          <w:tcPr>
            <w:tcW w:w="1080" w:type="dxa"/>
            <w:tcBorders>
              <w:top w:val="single" w:sz="4" w:space="0" w:color="000000"/>
              <w:left w:val="single" w:sz="4" w:space="0" w:color="000000"/>
              <w:bottom w:val="single" w:sz="4" w:space="0" w:color="000000"/>
              <w:right w:val="single" w:sz="4" w:space="0" w:color="000000"/>
            </w:tcBorders>
          </w:tcPr>
          <w:p w:rsidR="0041131D" w:rsidRPr="001D6106" w:rsidRDefault="0041131D" w:rsidP="0025268D">
            <w:pPr>
              <w:snapToGrid w:val="0"/>
              <w:spacing w:after="40"/>
              <w:rPr>
                <w:rFonts w:ascii="Arial" w:hAnsi="Arial" w:cs="Arial"/>
                <w:color w:val="7030A0"/>
                <w:sz w:val="20"/>
                <w:szCs w:val="20"/>
                <w:highlight w:val="green"/>
              </w:rPr>
            </w:pPr>
          </w:p>
        </w:tc>
        <w:tc>
          <w:tcPr>
            <w:tcW w:w="117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highlight w:val="green"/>
              </w:rPr>
            </w:pPr>
          </w:p>
        </w:tc>
        <w:tc>
          <w:tcPr>
            <w:tcW w:w="126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highlight w:val="gree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highlight w:val="green"/>
              </w:rPr>
            </w:pPr>
          </w:p>
        </w:tc>
      </w:tr>
      <w:tr w:rsidR="0041131D" w:rsidRPr="00314FF5" w:rsidTr="0025268D">
        <w:tc>
          <w:tcPr>
            <w:tcW w:w="4320" w:type="dxa"/>
            <w:tcBorders>
              <w:top w:val="single" w:sz="4" w:space="0" w:color="000000"/>
              <w:left w:val="single" w:sz="4" w:space="0" w:color="000000"/>
              <w:bottom w:val="single" w:sz="4" w:space="0" w:color="000000"/>
            </w:tcBorders>
            <w:shd w:val="clear" w:color="auto" w:fill="auto"/>
            <w:vAlign w:val="center"/>
          </w:tcPr>
          <w:p w:rsidR="0041131D" w:rsidRPr="001D6106" w:rsidRDefault="0041131D" w:rsidP="0041131D">
            <w:pPr>
              <w:numPr>
                <w:ilvl w:val="0"/>
                <w:numId w:val="13"/>
              </w:numPr>
              <w:snapToGrid w:val="0"/>
              <w:spacing w:after="0"/>
              <w:rPr>
                <w:rFonts w:ascii="Arial" w:hAnsi="Arial" w:cs="Arial"/>
                <w:sz w:val="20"/>
                <w:szCs w:val="20"/>
              </w:rPr>
            </w:pPr>
            <w:r w:rsidRPr="001D6106">
              <w:rPr>
                <w:rFonts w:ascii="Arial" w:hAnsi="Arial"/>
                <w:sz w:val="20"/>
                <w:szCs w:val="20"/>
              </w:rPr>
              <w:t>Student cafeteria/canteen</w:t>
            </w:r>
          </w:p>
        </w:tc>
        <w:tc>
          <w:tcPr>
            <w:tcW w:w="1080" w:type="dxa"/>
            <w:tcBorders>
              <w:top w:val="single" w:sz="4" w:space="0" w:color="000000"/>
              <w:left w:val="single" w:sz="4" w:space="0" w:color="000000"/>
              <w:bottom w:val="single" w:sz="4" w:space="0" w:color="000000"/>
              <w:right w:val="single" w:sz="4" w:space="0" w:color="000000"/>
            </w:tcBorders>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r>
      <w:tr w:rsidR="0041131D" w:rsidRPr="00992B7B" w:rsidTr="0025268D">
        <w:tc>
          <w:tcPr>
            <w:tcW w:w="4320" w:type="dxa"/>
            <w:tcBorders>
              <w:top w:val="single" w:sz="4" w:space="0" w:color="000000"/>
              <w:left w:val="single" w:sz="4" w:space="0" w:color="000000"/>
              <w:bottom w:val="single" w:sz="4" w:space="0" w:color="000000"/>
            </w:tcBorders>
            <w:shd w:val="clear" w:color="auto" w:fill="auto"/>
            <w:vAlign w:val="center"/>
          </w:tcPr>
          <w:p w:rsidR="0041131D" w:rsidRPr="001D6106" w:rsidRDefault="0041131D" w:rsidP="0041131D">
            <w:pPr>
              <w:numPr>
                <w:ilvl w:val="0"/>
                <w:numId w:val="13"/>
              </w:numPr>
              <w:snapToGrid w:val="0"/>
              <w:spacing w:after="0"/>
              <w:rPr>
                <w:rFonts w:ascii="Arial" w:hAnsi="Arial" w:cs="Arial"/>
                <w:sz w:val="20"/>
                <w:szCs w:val="20"/>
              </w:rPr>
            </w:pPr>
            <w:r w:rsidRPr="001D6106">
              <w:rPr>
                <w:rFonts w:ascii="Arial" w:hAnsi="Arial"/>
                <w:sz w:val="20"/>
                <w:szCs w:val="20"/>
              </w:rPr>
              <w:t>Internet</w:t>
            </w:r>
          </w:p>
        </w:tc>
        <w:tc>
          <w:tcPr>
            <w:tcW w:w="1080" w:type="dxa"/>
            <w:tcBorders>
              <w:top w:val="single" w:sz="4" w:space="0" w:color="000000"/>
              <w:left w:val="single" w:sz="4" w:space="0" w:color="000000"/>
              <w:bottom w:val="single" w:sz="4" w:space="0" w:color="000000"/>
              <w:right w:val="single" w:sz="4" w:space="0" w:color="000000"/>
            </w:tcBorders>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r>
      <w:tr w:rsidR="0041131D" w:rsidRPr="00992B7B" w:rsidTr="0025268D">
        <w:trPr>
          <w:trHeight w:val="269"/>
        </w:trPr>
        <w:tc>
          <w:tcPr>
            <w:tcW w:w="4320" w:type="dxa"/>
            <w:tcBorders>
              <w:top w:val="single" w:sz="4" w:space="0" w:color="000000"/>
              <w:left w:val="single" w:sz="4" w:space="0" w:color="000000"/>
              <w:bottom w:val="single" w:sz="4" w:space="0" w:color="000000"/>
            </w:tcBorders>
            <w:shd w:val="clear" w:color="auto" w:fill="auto"/>
            <w:vAlign w:val="center"/>
          </w:tcPr>
          <w:p w:rsidR="0041131D" w:rsidRPr="001D6106" w:rsidRDefault="0041131D" w:rsidP="0041131D">
            <w:pPr>
              <w:numPr>
                <w:ilvl w:val="0"/>
                <w:numId w:val="13"/>
              </w:numPr>
              <w:snapToGrid w:val="0"/>
              <w:spacing w:after="0"/>
              <w:rPr>
                <w:rFonts w:ascii="Arial" w:hAnsi="Arial"/>
                <w:sz w:val="20"/>
                <w:szCs w:val="20"/>
              </w:rPr>
            </w:pPr>
            <w:r w:rsidRPr="001D6106">
              <w:rPr>
                <w:rFonts w:ascii="Arial" w:hAnsi="Arial"/>
                <w:sz w:val="20"/>
                <w:szCs w:val="20"/>
              </w:rPr>
              <w:t>Study/meeting rooms for students</w:t>
            </w:r>
          </w:p>
        </w:tc>
        <w:tc>
          <w:tcPr>
            <w:tcW w:w="1080" w:type="dxa"/>
            <w:tcBorders>
              <w:top w:val="single" w:sz="4" w:space="0" w:color="000000"/>
              <w:left w:val="single" w:sz="4" w:space="0" w:color="000000"/>
              <w:bottom w:val="single" w:sz="4" w:space="0" w:color="000000"/>
              <w:right w:val="single" w:sz="4" w:space="0" w:color="000000"/>
            </w:tcBorders>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r>
      <w:tr w:rsidR="0041131D" w:rsidRPr="00992B7B" w:rsidTr="0025268D">
        <w:trPr>
          <w:trHeight w:val="269"/>
        </w:trPr>
        <w:tc>
          <w:tcPr>
            <w:tcW w:w="4320" w:type="dxa"/>
            <w:tcBorders>
              <w:top w:val="single" w:sz="4" w:space="0" w:color="000000"/>
              <w:left w:val="single" w:sz="4" w:space="0" w:color="000000"/>
              <w:bottom w:val="single" w:sz="4" w:space="0" w:color="000000"/>
            </w:tcBorders>
            <w:shd w:val="clear" w:color="auto" w:fill="auto"/>
            <w:vAlign w:val="center"/>
          </w:tcPr>
          <w:p w:rsidR="0041131D" w:rsidRPr="001D6106" w:rsidRDefault="0041131D" w:rsidP="0041131D">
            <w:pPr>
              <w:numPr>
                <w:ilvl w:val="0"/>
                <w:numId w:val="13"/>
              </w:numPr>
              <w:snapToGrid w:val="0"/>
              <w:spacing w:after="0"/>
              <w:rPr>
                <w:rFonts w:ascii="Arial" w:hAnsi="Arial"/>
                <w:sz w:val="20"/>
                <w:szCs w:val="20"/>
              </w:rPr>
            </w:pPr>
            <w:r w:rsidRPr="001D6106">
              <w:rPr>
                <w:rFonts w:ascii="Arial" w:hAnsi="Arial"/>
                <w:sz w:val="20"/>
                <w:szCs w:val="20"/>
              </w:rPr>
              <w:t>Separate toilets for males and females</w:t>
            </w:r>
          </w:p>
        </w:tc>
        <w:tc>
          <w:tcPr>
            <w:tcW w:w="1080" w:type="dxa"/>
            <w:tcBorders>
              <w:top w:val="single" w:sz="4" w:space="0" w:color="000000"/>
              <w:left w:val="single" w:sz="4" w:space="0" w:color="000000"/>
              <w:bottom w:val="single" w:sz="4" w:space="0" w:color="000000"/>
              <w:right w:val="single" w:sz="4" w:space="0" w:color="000000"/>
            </w:tcBorders>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r>
      <w:tr w:rsidR="0041131D" w:rsidRPr="00992B7B" w:rsidTr="0025268D">
        <w:trPr>
          <w:trHeight w:val="269"/>
        </w:trPr>
        <w:tc>
          <w:tcPr>
            <w:tcW w:w="4320" w:type="dxa"/>
            <w:tcBorders>
              <w:top w:val="single" w:sz="4" w:space="0" w:color="000000"/>
              <w:left w:val="single" w:sz="4" w:space="0" w:color="000000"/>
              <w:bottom w:val="single" w:sz="4" w:space="0" w:color="000000"/>
            </w:tcBorders>
            <w:shd w:val="clear" w:color="auto" w:fill="auto"/>
            <w:vAlign w:val="center"/>
          </w:tcPr>
          <w:p w:rsidR="0041131D" w:rsidRPr="001D6106" w:rsidRDefault="0041131D" w:rsidP="0041131D">
            <w:pPr>
              <w:numPr>
                <w:ilvl w:val="0"/>
                <w:numId w:val="13"/>
              </w:numPr>
              <w:snapToGrid w:val="0"/>
              <w:spacing w:after="0"/>
              <w:rPr>
                <w:rFonts w:ascii="Arial" w:hAnsi="Arial"/>
                <w:sz w:val="20"/>
                <w:szCs w:val="20"/>
              </w:rPr>
            </w:pPr>
            <w:r w:rsidRPr="001D6106">
              <w:rPr>
                <w:rFonts w:ascii="Arial" w:hAnsi="Arial"/>
                <w:sz w:val="20"/>
                <w:szCs w:val="20"/>
              </w:rPr>
              <w:t>Student transportation to clinical practice sites</w:t>
            </w:r>
          </w:p>
        </w:tc>
        <w:tc>
          <w:tcPr>
            <w:tcW w:w="1080" w:type="dxa"/>
            <w:tcBorders>
              <w:top w:val="single" w:sz="4" w:space="0" w:color="000000"/>
              <w:left w:val="single" w:sz="4" w:space="0" w:color="000000"/>
              <w:bottom w:val="single" w:sz="4" w:space="0" w:color="000000"/>
              <w:right w:val="single" w:sz="4" w:space="0" w:color="000000"/>
            </w:tcBorders>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r>
      <w:tr w:rsidR="0041131D" w:rsidRPr="00992B7B" w:rsidTr="0025268D">
        <w:trPr>
          <w:trHeight w:val="269"/>
        </w:trPr>
        <w:tc>
          <w:tcPr>
            <w:tcW w:w="4320" w:type="dxa"/>
            <w:tcBorders>
              <w:top w:val="single" w:sz="4" w:space="0" w:color="000000"/>
              <w:left w:val="single" w:sz="4" w:space="0" w:color="000000"/>
              <w:bottom w:val="single" w:sz="4" w:space="0" w:color="000000"/>
            </w:tcBorders>
            <w:shd w:val="clear" w:color="auto" w:fill="auto"/>
            <w:vAlign w:val="center"/>
          </w:tcPr>
          <w:p w:rsidR="0041131D" w:rsidRPr="001D6106" w:rsidRDefault="0041131D" w:rsidP="0041131D">
            <w:pPr>
              <w:numPr>
                <w:ilvl w:val="0"/>
                <w:numId w:val="13"/>
              </w:numPr>
              <w:snapToGrid w:val="0"/>
              <w:spacing w:after="0"/>
              <w:rPr>
                <w:rFonts w:ascii="Arial" w:hAnsi="Arial"/>
                <w:sz w:val="20"/>
                <w:szCs w:val="20"/>
              </w:rPr>
            </w:pPr>
            <w:r w:rsidRPr="001D6106">
              <w:rPr>
                <w:rFonts w:ascii="Arial" w:hAnsi="Arial"/>
                <w:sz w:val="20"/>
                <w:szCs w:val="20"/>
              </w:rPr>
              <w:lastRenderedPageBreak/>
              <w:t>Health facilities used for clinical practice</w:t>
            </w:r>
          </w:p>
        </w:tc>
        <w:tc>
          <w:tcPr>
            <w:tcW w:w="1080" w:type="dxa"/>
            <w:tcBorders>
              <w:top w:val="single" w:sz="4" w:space="0" w:color="000000"/>
              <w:left w:val="single" w:sz="4" w:space="0" w:color="000000"/>
              <w:bottom w:val="single" w:sz="4" w:space="0" w:color="000000"/>
              <w:right w:val="single" w:sz="4" w:space="0" w:color="000000"/>
            </w:tcBorders>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r>
      <w:tr w:rsidR="0041131D" w:rsidRPr="00992B7B" w:rsidTr="0025268D">
        <w:trPr>
          <w:trHeight w:val="269"/>
        </w:trPr>
        <w:tc>
          <w:tcPr>
            <w:tcW w:w="4320" w:type="dxa"/>
            <w:tcBorders>
              <w:top w:val="single" w:sz="4" w:space="0" w:color="000000"/>
              <w:left w:val="single" w:sz="4" w:space="0" w:color="000000"/>
              <w:bottom w:val="single" w:sz="4" w:space="0" w:color="000000"/>
            </w:tcBorders>
            <w:shd w:val="clear" w:color="auto" w:fill="auto"/>
            <w:vAlign w:val="center"/>
          </w:tcPr>
          <w:p w:rsidR="0041131D" w:rsidRPr="001D6106" w:rsidRDefault="0041131D" w:rsidP="0041131D">
            <w:pPr>
              <w:numPr>
                <w:ilvl w:val="0"/>
                <w:numId w:val="13"/>
              </w:numPr>
              <w:snapToGrid w:val="0"/>
              <w:spacing w:after="0"/>
              <w:rPr>
                <w:rFonts w:ascii="Arial" w:hAnsi="Arial"/>
                <w:sz w:val="20"/>
                <w:szCs w:val="20"/>
              </w:rPr>
            </w:pPr>
            <w:r w:rsidRPr="001D6106">
              <w:rPr>
                <w:rFonts w:ascii="Arial" w:hAnsi="Arial"/>
                <w:sz w:val="20"/>
                <w:szCs w:val="20"/>
              </w:rPr>
              <w:t>Break rooms for teachers</w:t>
            </w:r>
          </w:p>
        </w:tc>
        <w:tc>
          <w:tcPr>
            <w:tcW w:w="1080" w:type="dxa"/>
            <w:tcBorders>
              <w:top w:val="single" w:sz="4" w:space="0" w:color="000000"/>
              <w:left w:val="single" w:sz="4" w:space="0" w:color="000000"/>
              <w:bottom w:val="single" w:sz="4" w:space="0" w:color="000000"/>
              <w:right w:val="single" w:sz="4" w:space="0" w:color="000000"/>
            </w:tcBorders>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r>
      <w:tr w:rsidR="0041131D" w:rsidRPr="00992B7B" w:rsidTr="0025268D">
        <w:trPr>
          <w:trHeight w:val="269"/>
        </w:trPr>
        <w:tc>
          <w:tcPr>
            <w:tcW w:w="4320" w:type="dxa"/>
            <w:tcBorders>
              <w:top w:val="single" w:sz="4" w:space="0" w:color="000000"/>
              <w:left w:val="single" w:sz="4" w:space="0" w:color="000000"/>
              <w:bottom w:val="single" w:sz="4" w:space="0" w:color="000000"/>
            </w:tcBorders>
            <w:shd w:val="clear" w:color="auto" w:fill="auto"/>
            <w:vAlign w:val="center"/>
          </w:tcPr>
          <w:p w:rsidR="0041131D" w:rsidRPr="001D6106" w:rsidRDefault="0041131D" w:rsidP="0041131D">
            <w:pPr>
              <w:numPr>
                <w:ilvl w:val="0"/>
                <w:numId w:val="13"/>
              </w:numPr>
              <w:snapToGrid w:val="0"/>
              <w:spacing w:after="0"/>
              <w:rPr>
                <w:rFonts w:ascii="Arial" w:hAnsi="Arial"/>
                <w:sz w:val="20"/>
                <w:szCs w:val="20"/>
              </w:rPr>
            </w:pPr>
            <w:r w:rsidRPr="001D6106">
              <w:rPr>
                <w:rFonts w:ascii="Arial" w:hAnsi="Arial"/>
                <w:sz w:val="20"/>
                <w:szCs w:val="20"/>
              </w:rPr>
              <w:t>Offices for teachers</w:t>
            </w:r>
          </w:p>
        </w:tc>
        <w:tc>
          <w:tcPr>
            <w:tcW w:w="1080" w:type="dxa"/>
            <w:tcBorders>
              <w:top w:val="single" w:sz="4" w:space="0" w:color="000000"/>
              <w:left w:val="single" w:sz="4" w:space="0" w:color="000000"/>
              <w:bottom w:val="single" w:sz="4" w:space="0" w:color="000000"/>
              <w:right w:val="single" w:sz="4" w:space="0" w:color="000000"/>
            </w:tcBorders>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260" w:type="dxa"/>
            <w:tcBorders>
              <w:top w:val="single" w:sz="4" w:space="0" w:color="000000"/>
              <w:left w:val="single" w:sz="4" w:space="0" w:color="000000"/>
              <w:bottom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1131D" w:rsidRPr="001D6106" w:rsidRDefault="0041131D" w:rsidP="0025268D">
            <w:pPr>
              <w:snapToGrid w:val="0"/>
              <w:spacing w:after="40"/>
              <w:rPr>
                <w:rFonts w:ascii="Arial" w:hAnsi="Arial" w:cs="Arial"/>
                <w:color w:val="7030A0"/>
                <w:sz w:val="20"/>
                <w:szCs w:val="20"/>
              </w:rPr>
            </w:pPr>
          </w:p>
        </w:tc>
      </w:tr>
      <w:tr w:rsidR="009B6D32" w:rsidRPr="00992B7B" w:rsidTr="0025268D">
        <w:trPr>
          <w:trHeight w:val="269"/>
        </w:trPr>
        <w:tc>
          <w:tcPr>
            <w:tcW w:w="4320" w:type="dxa"/>
            <w:tcBorders>
              <w:top w:val="single" w:sz="4" w:space="0" w:color="000000"/>
              <w:left w:val="single" w:sz="4" w:space="0" w:color="000000"/>
              <w:bottom w:val="single" w:sz="4" w:space="0" w:color="000000"/>
            </w:tcBorders>
            <w:shd w:val="clear" w:color="auto" w:fill="auto"/>
            <w:vAlign w:val="center"/>
          </w:tcPr>
          <w:p w:rsidR="009B6D32" w:rsidRPr="001D6106" w:rsidRDefault="009B6D32" w:rsidP="0041131D">
            <w:pPr>
              <w:numPr>
                <w:ilvl w:val="0"/>
                <w:numId w:val="13"/>
              </w:numPr>
              <w:snapToGrid w:val="0"/>
              <w:spacing w:after="0"/>
              <w:rPr>
                <w:rFonts w:ascii="Arial" w:hAnsi="Arial"/>
                <w:sz w:val="20"/>
                <w:szCs w:val="20"/>
              </w:rPr>
            </w:pPr>
            <w:r w:rsidRPr="001D6106">
              <w:rPr>
                <w:rFonts w:ascii="Arial" w:hAnsi="Arial"/>
                <w:sz w:val="20"/>
                <w:szCs w:val="20"/>
              </w:rPr>
              <w:t>Other (specify)</w:t>
            </w:r>
          </w:p>
        </w:tc>
        <w:tc>
          <w:tcPr>
            <w:tcW w:w="1080" w:type="dxa"/>
            <w:tcBorders>
              <w:top w:val="single" w:sz="4" w:space="0" w:color="000000"/>
              <w:left w:val="single" w:sz="4" w:space="0" w:color="000000"/>
              <w:bottom w:val="single" w:sz="4" w:space="0" w:color="000000"/>
              <w:right w:val="single" w:sz="4" w:space="0" w:color="000000"/>
            </w:tcBorders>
          </w:tcPr>
          <w:p w:rsidR="009B6D32" w:rsidRPr="001D6106" w:rsidRDefault="009B6D32"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tcBorders>
            <w:shd w:val="clear" w:color="auto" w:fill="auto"/>
          </w:tcPr>
          <w:p w:rsidR="009B6D32" w:rsidRPr="001D6106" w:rsidRDefault="009B6D32" w:rsidP="0025268D">
            <w:pPr>
              <w:snapToGrid w:val="0"/>
              <w:spacing w:after="40"/>
              <w:rPr>
                <w:rFonts w:ascii="Arial" w:hAnsi="Arial" w:cs="Arial"/>
                <w:color w:val="7030A0"/>
                <w:sz w:val="20"/>
                <w:szCs w:val="20"/>
              </w:rPr>
            </w:pPr>
          </w:p>
        </w:tc>
        <w:tc>
          <w:tcPr>
            <w:tcW w:w="1260" w:type="dxa"/>
            <w:tcBorders>
              <w:top w:val="single" w:sz="4" w:space="0" w:color="000000"/>
              <w:left w:val="single" w:sz="4" w:space="0" w:color="000000"/>
              <w:bottom w:val="single" w:sz="4" w:space="0" w:color="000000"/>
            </w:tcBorders>
            <w:shd w:val="clear" w:color="auto" w:fill="auto"/>
          </w:tcPr>
          <w:p w:rsidR="009B6D32" w:rsidRPr="001D6106" w:rsidRDefault="009B6D32" w:rsidP="0025268D">
            <w:pPr>
              <w:snapToGrid w:val="0"/>
              <w:spacing w:after="40"/>
              <w:rPr>
                <w:rFonts w:ascii="Arial" w:hAnsi="Arial" w:cs="Arial"/>
                <w:color w:val="7030A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B6D32" w:rsidRPr="001D6106" w:rsidRDefault="009B6D32" w:rsidP="0025268D">
            <w:pPr>
              <w:snapToGrid w:val="0"/>
              <w:spacing w:after="40"/>
              <w:rPr>
                <w:rFonts w:ascii="Arial" w:hAnsi="Arial" w:cs="Arial"/>
                <w:color w:val="7030A0"/>
                <w:sz w:val="20"/>
                <w:szCs w:val="20"/>
              </w:rPr>
            </w:pPr>
          </w:p>
        </w:tc>
      </w:tr>
    </w:tbl>
    <w:p w:rsidR="0041131D" w:rsidRDefault="0041131D" w:rsidP="00D85FB8">
      <w:pPr>
        <w:spacing w:after="120"/>
        <w:rPr>
          <w:rFonts w:ascii="Arial" w:hAnsi="Arial" w:cs="Arial"/>
          <w:color w:val="FF0000"/>
          <w:highlight w:val="green"/>
        </w:rPr>
      </w:pPr>
    </w:p>
    <w:p w:rsidR="0041131D" w:rsidRPr="002E479B" w:rsidRDefault="0041131D" w:rsidP="00D85FB8">
      <w:pPr>
        <w:keepNext/>
        <w:numPr>
          <w:ilvl w:val="1"/>
          <w:numId w:val="29"/>
        </w:numPr>
        <w:spacing w:after="120"/>
        <w:ind w:left="540" w:hanging="540"/>
        <w:rPr>
          <w:rFonts w:ascii="Arial" w:hAnsi="Arial" w:cs="Arial"/>
        </w:rPr>
      </w:pPr>
      <w:r w:rsidRPr="002E479B">
        <w:rPr>
          <w:rFonts w:ascii="Arial" w:hAnsi="Arial" w:cs="Arial"/>
        </w:rPr>
        <w:t xml:space="preserve">How would you rate the security </w:t>
      </w:r>
      <w:r w:rsidR="009B6D32">
        <w:rPr>
          <w:rFonts w:ascii="Arial" w:hAnsi="Arial" w:cs="Arial"/>
        </w:rPr>
        <w:t>a</w:t>
      </w:r>
      <w:r w:rsidRPr="002E479B">
        <w:rPr>
          <w:rFonts w:ascii="Arial" w:hAnsi="Arial" w:cs="Arial"/>
        </w:rPr>
        <w:t>t the school in terms of providing a safe environment 24 hours a day? (CIRCLE ONE ANSWER)</w:t>
      </w:r>
    </w:p>
    <w:p w:rsidR="0041131D" w:rsidRPr="00321EF0" w:rsidRDefault="0041131D" w:rsidP="00D85FB8">
      <w:pPr>
        <w:pStyle w:val="ListParagraph"/>
        <w:keepNext/>
        <w:numPr>
          <w:ilvl w:val="0"/>
          <w:numId w:val="18"/>
        </w:numPr>
        <w:suppressAutoHyphens w:val="0"/>
        <w:spacing w:after="0"/>
        <w:rPr>
          <w:rFonts w:ascii="Arial" w:hAnsi="Arial" w:cs="Arial"/>
        </w:rPr>
      </w:pPr>
      <w:r>
        <w:rPr>
          <w:rFonts w:ascii="Arial" w:hAnsi="Arial" w:cs="Arial"/>
        </w:rPr>
        <w:t>The school is secure. I always feel safe.</w:t>
      </w:r>
    </w:p>
    <w:p w:rsidR="0041131D" w:rsidRPr="00321EF0" w:rsidRDefault="0041131D" w:rsidP="004618BF">
      <w:pPr>
        <w:pStyle w:val="ListParagraph"/>
        <w:numPr>
          <w:ilvl w:val="0"/>
          <w:numId w:val="18"/>
        </w:numPr>
        <w:suppressAutoHyphens w:val="0"/>
        <w:spacing w:after="0"/>
        <w:rPr>
          <w:rFonts w:ascii="Arial" w:hAnsi="Arial" w:cs="Arial"/>
        </w:rPr>
      </w:pPr>
      <w:r w:rsidRPr="00321EF0">
        <w:rPr>
          <w:rFonts w:ascii="Arial" w:hAnsi="Arial" w:cs="Arial"/>
        </w:rPr>
        <w:t>Moderately secure</w:t>
      </w:r>
      <w:r>
        <w:rPr>
          <w:rFonts w:ascii="Arial" w:hAnsi="Arial" w:cs="Arial"/>
        </w:rPr>
        <w:t>. I usually feel safe.</w:t>
      </w:r>
    </w:p>
    <w:p w:rsidR="0041131D" w:rsidRPr="00321EF0" w:rsidRDefault="0041131D" w:rsidP="004618BF">
      <w:pPr>
        <w:pStyle w:val="ListParagraph"/>
        <w:numPr>
          <w:ilvl w:val="0"/>
          <w:numId w:val="18"/>
        </w:numPr>
        <w:suppressAutoHyphens w:val="0"/>
        <w:spacing w:after="0"/>
        <w:rPr>
          <w:rFonts w:ascii="Arial" w:hAnsi="Arial" w:cs="Arial"/>
        </w:rPr>
      </w:pPr>
      <w:r w:rsidRPr="00321EF0">
        <w:rPr>
          <w:rFonts w:ascii="Arial" w:hAnsi="Arial" w:cs="Arial"/>
        </w:rPr>
        <w:t>Not secure at all</w:t>
      </w:r>
      <w:r>
        <w:rPr>
          <w:rFonts w:ascii="Arial" w:hAnsi="Arial" w:cs="Arial"/>
        </w:rPr>
        <w:t>. I never feel safe.</w:t>
      </w:r>
    </w:p>
    <w:p w:rsidR="0041131D" w:rsidRPr="00C00EC2" w:rsidRDefault="0041131D" w:rsidP="004618BF">
      <w:pPr>
        <w:pStyle w:val="ListParagraph"/>
        <w:numPr>
          <w:ilvl w:val="0"/>
          <w:numId w:val="18"/>
        </w:numPr>
        <w:suppressAutoHyphens w:val="0"/>
        <w:spacing w:after="0"/>
        <w:rPr>
          <w:rFonts w:ascii="Arial" w:hAnsi="Arial" w:cs="Arial"/>
        </w:rPr>
      </w:pPr>
      <w:r>
        <w:rPr>
          <w:rFonts w:ascii="Arial" w:hAnsi="Arial" w:cs="Arial"/>
        </w:rPr>
        <w:t>I don’t know</w:t>
      </w:r>
    </w:p>
    <w:p w:rsidR="0041131D" w:rsidRDefault="0041131D" w:rsidP="00D85FB8">
      <w:pPr>
        <w:spacing w:after="0"/>
        <w:rPr>
          <w:rFonts w:ascii="Arial" w:hAnsi="Arial" w:cs="Arial"/>
          <w:color w:val="FF0000"/>
          <w:highlight w:val="green"/>
        </w:rPr>
      </w:pPr>
    </w:p>
    <w:p w:rsidR="0041131D" w:rsidRPr="002E479B" w:rsidRDefault="0041131D" w:rsidP="004618BF">
      <w:pPr>
        <w:numPr>
          <w:ilvl w:val="1"/>
          <w:numId w:val="29"/>
        </w:numPr>
        <w:spacing w:after="120"/>
        <w:ind w:left="540" w:hanging="540"/>
        <w:rPr>
          <w:rFonts w:ascii="Arial" w:hAnsi="Arial" w:cs="Arial"/>
        </w:rPr>
      </w:pPr>
      <w:r w:rsidRPr="002E479B">
        <w:rPr>
          <w:rFonts w:ascii="Arial" w:hAnsi="Arial" w:cs="Arial"/>
        </w:rPr>
        <w:t>How often do you use a computer? (CIRCLE ONE ANSWER)</w:t>
      </w:r>
    </w:p>
    <w:p w:rsidR="0041131D" w:rsidRDefault="0041131D" w:rsidP="004618BF">
      <w:pPr>
        <w:pStyle w:val="ListParagraph"/>
        <w:numPr>
          <w:ilvl w:val="0"/>
          <w:numId w:val="28"/>
        </w:numPr>
        <w:spacing w:after="0"/>
        <w:rPr>
          <w:rFonts w:ascii="Arial" w:hAnsi="Arial" w:cs="Arial"/>
        </w:rPr>
      </w:pPr>
      <w:r w:rsidRPr="00321EF0">
        <w:rPr>
          <w:rFonts w:ascii="Arial" w:hAnsi="Arial" w:cs="Arial"/>
        </w:rPr>
        <w:t xml:space="preserve">Every day </w:t>
      </w:r>
    </w:p>
    <w:p w:rsidR="0041131D" w:rsidRDefault="0041131D" w:rsidP="004618BF">
      <w:pPr>
        <w:pStyle w:val="ListParagraph"/>
        <w:numPr>
          <w:ilvl w:val="0"/>
          <w:numId w:val="28"/>
        </w:numPr>
        <w:spacing w:after="0"/>
        <w:rPr>
          <w:rFonts w:ascii="Arial" w:hAnsi="Arial" w:cs="Arial"/>
        </w:rPr>
      </w:pPr>
      <w:r>
        <w:rPr>
          <w:rFonts w:ascii="Arial" w:hAnsi="Arial" w:cs="Arial"/>
        </w:rPr>
        <w:t xml:space="preserve">Several times </w:t>
      </w:r>
      <w:r w:rsidRPr="00321EF0">
        <w:rPr>
          <w:rFonts w:ascii="Arial" w:hAnsi="Arial" w:cs="Arial"/>
        </w:rPr>
        <w:t>per week</w:t>
      </w:r>
    </w:p>
    <w:p w:rsidR="0041131D" w:rsidRPr="00321EF0" w:rsidRDefault="0041131D" w:rsidP="004618BF">
      <w:pPr>
        <w:pStyle w:val="ListParagraph"/>
        <w:numPr>
          <w:ilvl w:val="0"/>
          <w:numId w:val="28"/>
        </w:numPr>
        <w:spacing w:after="0"/>
        <w:rPr>
          <w:rFonts w:ascii="Arial" w:hAnsi="Arial" w:cs="Arial"/>
        </w:rPr>
      </w:pPr>
      <w:r w:rsidRPr="00321EF0">
        <w:rPr>
          <w:rFonts w:ascii="Arial" w:hAnsi="Arial" w:cs="Arial"/>
        </w:rPr>
        <w:t xml:space="preserve">Less than one </w:t>
      </w:r>
      <w:r>
        <w:rPr>
          <w:rFonts w:ascii="Arial" w:hAnsi="Arial" w:cs="Arial"/>
        </w:rPr>
        <w:t xml:space="preserve">time per </w:t>
      </w:r>
      <w:r w:rsidRPr="00321EF0">
        <w:rPr>
          <w:rFonts w:ascii="Arial" w:hAnsi="Arial" w:cs="Arial"/>
        </w:rPr>
        <w:t xml:space="preserve">week </w:t>
      </w:r>
    </w:p>
    <w:p w:rsidR="0041131D" w:rsidRPr="00321EF0" w:rsidRDefault="0041131D" w:rsidP="004618BF">
      <w:pPr>
        <w:pStyle w:val="ListParagraph"/>
        <w:numPr>
          <w:ilvl w:val="0"/>
          <w:numId w:val="28"/>
        </w:numPr>
        <w:spacing w:after="0"/>
        <w:rPr>
          <w:rFonts w:ascii="Arial" w:hAnsi="Arial" w:cs="Arial"/>
        </w:rPr>
      </w:pPr>
      <w:r>
        <w:rPr>
          <w:rFonts w:ascii="Arial" w:hAnsi="Arial" w:cs="Arial"/>
        </w:rPr>
        <w:t>I do not use a computer</w:t>
      </w:r>
    </w:p>
    <w:p w:rsidR="0041131D" w:rsidRDefault="0041131D" w:rsidP="00D85FB8">
      <w:pPr>
        <w:tabs>
          <w:tab w:val="left" w:pos="1935"/>
        </w:tabs>
        <w:spacing w:after="0"/>
        <w:rPr>
          <w:rFonts w:ascii="Arial" w:hAnsi="Arial" w:cs="Arial"/>
        </w:rPr>
      </w:pPr>
    </w:p>
    <w:p w:rsidR="0041131D" w:rsidRPr="002E479B" w:rsidRDefault="0041131D" w:rsidP="004618BF">
      <w:pPr>
        <w:numPr>
          <w:ilvl w:val="1"/>
          <w:numId w:val="29"/>
        </w:numPr>
        <w:spacing w:after="120"/>
        <w:ind w:left="540" w:hanging="540"/>
        <w:rPr>
          <w:rFonts w:ascii="Arial" w:hAnsi="Arial" w:cs="Arial"/>
        </w:rPr>
      </w:pPr>
      <w:r w:rsidRPr="002E479B">
        <w:rPr>
          <w:rFonts w:ascii="Arial" w:hAnsi="Arial" w:cs="Arial"/>
        </w:rPr>
        <w:t>Do you own a computer or laptop?  (CIRCLE ONE ANSWER)</w:t>
      </w:r>
    </w:p>
    <w:p w:rsidR="0041131D" w:rsidRPr="00321EF0" w:rsidRDefault="0041131D" w:rsidP="004618BF">
      <w:pPr>
        <w:pStyle w:val="ListParagraph"/>
        <w:numPr>
          <w:ilvl w:val="0"/>
          <w:numId w:val="26"/>
        </w:numPr>
        <w:tabs>
          <w:tab w:val="clear" w:pos="2070"/>
          <w:tab w:val="num" w:pos="1800"/>
        </w:tabs>
        <w:spacing w:after="0"/>
        <w:ind w:left="1800"/>
        <w:rPr>
          <w:rFonts w:ascii="Arial" w:hAnsi="Arial" w:cs="Arial"/>
        </w:rPr>
      </w:pPr>
      <w:r w:rsidRPr="00321EF0">
        <w:rPr>
          <w:rFonts w:ascii="Arial" w:hAnsi="Arial" w:cs="Arial"/>
        </w:rPr>
        <w:t>Yes</w:t>
      </w:r>
    </w:p>
    <w:p w:rsidR="0041131D" w:rsidRPr="00321EF0" w:rsidRDefault="0041131D" w:rsidP="004618BF">
      <w:pPr>
        <w:pStyle w:val="ListParagraph"/>
        <w:numPr>
          <w:ilvl w:val="0"/>
          <w:numId w:val="26"/>
        </w:numPr>
        <w:tabs>
          <w:tab w:val="clear" w:pos="2070"/>
          <w:tab w:val="num" w:pos="1800"/>
        </w:tabs>
        <w:spacing w:after="0"/>
        <w:ind w:left="1800"/>
        <w:rPr>
          <w:rFonts w:ascii="Arial" w:hAnsi="Arial" w:cs="Arial"/>
        </w:rPr>
      </w:pPr>
      <w:r w:rsidRPr="00321EF0">
        <w:rPr>
          <w:rFonts w:ascii="Arial" w:hAnsi="Arial" w:cs="Arial"/>
        </w:rPr>
        <w:t>No</w:t>
      </w:r>
    </w:p>
    <w:p w:rsidR="0041131D" w:rsidRDefault="0041131D" w:rsidP="00D85FB8">
      <w:pPr>
        <w:spacing w:after="0"/>
        <w:rPr>
          <w:rFonts w:ascii="Arial" w:eastAsia="Times New Roman" w:hAnsi="Arial" w:cs="Arial"/>
        </w:rPr>
      </w:pPr>
    </w:p>
    <w:p w:rsidR="0041131D" w:rsidRPr="002E479B" w:rsidRDefault="0041131D" w:rsidP="004618BF">
      <w:pPr>
        <w:numPr>
          <w:ilvl w:val="1"/>
          <w:numId w:val="29"/>
        </w:numPr>
        <w:spacing w:after="120"/>
        <w:ind w:left="540" w:hanging="540"/>
        <w:rPr>
          <w:rFonts w:ascii="Arial" w:hAnsi="Arial" w:cs="Arial"/>
        </w:rPr>
      </w:pPr>
      <w:r w:rsidRPr="002E479B">
        <w:rPr>
          <w:rFonts w:ascii="Arial" w:hAnsi="Arial" w:cs="Arial"/>
        </w:rPr>
        <w:t>Where do you access the Internet? (CIRCLE MORE THAN ONE ANSWER IF NECESSARY)</w:t>
      </w:r>
    </w:p>
    <w:p w:rsidR="0041131D" w:rsidRPr="00321EF0" w:rsidRDefault="0041131D" w:rsidP="0041131D">
      <w:pPr>
        <w:numPr>
          <w:ilvl w:val="0"/>
          <w:numId w:val="12"/>
        </w:numPr>
        <w:tabs>
          <w:tab w:val="clear" w:pos="720"/>
          <w:tab w:val="num" w:pos="1800"/>
        </w:tabs>
        <w:suppressAutoHyphens w:val="0"/>
        <w:spacing w:after="0"/>
        <w:ind w:left="1800"/>
        <w:rPr>
          <w:rFonts w:ascii="Arial" w:hAnsi="Arial" w:cs="Arial"/>
        </w:rPr>
      </w:pPr>
      <w:r w:rsidRPr="00321EF0">
        <w:rPr>
          <w:rFonts w:ascii="Arial" w:hAnsi="Arial" w:cs="Arial"/>
        </w:rPr>
        <w:t>At home/residence</w:t>
      </w:r>
    </w:p>
    <w:p w:rsidR="0041131D" w:rsidRPr="00321EF0" w:rsidRDefault="0041131D" w:rsidP="0041131D">
      <w:pPr>
        <w:numPr>
          <w:ilvl w:val="0"/>
          <w:numId w:val="12"/>
        </w:numPr>
        <w:tabs>
          <w:tab w:val="clear" w:pos="720"/>
          <w:tab w:val="num" w:pos="1800"/>
        </w:tabs>
        <w:suppressAutoHyphens w:val="0"/>
        <w:spacing w:after="0"/>
        <w:ind w:left="1800"/>
        <w:rPr>
          <w:rFonts w:ascii="Arial" w:hAnsi="Arial" w:cs="Arial"/>
        </w:rPr>
      </w:pPr>
      <w:r w:rsidRPr="00321EF0">
        <w:rPr>
          <w:rFonts w:ascii="Arial" w:hAnsi="Arial" w:cs="Arial"/>
        </w:rPr>
        <w:t xml:space="preserve">School library </w:t>
      </w:r>
    </w:p>
    <w:p w:rsidR="0041131D" w:rsidRPr="00321EF0" w:rsidRDefault="0041131D" w:rsidP="0041131D">
      <w:pPr>
        <w:numPr>
          <w:ilvl w:val="0"/>
          <w:numId w:val="12"/>
        </w:numPr>
        <w:tabs>
          <w:tab w:val="clear" w:pos="720"/>
          <w:tab w:val="num" w:pos="1800"/>
        </w:tabs>
        <w:suppressAutoHyphens w:val="0"/>
        <w:spacing w:after="0"/>
        <w:ind w:left="1800"/>
        <w:rPr>
          <w:rFonts w:ascii="Arial" w:hAnsi="Arial" w:cs="Arial"/>
        </w:rPr>
      </w:pPr>
      <w:r w:rsidRPr="00321EF0">
        <w:rPr>
          <w:rFonts w:ascii="Arial" w:hAnsi="Arial" w:cs="Arial"/>
        </w:rPr>
        <w:t xml:space="preserve">School computer room </w:t>
      </w:r>
    </w:p>
    <w:p w:rsidR="0041131D" w:rsidRPr="00321EF0" w:rsidRDefault="0041131D" w:rsidP="0041131D">
      <w:pPr>
        <w:numPr>
          <w:ilvl w:val="0"/>
          <w:numId w:val="12"/>
        </w:numPr>
        <w:tabs>
          <w:tab w:val="clear" w:pos="720"/>
          <w:tab w:val="num" w:pos="1800"/>
        </w:tabs>
        <w:suppressAutoHyphens w:val="0"/>
        <w:spacing w:after="0"/>
        <w:ind w:left="1800"/>
        <w:rPr>
          <w:rFonts w:ascii="Arial" w:hAnsi="Arial" w:cs="Arial"/>
        </w:rPr>
      </w:pPr>
      <w:r w:rsidRPr="00321EF0">
        <w:rPr>
          <w:rFonts w:ascii="Arial" w:hAnsi="Arial" w:cs="Arial"/>
        </w:rPr>
        <w:t>Internet café</w:t>
      </w:r>
    </w:p>
    <w:p w:rsidR="0041131D" w:rsidRPr="00321EF0" w:rsidRDefault="0041131D" w:rsidP="0041131D">
      <w:pPr>
        <w:numPr>
          <w:ilvl w:val="0"/>
          <w:numId w:val="12"/>
        </w:numPr>
        <w:tabs>
          <w:tab w:val="clear" w:pos="720"/>
          <w:tab w:val="num" w:pos="1800"/>
        </w:tabs>
        <w:suppressAutoHyphens w:val="0"/>
        <w:spacing w:after="0"/>
        <w:ind w:left="1800"/>
        <w:rPr>
          <w:rFonts w:ascii="Arial" w:hAnsi="Arial" w:cs="Arial"/>
        </w:rPr>
      </w:pPr>
      <w:r w:rsidRPr="00321EF0">
        <w:rPr>
          <w:rFonts w:ascii="Arial" w:hAnsi="Arial" w:cs="Arial"/>
        </w:rPr>
        <w:t>Other (SPECIFY)</w:t>
      </w:r>
      <w:r w:rsidR="005A1D02">
        <w:rPr>
          <w:rFonts w:ascii="Arial" w:hAnsi="Arial" w:cs="Arial"/>
        </w:rPr>
        <w:t xml:space="preserve">: </w:t>
      </w:r>
      <w:r w:rsidRPr="00321EF0">
        <w:rPr>
          <w:rFonts w:ascii="Arial" w:hAnsi="Arial" w:cs="Arial"/>
        </w:rPr>
        <w:t>...........................................</w:t>
      </w:r>
    </w:p>
    <w:p w:rsidR="0041131D" w:rsidRPr="00321EF0" w:rsidRDefault="0041131D" w:rsidP="0041131D">
      <w:pPr>
        <w:numPr>
          <w:ilvl w:val="0"/>
          <w:numId w:val="12"/>
        </w:numPr>
        <w:tabs>
          <w:tab w:val="clear" w:pos="720"/>
          <w:tab w:val="num" w:pos="1800"/>
        </w:tabs>
        <w:suppressAutoHyphens w:val="0"/>
        <w:spacing w:after="0"/>
        <w:ind w:left="1800"/>
        <w:rPr>
          <w:rFonts w:ascii="Arial" w:hAnsi="Arial" w:cs="Arial"/>
        </w:rPr>
      </w:pPr>
      <w:r>
        <w:rPr>
          <w:rFonts w:ascii="Arial" w:hAnsi="Arial" w:cs="Arial"/>
        </w:rPr>
        <w:t>I do not access the Internet</w:t>
      </w:r>
      <w:r w:rsidRPr="00321EF0">
        <w:rPr>
          <w:rFonts w:ascii="Arial" w:hAnsi="Arial" w:cs="Arial"/>
        </w:rPr>
        <w:t xml:space="preserve"> </w:t>
      </w:r>
    </w:p>
    <w:p w:rsidR="00224F07" w:rsidRDefault="00224F07" w:rsidP="00D85FB8">
      <w:pPr>
        <w:spacing w:after="0"/>
        <w:rPr>
          <w:rFonts w:ascii="Arial" w:hAnsi="Arial" w:cs="Arial"/>
        </w:rPr>
      </w:pPr>
    </w:p>
    <w:tbl>
      <w:tblPr>
        <w:tblW w:w="0" w:type="auto"/>
        <w:tblInd w:w="-20" w:type="dxa"/>
        <w:tblLayout w:type="fixed"/>
        <w:tblLook w:val="0000" w:firstRow="0" w:lastRow="0" w:firstColumn="0" w:lastColumn="0" w:noHBand="0" w:noVBand="0"/>
      </w:tblPr>
      <w:tblGrid>
        <w:gridCol w:w="9616"/>
      </w:tblGrid>
      <w:tr w:rsidR="00224F07" w:rsidRPr="00EA0E34" w:rsidTr="0025268D">
        <w:tc>
          <w:tcPr>
            <w:tcW w:w="9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F07" w:rsidRPr="00224F07" w:rsidRDefault="00224F07" w:rsidP="004618BF">
            <w:pPr>
              <w:pStyle w:val="ListParagraph"/>
              <w:numPr>
                <w:ilvl w:val="0"/>
                <w:numId w:val="29"/>
              </w:numPr>
              <w:snapToGrid w:val="0"/>
              <w:spacing w:before="40" w:after="40"/>
              <w:rPr>
                <w:rFonts w:ascii="Arial" w:hAnsi="Arial" w:cs="Arial"/>
                <w:b/>
              </w:rPr>
            </w:pPr>
            <w:r w:rsidRPr="00224F07">
              <w:rPr>
                <w:rFonts w:ascii="Arial" w:hAnsi="Arial" w:cs="Arial"/>
                <w:b/>
              </w:rPr>
              <w:t>Materials and Equipment</w:t>
            </w:r>
          </w:p>
        </w:tc>
      </w:tr>
    </w:tbl>
    <w:p w:rsidR="00224F07" w:rsidRDefault="00224F07" w:rsidP="00224F07">
      <w:pPr>
        <w:pStyle w:val="ListParagraph"/>
        <w:spacing w:after="120"/>
        <w:ind w:left="0"/>
        <w:rPr>
          <w:rFonts w:ascii="Arial" w:hAnsi="Arial" w:cs="Arial"/>
        </w:rPr>
      </w:pPr>
    </w:p>
    <w:p w:rsidR="00224F07" w:rsidRPr="00A11859" w:rsidRDefault="00224F07" w:rsidP="004618BF">
      <w:pPr>
        <w:numPr>
          <w:ilvl w:val="1"/>
          <w:numId w:val="29"/>
        </w:numPr>
        <w:spacing w:after="120" w:line="240" w:lineRule="auto"/>
        <w:ind w:left="540" w:hanging="540"/>
        <w:rPr>
          <w:rFonts w:ascii="Arial" w:hAnsi="Arial" w:cs="Arial"/>
        </w:rPr>
      </w:pPr>
      <w:r w:rsidRPr="00EE32E6">
        <w:rPr>
          <w:rFonts w:ascii="Arial" w:hAnsi="Arial" w:cs="Arial"/>
        </w:rPr>
        <w:t xml:space="preserve">Are the materials and equipment available to </w:t>
      </w:r>
      <w:r w:rsidR="00532646">
        <w:rPr>
          <w:rFonts w:ascii="Arial" w:hAnsi="Arial" w:cs="Arial"/>
        </w:rPr>
        <w:t>your program</w:t>
      </w:r>
      <w:r w:rsidRPr="00EE32E6">
        <w:rPr>
          <w:rFonts w:ascii="Arial" w:hAnsi="Arial" w:cs="Arial"/>
        </w:rPr>
        <w:t xml:space="preserve"> sufficient to provide the teaching and </w:t>
      </w:r>
      <w:r w:rsidR="00532646">
        <w:rPr>
          <w:rFonts w:ascii="Arial" w:hAnsi="Arial" w:cs="Arial"/>
        </w:rPr>
        <w:t>support</w:t>
      </w:r>
      <w:r w:rsidRPr="00EE32E6">
        <w:rPr>
          <w:rFonts w:ascii="Arial" w:hAnsi="Arial" w:cs="Arial"/>
        </w:rPr>
        <w:t xml:space="preserve"> needed to ensure student progress?</w:t>
      </w:r>
      <w:r>
        <w:rPr>
          <w:rFonts w:ascii="Arial" w:hAnsi="Arial" w:cs="Arial"/>
        </w:rPr>
        <w:t xml:space="preserve"> </w:t>
      </w:r>
      <w:r w:rsidRPr="002E479B">
        <w:rPr>
          <w:rFonts w:ascii="Arial" w:hAnsi="Arial" w:cs="Arial"/>
        </w:rPr>
        <w:t>(CIRCLE ONE ANSWER)</w:t>
      </w:r>
    </w:p>
    <w:p w:rsidR="00224F07" w:rsidRPr="00321EF0" w:rsidRDefault="00224F07" w:rsidP="004618BF">
      <w:pPr>
        <w:pStyle w:val="ListParagraph"/>
        <w:numPr>
          <w:ilvl w:val="0"/>
          <w:numId w:val="45"/>
        </w:numPr>
        <w:spacing w:after="0"/>
        <w:rPr>
          <w:rFonts w:ascii="Arial" w:hAnsi="Arial" w:cs="Arial"/>
        </w:rPr>
      </w:pPr>
      <w:r w:rsidRPr="00321EF0">
        <w:rPr>
          <w:rFonts w:ascii="Arial" w:hAnsi="Arial" w:cs="Arial"/>
        </w:rPr>
        <w:t>Yes</w:t>
      </w:r>
    </w:p>
    <w:p w:rsidR="00224F07" w:rsidRDefault="00224F07" w:rsidP="004618BF">
      <w:pPr>
        <w:pStyle w:val="ListParagraph"/>
        <w:numPr>
          <w:ilvl w:val="0"/>
          <w:numId w:val="45"/>
        </w:numPr>
        <w:spacing w:after="0"/>
        <w:rPr>
          <w:rFonts w:ascii="Arial" w:hAnsi="Arial" w:cs="Arial"/>
        </w:rPr>
      </w:pPr>
      <w:r w:rsidRPr="00321EF0">
        <w:rPr>
          <w:rFonts w:ascii="Arial" w:hAnsi="Arial" w:cs="Arial"/>
        </w:rPr>
        <w:t>No</w:t>
      </w:r>
    </w:p>
    <w:p w:rsidR="00224F07" w:rsidRPr="00321EF0" w:rsidRDefault="00224F07" w:rsidP="00224F07">
      <w:pPr>
        <w:pStyle w:val="ListParagraph"/>
        <w:spacing w:after="0"/>
        <w:ind w:left="1440"/>
        <w:rPr>
          <w:rFonts w:ascii="Arial" w:hAnsi="Arial" w:cs="Arial"/>
        </w:rPr>
      </w:pPr>
    </w:p>
    <w:p w:rsidR="00224F07" w:rsidRDefault="00224F07" w:rsidP="00224F07">
      <w:pPr>
        <w:spacing w:after="120" w:line="240" w:lineRule="auto"/>
        <w:ind w:left="1440"/>
        <w:rPr>
          <w:rFonts w:ascii="Arial" w:hAnsi="Arial" w:cs="Arial"/>
        </w:rPr>
      </w:pPr>
      <w:r>
        <w:rPr>
          <w:rFonts w:ascii="Arial" w:hAnsi="Arial" w:cs="Arial"/>
        </w:rPr>
        <w:t>5.1</w:t>
      </w:r>
      <w:r w:rsidRPr="005F40C6">
        <w:rPr>
          <w:rFonts w:ascii="Arial" w:hAnsi="Arial" w:cs="Arial"/>
        </w:rPr>
        <w:t xml:space="preserve">.1 Why? Please explain your answer. </w:t>
      </w:r>
    </w:p>
    <w:p w:rsidR="00224F07" w:rsidRDefault="00224F07" w:rsidP="00224F07">
      <w:pPr>
        <w:spacing w:after="120" w:line="240" w:lineRule="auto"/>
        <w:ind w:left="1440"/>
        <w:rPr>
          <w:rFonts w:ascii="Arial" w:hAnsi="Arial" w:cs="Arial"/>
        </w:rPr>
      </w:pPr>
      <w:r>
        <w:rPr>
          <w:rFonts w:ascii="Arial" w:hAnsi="Arial" w:cs="Arial"/>
        </w:rPr>
        <w:t>………………………………………………………………………………..</w:t>
      </w:r>
    </w:p>
    <w:p w:rsidR="00224F07" w:rsidRDefault="00224F07" w:rsidP="00224F07">
      <w:pPr>
        <w:spacing w:after="0" w:line="240" w:lineRule="auto"/>
        <w:ind w:left="1440"/>
        <w:rPr>
          <w:rFonts w:ascii="Arial" w:hAnsi="Arial" w:cs="Arial"/>
        </w:rPr>
      </w:pPr>
      <w:r>
        <w:rPr>
          <w:rFonts w:ascii="Arial" w:hAnsi="Arial" w:cs="Arial"/>
        </w:rPr>
        <w:t>………………………………………………………………………………..</w:t>
      </w:r>
    </w:p>
    <w:p w:rsidR="00224F07" w:rsidRPr="005F40C6" w:rsidRDefault="00224F07" w:rsidP="00D85FB8">
      <w:pPr>
        <w:spacing w:after="0" w:line="240" w:lineRule="auto"/>
        <w:rPr>
          <w:rFonts w:ascii="Arial" w:hAnsi="Arial" w:cs="Arial"/>
        </w:rPr>
      </w:pPr>
    </w:p>
    <w:p w:rsidR="00224F07" w:rsidRPr="00A11859" w:rsidRDefault="00224F07" w:rsidP="004618BF">
      <w:pPr>
        <w:numPr>
          <w:ilvl w:val="1"/>
          <w:numId w:val="29"/>
        </w:numPr>
        <w:spacing w:after="120" w:line="240" w:lineRule="auto"/>
        <w:ind w:left="540" w:hanging="540"/>
        <w:rPr>
          <w:rFonts w:ascii="Arial" w:hAnsi="Arial" w:cs="Arial"/>
        </w:rPr>
      </w:pPr>
      <w:r w:rsidRPr="00A11859">
        <w:rPr>
          <w:rFonts w:ascii="Arial" w:hAnsi="Arial" w:cs="Arial"/>
        </w:rPr>
        <w:t>Does the library or learning resource center have a sufficient number of appropriate and up-to-date books, journals, and other learning materials?  (CIRCLE ONE ANSWER)</w:t>
      </w:r>
    </w:p>
    <w:p w:rsidR="00224F07" w:rsidRDefault="00224F07" w:rsidP="004618BF">
      <w:pPr>
        <w:pStyle w:val="ListParagraph"/>
        <w:numPr>
          <w:ilvl w:val="0"/>
          <w:numId w:val="46"/>
        </w:numPr>
        <w:spacing w:after="0"/>
        <w:rPr>
          <w:rFonts w:ascii="Arial" w:hAnsi="Arial" w:cs="Arial"/>
        </w:rPr>
      </w:pPr>
      <w:r w:rsidRPr="00321EF0">
        <w:rPr>
          <w:rFonts w:ascii="Arial" w:hAnsi="Arial" w:cs="Arial"/>
        </w:rPr>
        <w:t>Yes</w:t>
      </w:r>
    </w:p>
    <w:p w:rsidR="00224F07" w:rsidRDefault="00224F07" w:rsidP="004618BF">
      <w:pPr>
        <w:pStyle w:val="ListParagraph"/>
        <w:numPr>
          <w:ilvl w:val="0"/>
          <w:numId w:val="46"/>
        </w:numPr>
        <w:spacing w:after="0"/>
        <w:rPr>
          <w:rFonts w:ascii="Arial" w:hAnsi="Arial" w:cs="Arial"/>
        </w:rPr>
      </w:pPr>
      <w:r w:rsidRPr="00330FFA">
        <w:rPr>
          <w:rFonts w:ascii="Arial" w:hAnsi="Arial" w:cs="Arial"/>
        </w:rPr>
        <w:t>No</w:t>
      </w:r>
    </w:p>
    <w:p w:rsidR="00224F07" w:rsidRPr="00330FFA" w:rsidRDefault="00224F07" w:rsidP="004618BF">
      <w:pPr>
        <w:pStyle w:val="ListParagraph"/>
        <w:numPr>
          <w:ilvl w:val="0"/>
          <w:numId w:val="46"/>
        </w:numPr>
        <w:spacing w:after="0"/>
        <w:rPr>
          <w:rFonts w:ascii="Arial" w:hAnsi="Arial" w:cs="Arial"/>
        </w:rPr>
      </w:pPr>
      <w:r>
        <w:rPr>
          <w:rFonts w:ascii="Arial" w:hAnsi="Arial" w:cs="Arial"/>
        </w:rPr>
        <w:t>There is no library or learning resource center at the school</w:t>
      </w:r>
    </w:p>
    <w:p w:rsidR="00224F07" w:rsidRDefault="00224F07" w:rsidP="00D85FB8">
      <w:pPr>
        <w:suppressAutoHyphens w:val="0"/>
        <w:spacing w:after="0" w:line="240" w:lineRule="auto"/>
        <w:rPr>
          <w:rFonts w:ascii="Arial" w:hAnsi="Arial" w:cs="Arial"/>
        </w:rPr>
      </w:pPr>
    </w:p>
    <w:p w:rsidR="00224F07" w:rsidRDefault="00224F07" w:rsidP="00224F07">
      <w:pPr>
        <w:spacing w:after="120" w:line="240" w:lineRule="auto"/>
        <w:ind w:left="1710"/>
        <w:rPr>
          <w:rFonts w:ascii="Arial" w:hAnsi="Arial" w:cs="Arial"/>
        </w:rPr>
      </w:pPr>
      <w:r>
        <w:rPr>
          <w:rFonts w:ascii="Arial" w:hAnsi="Arial" w:cs="Arial"/>
        </w:rPr>
        <w:t>5.2</w:t>
      </w:r>
      <w:r w:rsidRPr="005F40C6">
        <w:rPr>
          <w:rFonts w:ascii="Arial" w:hAnsi="Arial" w:cs="Arial"/>
        </w:rPr>
        <w:t>.1 If no, briefly describe what types of books or mate</w:t>
      </w:r>
      <w:r w:rsidR="00551E6F">
        <w:rPr>
          <w:rFonts w:ascii="Arial" w:hAnsi="Arial" w:cs="Arial"/>
        </w:rPr>
        <w:t>rials are needed.</w:t>
      </w:r>
    </w:p>
    <w:p w:rsidR="00224F07" w:rsidRDefault="00224F07" w:rsidP="00224F07">
      <w:pPr>
        <w:spacing w:after="120"/>
        <w:ind w:left="1710"/>
        <w:rPr>
          <w:rFonts w:ascii="Arial" w:hAnsi="Arial" w:cs="Arial"/>
        </w:rPr>
      </w:pPr>
      <w:r>
        <w:rPr>
          <w:rFonts w:ascii="Arial" w:hAnsi="Arial" w:cs="Arial"/>
        </w:rPr>
        <w:t>………………………………………………………………………………</w:t>
      </w:r>
    </w:p>
    <w:p w:rsidR="00224F07" w:rsidRDefault="00224F07" w:rsidP="00224F07">
      <w:pPr>
        <w:spacing w:after="0"/>
        <w:ind w:left="1714"/>
        <w:rPr>
          <w:rFonts w:ascii="Arial" w:hAnsi="Arial" w:cs="Arial"/>
        </w:rPr>
      </w:pPr>
      <w:r>
        <w:rPr>
          <w:rFonts w:ascii="Arial" w:hAnsi="Arial" w:cs="Arial"/>
        </w:rPr>
        <w:t>………………………………………………………………………………</w:t>
      </w:r>
    </w:p>
    <w:p w:rsidR="00224F07" w:rsidRDefault="00224F07" w:rsidP="00D85FB8">
      <w:pPr>
        <w:spacing w:after="0"/>
        <w:rPr>
          <w:rFonts w:ascii="Arial" w:hAnsi="Arial" w:cs="Arial"/>
        </w:rPr>
      </w:pPr>
    </w:p>
    <w:p w:rsidR="00224F07" w:rsidRPr="00A11859" w:rsidRDefault="00224F07" w:rsidP="004618BF">
      <w:pPr>
        <w:numPr>
          <w:ilvl w:val="1"/>
          <w:numId w:val="29"/>
        </w:numPr>
        <w:spacing w:after="120" w:line="240" w:lineRule="auto"/>
        <w:ind w:left="540" w:hanging="540"/>
        <w:rPr>
          <w:rFonts w:ascii="Arial" w:hAnsi="Arial" w:cs="Arial"/>
        </w:rPr>
      </w:pPr>
      <w:r w:rsidRPr="00A11859">
        <w:rPr>
          <w:rFonts w:ascii="Arial" w:hAnsi="Arial" w:cs="Arial"/>
        </w:rPr>
        <w:t xml:space="preserve">How would you rate the </w:t>
      </w:r>
      <w:r>
        <w:rPr>
          <w:rFonts w:ascii="Arial" w:hAnsi="Arial" w:cs="Arial"/>
          <w:u w:val="single"/>
        </w:rPr>
        <w:t>availability</w:t>
      </w:r>
      <w:r w:rsidRPr="00A11859">
        <w:rPr>
          <w:rFonts w:ascii="Arial" w:hAnsi="Arial" w:cs="Arial"/>
        </w:rPr>
        <w:t xml:space="preserve"> and </w:t>
      </w:r>
      <w:r w:rsidRPr="00215DA1">
        <w:rPr>
          <w:rFonts w:ascii="Arial" w:hAnsi="Arial" w:cs="Arial"/>
          <w:u w:val="single"/>
        </w:rPr>
        <w:t>quality</w:t>
      </w:r>
      <w:r w:rsidRPr="00A11859">
        <w:rPr>
          <w:rFonts w:ascii="Arial" w:hAnsi="Arial" w:cs="Arial"/>
        </w:rPr>
        <w:t xml:space="preserve"> of the following learning materials and equipment for your program of study? (CHECK ONE BOX FOR AVAILABILITY AND ONE BOX FOR QUALITY)</w:t>
      </w:r>
    </w:p>
    <w:tbl>
      <w:tblPr>
        <w:tblW w:w="9270" w:type="dxa"/>
        <w:tblInd w:w="648" w:type="dxa"/>
        <w:tblLayout w:type="fixed"/>
        <w:tblLook w:val="0000" w:firstRow="0" w:lastRow="0" w:firstColumn="0" w:lastColumn="0" w:noHBand="0" w:noVBand="0"/>
      </w:tblPr>
      <w:tblGrid>
        <w:gridCol w:w="4050"/>
        <w:gridCol w:w="810"/>
        <w:gridCol w:w="990"/>
        <w:gridCol w:w="990"/>
        <w:gridCol w:w="1350"/>
        <w:gridCol w:w="1080"/>
      </w:tblGrid>
      <w:tr w:rsidR="00224F07" w:rsidRPr="00321EF0" w:rsidTr="0025268D">
        <w:trPr>
          <w:tblHeader/>
        </w:trPr>
        <w:tc>
          <w:tcPr>
            <w:tcW w:w="4050" w:type="dxa"/>
            <w:vMerge w:val="restart"/>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before="120" w:after="0"/>
              <w:rPr>
                <w:rFonts w:ascii="Arial" w:hAnsi="Arial" w:cs="Arial"/>
                <w:b/>
                <w:sz w:val="20"/>
                <w:szCs w:val="20"/>
              </w:rPr>
            </w:pPr>
            <w:r w:rsidRPr="001D6106">
              <w:rPr>
                <w:rFonts w:ascii="Arial" w:hAnsi="Arial" w:cs="Arial"/>
                <w:b/>
                <w:sz w:val="20"/>
                <w:szCs w:val="20"/>
              </w:rPr>
              <w:t>Materials and equipment</w:t>
            </w:r>
          </w:p>
        </w:tc>
        <w:tc>
          <w:tcPr>
            <w:tcW w:w="810" w:type="dxa"/>
            <w:vMerge w:val="restart"/>
            <w:tcBorders>
              <w:top w:val="single" w:sz="4" w:space="0" w:color="000000"/>
              <w:left w:val="double" w:sz="4" w:space="0" w:color="auto"/>
              <w:right w:val="double" w:sz="4" w:space="0" w:color="auto"/>
            </w:tcBorders>
            <w:vAlign w:val="bottom"/>
          </w:tcPr>
          <w:p w:rsidR="00224F07" w:rsidRPr="00643C42" w:rsidRDefault="00224F07" w:rsidP="0025268D">
            <w:pPr>
              <w:snapToGrid w:val="0"/>
              <w:spacing w:after="0"/>
              <w:jc w:val="center"/>
              <w:rPr>
                <w:rFonts w:ascii="Arial" w:hAnsi="Arial" w:cs="Arial"/>
                <w:sz w:val="18"/>
                <w:szCs w:val="18"/>
              </w:rPr>
            </w:pPr>
            <w:r w:rsidRPr="00643C42">
              <w:rPr>
                <w:rFonts w:ascii="Arial" w:hAnsi="Arial" w:cs="Arial"/>
                <w:sz w:val="18"/>
                <w:szCs w:val="18"/>
              </w:rPr>
              <w:t>I don’t know</w:t>
            </w:r>
          </w:p>
          <w:p w:rsidR="00224F07" w:rsidRPr="00643C42" w:rsidRDefault="00224F07" w:rsidP="0025268D">
            <w:pPr>
              <w:snapToGrid w:val="0"/>
              <w:spacing w:after="0"/>
              <w:jc w:val="center"/>
              <w:rPr>
                <w:rFonts w:ascii="Arial" w:hAnsi="Arial" w:cs="Arial"/>
                <w:sz w:val="18"/>
                <w:szCs w:val="18"/>
              </w:rPr>
            </w:pPr>
            <w:r w:rsidRPr="00643C42">
              <w:rPr>
                <w:rFonts w:ascii="Arial" w:hAnsi="Arial" w:cs="Arial"/>
                <w:sz w:val="18"/>
                <w:szCs w:val="18"/>
              </w:rPr>
              <w:t>0</w:t>
            </w:r>
          </w:p>
        </w:tc>
        <w:tc>
          <w:tcPr>
            <w:tcW w:w="1980" w:type="dxa"/>
            <w:gridSpan w:val="2"/>
            <w:tcBorders>
              <w:top w:val="single" w:sz="4" w:space="0" w:color="000000"/>
              <w:left w:val="double" w:sz="4" w:space="0" w:color="auto"/>
              <w:bottom w:val="single" w:sz="4" w:space="0" w:color="000000"/>
              <w:right w:val="double" w:sz="4" w:space="0" w:color="auto"/>
            </w:tcBorders>
          </w:tcPr>
          <w:p w:rsidR="00224F07" w:rsidRPr="001D6106" w:rsidRDefault="00224F07" w:rsidP="0025268D">
            <w:pPr>
              <w:snapToGrid w:val="0"/>
              <w:spacing w:after="0"/>
              <w:jc w:val="center"/>
              <w:rPr>
                <w:rFonts w:ascii="Arial" w:hAnsi="Arial" w:cs="Arial"/>
                <w:b/>
                <w:sz w:val="18"/>
                <w:szCs w:val="18"/>
              </w:rPr>
            </w:pPr>
            <w:r w:rsidRPr="001D6106">
              <w:rPr>
                <w:rFonts w:ascii="Arial" w:hAnsi="Arial" w:cs="Arial"/>
                <w:b/>
                <w:sz w:val="18"/>
                <w:szCs w:val="18"/>
              </w:rPr>
              <w:t>AVAILABILITY</w:t>
            </w:r>
          </w:p>
        </w:tc>
        <w:tc>
          <w:tcPr>
            <w:tcW w:w="2430" w:type="dxa"/>
            <w:gridSpan w:val="2"/>
            <w:tcBorders>
              <w:top w:val="single" w:sz="4" w:space="0" w:color="000000"/>
              <w:left w:val="double" w:sz="4" w:space="0" w:color="auto"/>
              <w:bottom w:val="single" w:sz="4" w:space="0" w:color="000000"/>
              <w:right w:val="double" w:sz="4" w:space="0" w:color="auto"/>
            </w:tcBorders>
          </w:tcPr>
          <w:p w:rsidR="00224F07" w:rsidRPr="001D6106" w:rsidRDefault="00224F07" w:rsidP="0025268D">
            <w:pPr>
              <w:snapToGrid w:val="0"/>
              <w:spacing w:after="0"/>
              <w:jc w:val="center"/>
              <w:rPr>
                <w:rFonts w:ascii="Arial" w:hAnsi="Arial" w:cs="Arial"/>
                <w:b/>
                <w:sz w:val="18"/>
                <w:szCs w:val="18"/>
              </w:rPr>
            </w:pPr>
            <w:r w:rsidRPr="001D6106">
              <w:rPr>
                <w:rFonts w:ascii="Arial" w:hAnsi="Arial" w:cs="Arial"/>
                <w:b/>
                <w:sz w:val="18"/>
                <w:szCs w:val="18"/>
              </w:rPr>
              <w:t>QUALITY</w:t>
            </w:r>
          </w:p>
        </w:tc>
      </w:tr>
      <w:tr w:rsidR="00224F07" w:rsidRPr="00321EF0" w:rsidTr="0025268D">
        <w:trPr>
          <w:tblHeader/>
        </w:trPr>
        <w:tc>
          <w:tcPr>
            <w:tcW w:w="4050" w:type="dxa"/>
            <w:vMerge/>
            <w:tcBorders>
              <w:top w:val="single" w:sz="4" w:space="0" w:color="000000"/>
              <w:left w:val="single" w:sz="4" w:space="0" w:color="000000"/>
              <w:bottom w:val="single" w:sz="4" w:space="0" w:color="000000"/>
              <w:right w:val="double" w:sz="4" w:space="0" w:color="auto"/>
            </w:tcBorders>
            <w:shd w:val="clear" w:color="auto" w:fill="auto"/>
          </w:tcPr>
          <w:p w:rsidR="00224F07" w:rsidRPr="000B380E" w:rsidRDefault="00224F07" w:rsidP="0025268D">
            <w:pPr>
              <w:snapToGrid w:val="0"/>
              <w:spacing w:after="0"/>
              <w:rPr>
                <w:rFonts w:ascii="Arial" w:hAnsi="Arial" w:cs="Arial"/>
                <w:sz w:val="20"/>
                <w:szCs w:val="20"/>
              </w:rPr>
            </w:pPr>
          </w:p>
        </w:tc>
        <w:tc>
          <w:tcPr>
            <w:tcW w:w="810" w:type="dxa"/>
            <w:vMerge/>
            <w:tcBorders>
              <w:left w:val="double" w:sz="4" w:space="0" w:color="auto"/>
              <w:bottom w:val="single" w:sz="4" w:space="0" w:color="000000"/>
              <w:right w:val="double" w:sz="4" w:space="0" w:color="auto"/>
            </w:tcBorders>
          </w:tcPr>
          <w:p w:rsidR="00224F07" w:rsidRPr="009E20C9" w:rsidRDefault="00224F07" w:rsidP="0025268D">
            <w:pPr>
              <w:snapToGrid w:val="0"/>
              <w:spacing w:after="0"/>
              <w:jc w:val="center"/>
              <w:rPr>
                <w:rFonts w:ascii="Arial" w:hAnsi="Arial" w:cs="Arial"/>
                <w:sz w:val="20"/>
                <w:szCs w:val="20"/>
              </w:rPr>
            </w:pPr>
          </w:p>
        </w:tc>
        <w:tc>
          <w:tcPr>
            <w:tcW w:w="990" w:type="dxa"/>
            <w:tcBorders>
              <w:top w:val="single" w:sz="4" w:space="0" w:color="000000"/>
              <w:left w:val="double" w:sz="4" w:space="0" w:color="auto"/>
              <w:bottom w:val="single" w:sz="4" w:space="0" w:color="000000"/>
              <w:right w:val="single" w:sz="4" w:space="0" w:color="000000"/>
            </w:tcBorders>
            <w:vAlign w:val="bottom"/>
          </w:tcPr>
          <w:p w:rsidR="00224F07" w:rsidRPr="009502CD" w:rsidRDefault="00224F07" w:rsidP="0025268D">
            <w:pPr>
              <w:snapToGrid w:val="0"/>
              <w:spacing w:after="0"/>
              <w:jc w:val="center"/>
              <w:rPr>
                <w:rFonts w:ascii="Arial" w:hAnsi="Arial" w:cs="Arial"/>
                <w:sz w:val="18"/>
                <w:szCs w:val="18"/>
              </w:rPr>
            </w:pPr>
            <w:r w:rsidRPr="009502CD">
              <w:rPr>
                <w:rFonts w:ascii="Arial" w:hAnsi="Arial" w:cs="Arial"/>
                <w:sz w:val="18"/>
                <w:szCs w:val="18"/>
              </w:rPr>
              <w:t>Not enough</w:t>
            </w:r>
          </w:p>
          <w:p w:rsidR="00224F07" w:rsidRPr="009502CD" w:rsidRDefault="00224F07" w:rsidP="0025268D">
            <w:pPr>
              <w:snapToGrid w:val="0"/>
              <w:spacing w:after="0"/>
              <w:jc w:val="center"/>
              <w:rPr>
                <w:rFonts w:ascii="Arial" w:hAnsi="Arial" w:cs="Arial"/>
                <w:sz w:val="18"/>
                <w:szCs w:val="18"/>
              </w:rPr>
            </w:pPr>
            <w:r w:rsidRPr="009502CD">
              <w:rPr>
                <w:rFonts w:ascii="Arial" w:hAnsi="Arial" w:cs="Arial"/>
                <w:sz w:val="18"/>
                <w:szCs w:val="18"/>
              </w:rPr>
              <w:t>1</w:t>
            </w: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bottom"/>
          </w:tcPr>
          <w:p w:rsidR="00224F07" w:rsidRPr="009502CD" w:rsidRDefault="00224F07" w:rsidP="0025268D">
            <w:pPr>
              <w:snapToGrid w:val="0"/>
              <w:spacing w:after="0"/>
              <w:jc w:val="center"/>
              <w:rPr>
                <w:rFonts w:ascii="Arial" w:hAnsi="Arial" w:cs="Arial"/>
                <w:sz w:val="18"/>
                <w:szCs w:val="18"/>
              </w:rPr>
            </w:pPr>
            <w:r w:rsidRPr="009502CD">
              <w:rPr>
                <w:rFonts w:ascii="Arial" w:hAnsi="Arial" w:cs="Arial"/>
                <w:sz w:val="18"/>
                <w:szCs w:val="18"/>
              </w:rPr>
              <w:t>Enough</w:t>
            </w:r>
          </w:p>
          <w:p w:rsidR="00224F07" w:rsidRPr="009502CD" w:rsidRDefault="00224F07" w:rsidP="0025268D">
            <w:pPr>
              <w:snapToGrid w:val="0"/>
              <w:spacing w:after="0"/>
              <w:jc w:val="center"/>
              <w:rPr>
                <w:rFonts w:ascii="Arial" w:hAnsi="Arial" w:cs="Arial"/>
                <w:sz w:val="18"/>
                <w:szCs w:val="18"/>
              </w:rPr>
            </w:pPr>
            <w:r w:rsidRPr="009502CD">
              <w:rPr>
                <w:rFonts w:ascii="Arial" w:hAnsi="Arial" w:cs="Arial"/>
                <w:sz w:val="18"/>
                <w:szCs w:val="18"/>
              </w:rPr>
              <w:t>2</w:t>
            </w:r>
          </w:p>
        </w:tc>
        <w:tc>
          <w:tcPr>
            <w:tcW w:w="1350" w:type="dxa"/>
            <w:tcBorders>
              <w:top w:val="single" w:sz="4" w:space="0" w:color="000000"/>
              <w:left w:val="double" w:sz="4" w:space="0" w:color="auto"/>
              <w:bottom w:val="single" w:sz="4" w:space="0" w:color="000000"/>
            </w:tcBorders>
            <w:shd w:val="clear" w:color="auto" w:fill="auto"/>
            <w:vAlign w:val="bottom"/>
          </w:tcPr>
          <w:p w:rsidR="00224F07" w:rsidRPr="009502CD" w:rsidRDefault="00224F07" w:rsidP="0025268D">
            <w:pPr>
              <w:snapToGrid w:val="0"/>
              <w:spacing w:after="0"/>
              <w:jc w:val="center"/>
              <w:rPr>
                <w:rFonts w:ascii="Arial" w:hAnsi="Arial" w:cs="Arial"/>
                <w:sz w:val="18"/>
                <w:szCs w:val="18"/>
              </w:rPr>
            </w:pPr>
            <w:r w:rsidRPr="009502CD">
              <w:rPr>
                <w:rFonts w:ascii="Arial" w:hAnsi="Arial" w:cs="Arial"/>
                <w:sz w:val="18"/>
                <w:szCs w:val="18"/>
              </w:rPr>
              <w:t>Needs improvement</w:t>
            </w:r>
          </w:p>
          <w:p w:rsidR="00224F07" w:rsidRPr="009502CD" w:rsidRDefault="00224F07" w:rsidP="0025268D">
            <w:pPr>
              <w:spacing w:after="0"/>
              <w:jc w:val="center"/>
              <w:rPr>
                <w:rFonts w:ascii="Arial" w:hAnsi="Arial" w:cs="Arial"/>
                <w:sz w:val="18"/>
                <w:szCs w:val="18"/>
              </w:rPr>
            </w:pPr>
            <w:r w:rsidRPr="009502CD">
              <w:rPr>
                <w:rFonts w:ascii="Arial" w:hAnsi="Arial" w:cs="Arial"/>
                <w:sz w:val="18"/>
                <w:szCs w:val="18"/>
              </w:rPr>
              <w:t>1</w:t>
            </w:r>
          </w:p>
        </w:tc>
        <w:tc>
          <w:tcPr>
            <w:tcW w:w="1080" w:type="dxa"/>
            <w:tcBorders>
              <w:top w:val="single" w:sz="4" w:space="0" w:color="000000"/>
              <w:left w:val="single" w:sz="4" w:space="0" w:color="000000"/>
              <w:bottom w:val="single" w:sz="4" w:space="0" w:color="000000"/>
              <w:right w:val="double" w:sz="4" w:space="0" w:color="auto"/>
            </w:tcBorders>
            <w:shd w:val="clear" w:color="auto" w:fill="auto"/>
            <w:vAlign w:val="bottom"/>
          </w:tcPr>
          <w:p w:rsidR="00224F07" w:rsidRPr="009502CD" w:rsidRDefault="00224F07" w:rsidP="0025268D">
            <w:pPr>
              <w:snapToGrid w:val="0"/>
              <w:spacing w:after="0"/>
              <w:jc w:val="center"/>
              <w:rPr>
                <w:rFonts w:ascii="Arial" w:hAnsi="Arial" w:cs="Arial"/>
                <w:sz w:val="18"/>
                <w:szCs w:val="18"/>
              </w:rPr>
            </w:pPr>
            <w:r w:rsidRPr="009502CD">
              <w:rPr>
                <w:rFonts w:ascii="Arial" w:hAnsi="Arial" w:cs="Arial"/>
                <w:sz w:val="18"/>
                <w:szCs w:val="18"/>
              </w:rPr>
              <w:t>Good condition</w:t>
            </w:r>
          </w:p>
          <w:p w:rsidR="00224F07" w:rsidRPr="009502CD" w:rsidRDefault="00224F07" w:rsidP="0025268D">
            <w:pPr>
              <w:spacing w:after="0"/>
              <w:jc w:val="center"/>
              <w:rPr>
                <w:rFonts w:ascii="Arial" w:hAnsi="Arial" w:cs="Arial"/>
                <w:sz w:val="18"/>
                <w:szCs w:val="18"/>
              </w:rPr>
            </w:pPr>
            <w:r w:rsidRPr="009502CD">
              <w:rPr>
                <w:rFonts w:ascii="Arial" w:hAnsi="Arial" w:cs="Arial"/>
                <w:sz w:val="18"/>
                <w:szCs w:val="18"/>
              </w:rPr>
              <w:t>2</w:t>
            </w:r>
          </w:p>
        </w:tc>
      </w:tr>
      <w:tr w:rsidR="00224F07" w:rsidRPr="00321EF0" w:rsidTr="0025268D">
        <w:trPr>
          <w:trHeight w:val="305"/>
        </w:trPr>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 xml:space="preserve">Up-to-date textbooks  </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Up-to-date technical journals</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Computers</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Projectors</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Materials in the skills lab or demonstration room</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Anatomical models</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Simulators</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Diagnostic equipment</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 xml:space="preserve">Sphygmomanometers </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Stethoscopes</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Otoscopes</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Delivery kits</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Neonatal resuscitation kits</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Gloves</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 xml:space="preserve">Thermometers </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Weight scales</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Blood pressure cuffs</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Antiseptics</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4618BF">
            <w:pPr>
              <w:numPr>
                <w:ilvl w:val="0"/>
                <w:numId w:val="27"/>
              </w:numPr>
              <w:snapToGrid w:val="0"/>
              <w:spacing w:after="40"/>
              <w:rPr>
                <w:rFonts w:ascii="Arial" w:hAnsi="Arial" w:cs="Arial"/>
                <w:sz w:val="20"/>
                <w:szCs w:val="20"/>
              </w:rPr>
            </w:pPr>
            <w:r w:rsidRPr="001D6106">
              <w:rPr>
                <w:rFonts w:ascii="Arial" w:hAnsi="Arial" w:cs="Arial"/>
                <w:sz w:val="20"/>
                <w:szCs w:val="20"/>
              </w:rPr>
              <w:t>Syringes, needles</w:t>
            </w:r>
            <w:r w:rsidR="00551E6F" w:rsidRPr="001D6106">
              <w:rPr>
                <w:rFonts w:ascii="Arial" w:hAnsi="Arial" w:cs="Arial"/>
                <w:sz w:val="20"/>
                <w:szCs w:val="20"/>
              </w:rPr>
              <w:t>,</w:t>
            </w:r>
            <w:r w:rsidRPr="001D6106">
              <w:rPr>
                <w:rFonts w:ascii="Arial" w:hAnsi="Arial" w:cs="Arial"/>
                <w:sz w:val="20"/>
                <w:szCs w:val="20"/>
              </w:rPr>
              <w:t xml:space="preserve"> and catheters  </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r w:rsidR="00224F07" w:rsidRPr="00321EF0" w:rsidTr="0025268D">
        <w:tc>
          <w:tcPr>
            <w:tcW w:w="405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5A1D02" w:rsidP="004618BF">
            <w:pPr>
              <w:numPr>
                <w:ilvl w:val="0"/>
                <w:numId w:val="27"/>
              </w:numPr>
              <w:snapToGrid w:val="0"/>
              <w:spacing w:after="40"/>
              <w:rPr>
                <w:rFonts w:ascii="Arial" w:hAnsi="Arial" w:cs="Arial"/>
                <w:sz w:val="20"/>
                <w:szCs w:val="20"/>
              </w:rPr>
            </w:pPr>
            <w:r w:rsidRPr="001D6106">
              <w:rPr>
                <w:rFonts w:ascii="Arial" w:hAnsi="Arial" w:cs="Arial"/>
                <w:sz w:val="20"/>
                <w:szCs w:val="20"/>
              </w:rPr>
              <w:lastRenderedPageBreak/>
              <w:t>Other</w:t>
            </w:r>
            <w:r w:rsidR="00224F07" w:rsidRPr="001D6106">
              <w:rPr>
                <w:rFonts w:ascii="Arial" w:hAnsi="Arial" w:cs="Arial"/>
                <w:sz w:val="20"/>
                <w:szCs w:val="20"/>
              </w:rPr>
              <w:t xml:space="preserve"> (SPECIFY):</w:t>
            </w:r>
          </w:p>
        </w:tc>
        <w:tc>
          <w:tcPr>
            <w:tcW w:w="810" w:type="dxa"/>
            <w:tcBorders>
              <w:top w:val="single" w:sz="4" w:space="0" w:color="000000"/>
              <w:left w:val="double" w:sz="4" w:space="0" w:color="auto"/>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double" w:sz="4" w:space="0" w:color="auto"/>
              <w:bottom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double" w:sz="4" w:space="0" w:color="auto"/>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350" w:type="dxa"/>
            <w:tcBorders>
              <w:top w:val="single" w:sz="4" w:space="0" w:color="000000"/>
              <w:left w:val="double" w:sz="4" w:space="0" w:color="auto"/>
              <w:bottom w:val="single" w:sz="4" w:space="0" w:color="000000"/>
              <w:right w:val="single" w:sz="4" w:space="0" w:color="000000"/>
            </w:tcBorders>
            <w:shd w:val="clear" w:color="auto" w:fill="auto"/>
            <w:vAlign w:val="center"/>
          </w:tcPr>
          <w:p w:rsidR="00224F07" w:rsidRPr="001D6106" w:rsidRDefault="00224F07" w:rsidP="0025268D">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double" w:sz="4" w:space="0" w:color="auto"/>
            </w:tcBorders>
            <w:vAlign w:val="center"/>
          </w:tcPr>
          <w:p w:rsidR="00224F07" w:rsidRPr="001D6106" w:rsidRDefault="00224F07" w:rsidP="0025268D">
            <w:pPr>
              <w:snapToGrid w:val="0"/>
              <w:spacing w:after="40"/>
              <w:rPr>
                <w:rFonts w:ascii="Arial" w:hAnsi="Arial" w:cs="Arial"/>
                <w:sz w:val="20"/>
                <w:szCs w:val="20"/>
              </w:rPr>
            </w:pPr>
          </w:p>
        </w:tc>
      </w:tr>
    </w:tbl>
    <w:p w:rsidR="00F96EE3" w:rsidRDefault="00F96EE3" w:rsidP="00280B9E">
      <w:pPr>
        <w:spacing w:after="0"/>
        <w:jc w:val="both"/>
        <w:rPr>
          <w:rFonts w:ascii="Arial" w:hAnsi="Arial" w:cs="Arial"/>
        </w:rPr>
      </w:pPr>
    </w:p>
    <w:p w:rsidR="00F11CFB" w:rsidRDefault="00F11CFB">
      <w:pPr>
        <w:suppressAutoHyphens w:val="0"/>
        <w:spacing w:after="0" w:line="240" w:lineRule="auto"/>
        <w:rPr>
          <w:rFonts w:ascii="Arial" w:hAnsi="Arial" w:cs="Arial"/>
        </w:rPr>
      </w:pPr>
    </w:p>
    <w:tbl>
      <w:tblPr>
        <w:tblW w:w="9626" w:type="dxa"/>
        <w:tblInd w:w="-25" w:type="dxa"/>
        <w:tblLayout w:type="fixed"/>
        <w:tblLook w:val="0000" w:firstRow="0" w:lastRow="0" w:firstColumn="0" w:lastColumn="0" w:noHBand="0" w:noVBand="0"/>
      </w:tblPr>
      <w:tblGrid>
        <w:gridCol w:w="9626"/>
      </w:tblGrid>
      <w:tr w:rsidR="00337F3D" w:rsidRPr="00321EF0" w:rsidTr="00F11CFB">
        <w:tc>
          <w:tcPr>
            <w:tcW w:w="9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F3D" w:rsidRPr="006A7D89" w:rsidRDefault="00337F3D" w:rsidP="004618BF">
            <w:pPr>
              <w:pStyle w:val="ListParagraph"/>
              <w:numPr>
                <w:ilvl w:val="0"/>
                <w:numId w:val="29"/>
              </w:numPr>
              <w:snapToGrid w:val="0"/>
              <w:spacing w:before="40" w:after="40"/>
              <w:rPr>
                <w:rFonts w:ascii="Arial" w:hAnsi="Arial" w:cs="Arial"/>
                <w:b/>
              </w:rPr>
            </w:pPr>
            <w:r w:rsidRPr="006A7D89">
              <w:rPr>
                <w:rFonts w:ascii="Arial" w:hAnsi="Arial" w:cs="Arial"/>
                <w:b/>
              </w:rPr>
              <w:t>Curriculum</w:t>
            </w:r>
          </w:p>
        </w:tc>
      </w:tr>
    </w:tbl>
    <w:p w:rsidR="00964F5C" w:rsidRDefault="00964F5C" w:rsidP="00964F5C">
      <w:pPr>
        <w:spacing w:after="120"/>
        <w:rPr>
          <w:rFonts w:ascii="Arial" w:hAnsi="Arial" w:cs="Arial"/>
          <w:color w:val="000000"/>
        </w:rPr>
      </w:pPr>
    </w:p>
    <w:p w:rsidR="00964F5C" w:rsidRPr="00503FD3" w:rsidRDefault="00964F5C" w:rsidP="004618BF">
      <w:pPr>
        <w:pStyle w:val="ListParagraph"/>
        <w:numPr>
          <w:ilvl w:val="1"/>
          <w:numId w:val="29"/>
        </w:numPr>
        <w:ind w:left="540" w:hanging="540"/>
        <w:rPr>
          <w:rFonts w:ascii="Arial" w:hAnsi="Arial" w:cs="Arial"/>
        </w:rPr>
      </w:pPr>
      <w:r w:rsidRPr="00503FD3">
        <w:rPr>
          <w:rFonts w:ascii="Arial" w:hAnsi="Arial" w:cs="Arial"/>
        </w:rPr>
        <w:t>How do you feel about your current program of study? (CIRCLE ONE ANSWER)</w:t>
      </w:r>
    </w:p>
    <w:p w:rsidR="00964F5C" w:rsidRPr="00321EF0" w:rsidRDefault="00964F5C" w:rsidP="00551E6F">
      <w:pPr>
        <w:numPr>
          <w:ilvl w:val="0"/>
          <w:numId w:val="2"/>
        </w:numPr>
        <w:tabs>
          <w:tab w:val="clear" w:pos="2136"/>
        </w:tabs>
        <w:spacing w:after="0"/>
        <w:ind w:left="1800"/>
        <w:rPr>
          <w:rFonts w:ascii="Arial" w:hAnsi="Arial" w:cs="Arial"/>
        </w:rPr>
      </w:pPr>
      <w:r w:rsidRPr="00321EF0">
        <w:rPr>
          <w:rFonts w:ascii="Arial" w:hAnsi="Arial" w:cs="Arial"/>
        </w:rPr>
        <w:t>It’s very good</w:t>
      </w:r>
    </w:p>
    <w:p w:rsidR="00964F5C" w:rsidRPr="00321EF0" w:rsidRDefault="00964F5C" w:rsidP="00551E6F">
      <w:pPr>
        <w:numPr>
          <w:ilvl w:val="0"/>
          <w:numId w:val="2"/>
        </w:numPr>
        <w:tabs>
          <w:tab w:val="clear" w:pos="2136"/>
        </w:tabs>
        <w:spacing w:after="0"/>
        <w:ind w:left="1800"/>
        <w:rPr>
          <w:rFonts w:ascii="Arial" w:hAnsi="Arial" w:cs="Arial"/>
        </w:rPr>
      </w:pPr>
      <w:r w:rsidRPr="00321EF0">
        <w:rPr>
          <w:rFonts w:ascii="Arial" w:hAnsi="Arial" w:cs="Arial"/>
        </w:rPr>
        <w:t>It’s average</w:t>
      </w:r>
    </w:p>
    <w:p w:rsidR="00964F5C" w:rsidRPr="00321EF0" w:rsidRDefault="00964F5C" w:rsidP="00551E6F">
      <w:pPr>
        <w:numPr>
          <w:ilvl w:val="0"/>
          <w:numId w:val="2"/>
        </w:numPr>
        <w:tabs>
          <w:tab w:val="clear" w:pos="2136"/>
        </w:tabs>
        <w:spacing w:after="0"/>
        <w:ind w:left="1800"/>
        <w:rPr>
          <w:rFonts w:ascii="Arial" w:hAnsi="Arial" w:cs="Arial"/>
        </w:rPr>
      </w:pPr>
      <w:r w:rsidRPr="00321EF0">
        <w:rPr>
          <w:rFonts w:ascii="Arial" w:hAnsi="Arial" w:cs="Arial"/>
        </w:rPr>
        <w:t>It‘s</w:t>
      </w:r>
      <w:r>
        <w:rPr>
          <w:rFonts w:ascii="Arial" w:hAnsi="Arial" w:cs="Arial"/>
        </w:rPr>
        <w:t xml:space="preserve"> </w:t>
      </w:r>
      <w:r w:rsidRPr="00321EF0">
        <w:rPr>
          <w:rFonts w:ascii="Arial" w:hAnsi="Arial" w:cs="Arial"/>
        </w:rPr>
        <w:t>poor</w:t>
      </w:r>
    </w:p>
    <w:p w:rsidR="00964F5C" w:rsidRPr="00321EF0" w:rsidRDefault="00964F5C" w:rsidP="00551E6F">
      <w:pPr>
        <w:numPr>
          <w:ilvl w:val="0"/>
          <w:numId w:val="2"/>
        </w:numPr>
        <w:tabs>
          <w:tab w:val="clear" w:pos="2136"/>
          <w:tab w:val="num" w:pos="1800"/>
        </w:tabs>
        <w:spacing w:after="0"/>
        <w:ind w:left="1800"/>
        <w:rPr>
          <w:rFonts w:ascii="Arial" w:hAnsi="Arial" w:cs="Arial"/>
        </w:rPr>
      </w:pPr>
      <w:r w:rsidRPr="00321EF0">
        <w:rPr>
          <w:rFonts w:ascii="Arial" w:hAnsi="Arial" w:cs="Arial"/>
        </w:rPr>
        <w:t>I would rather study something else</w:t>
      </w:r>
    </w:p>
    <w:p w:rsidR="00964F5C" w:rsidRPr="00321EF0" w:rsidRDefault="00964F5C" w:rsidP="00551E6F">
      <w:pPr>
        <w:numPr>
          <w:ilvl w:val="0"/>
          <w:numId w:val="2"/>
        </w:numPr>
        <w:tabs>
          <w:tab w:val="clear" w:pos="2136"/>
          <w:tab w:val="num" w:pos="2121"/>
        </w:tabs>
        <w:spacing w:after="0"/>
        <w:ind w:left="1800"/>
        <w:rPr>
          <w:rFonts w:ascii="Arial" w:hAnsi="Arial" w:cs="Arial"/>
        </w:rPr>
      </w:pPr>
      <w:r w:rsidRPr="00321EF0">
        <w:rPr>
          <w:rFonts w:ascii="Arial" w:hAnsi="Arial" w:cs="Arial"/>
        </w:rPr>
        <w:t>No opinion</w:t>
      </w:r>
    </w:p>
    <w:p w:rsidR="00964F5C" w:rsidRPr="00321EF0" w:rsidRDefault="00964F5C" w:rsidP="00551E6F">
      <w:pPr>
        <w:numPr>
          <w:ilvl w:val="0"/>
          <w:numId w:val="2"/>
        </w:numPr>
        <w:tabs>
          <w:tab w:val="clear" w:pos="2136"/>
          <w:tab w:val="num" w:pos="2131"/>
        </w:tabs>
        <w:spacing w:after="0"/>
        <w:ind w:left="1800"/>
        <w:rPr>
          <w:rFonts w:ascii="Arial" w:hAnsi="Arial" w:cs="Arial"/>
        </w:rPr>
      </w:pPr>
      <w:r w:rsidRPr="00321EF0">
        <w:rPr>
          <w:rFonts w:ascii="Arial" w:hAnsi="Arial" w:cs="Arial"/>
        </w:rPr>
        <w:t>Other (SPECIFY)</w:t>
      </w:r>
      <w:r w:rsidR="005A1D02">
        <w:rPr>
          <w:rFonts w:ascii="Arial" w:hAnsi="Arial" w:cs="Arial"/>
        </w:rPr>
        <w:t>:</w:t>
      </w:r>
      <w:r w:rsidRPr="00321EF0">
        <w:rPr>
          <w:rFonts w:ascii="Arial" w:hAnsi="Arial" w:cs="Arial"/>
        </w:rPr>
        <w:t xml:space="preserve"> ..........................................</w:t>
      </w:r>
      <w:r w:rsidR="006C3409">
        <w:rPr>
          <w:rFonts w:ascii="Arial" w:hAnsi="Arial" w:cs="Arial"/>
        </w:rPr>
        <w:t>............................</w:t>
      </w:r>
    </w:p>
    <w:p w:rsidR="00964F5C" w:rsidRPr="00321EF0" w:rsidRDefault="00964F5C" w:rsidP="001D6106">
      <w:pPr>
        <w:spacing w:after="120"/>
        <w:rPr>
          <w:rFonts w:ascii="Arial" w:hAnsi="Arial" w:cs="Arial"/>
        </w:rPr>
      </w:pPr>
    </w:p>
    <w:p w:rsidR="00093285" w:rsidRPr="00093285" w:rsidRDefault="00093285" w:rsidP="004618BF">
      <w:pPr>
        <w:pStyle w:val="ListParagraph"/>
        <w:numPr>
          <w:ilvl w:val="1"/>
          <w:numId w:val="29"/>
        </w:numPr>
        <w:suppressAutoHyphens w:val="0"/>
        <w:spacing w:line="240" w:lineRule="auto"/>
        <w:ind w:left="540" w:hanging="540"/>
        <w:rPr>
          <w:rFonts w:ascii="Arial" w:eastAsia="Times New Roman" w:hAnsi="Arial" w:cs="Arial"/>
        </w:rPr>
      </w:pPr>
      <w:r w:rsidRPr="00093285">
        <w:rPr>
          <w:rFonts w:ascii="Arial" w:hAnsi="Arial" w:cs="Arial"/>
          <w:color w:val="000000"/>
        </w:rPr>
        <w:t xml:space="preserve">In your opinion, </w:t>
      </w:r>
      <w:r>
        <w:rPr>
          <w:rFonts w:ascii="Arial" w:hAnsi="Arial" w:cs="Arial"/>
          <w:color w:val="000000"/>
        </w:rPr>
        <w:t xml:space="preserve">how well </w:t>
      </w:r>
      <w:r w:rsidR="0093536D">
        <w:rPr>
          <w:rFonts w:ascii="Arial" w:hAnsi="Arial" w:cs="Arial"/>
          <w:color w:val="000000"/>
        </w:rPr>
        <w:t>are your studies</w:t>
      </w:r>
      <w:r>
        <w:rPr>
          <w:rFonts w:ascii="Arial" w:hAnsi="Arial" w:cs="Arial"/>
          <w:color w:val="000000"/>
        </w:rPr>
        <w:t xml:space="preserve"> preparing you for </w:t>
      </w:r>
      <w:r w:rsidRPr="00093285">
        <w:rPr>
          <w:rFonts w:ascii="Arial" w:hAnsi="Arial" w:cs="Arial"/>
          <w:color w:val="000000"/>
        </w:rPr>
        <w:t>each of the following</w:t>
      </w:r>
      <w:r w:rsidRPr="00093285">
        <w:rPr>
          <w:rFonts w:ascii="Arial" w:hAnsi="Arial" w:cs="Arial"/>
        </w:rPr>
        <w:t>?</w:t>
      </w:r>
      <w:r w:rsidRPr="00093285">
        <w:rPr>
          <w:rFonts w:ascii="Arial" w:hAnsi="Arial" w:cs="Arial"/>
          <w:color w:val="000000"/>
        </w:rPr>
        <w:t xml:space="preserve"> </w:t>
      </w:r>
      <w:r w:rsidRPr="00093285">
        <w:rPr>
          <w:rFonts w:ascii="Arial" w:eastAsia="Times New Roman" w:hAnsi="Arial" w:cs="Arial"/>
          <w:color w:val="000000"/>
        </w:rPr>
        <w:t xml:space="preserve">(READ THE RESPONSES BELOW AND </w:t>
      </w:r>
      <w:r w:rsidRPr="00093285">
        <w:rPr>
          <w:rFonts w:ascii="Arial" w:hAnsi="Arial" w:cs="Arial"/>
        </w:rPr>
        <w:t xml:space="preserve">CHECK ONE BOX FOR EACH </w:t>
      </w:r>
      <w:r w:rsidR="009B6D32">
        <w:rPr>
          <w:rFonts w:ascii="Arial" w:hAnsi="Arial" w:cs="Arial"/>
        </w:rPr>
        <w:t>ROW</w:t>
      </w:r>
      <w:r w:rsidRPr="00093285">
        <w:rPr>
          <w:rFonts w:ascii="Arial" w:hAnsi="Arial" w:cs="Arial"/>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080"/>
        <w:gridCol w:w="1080"/>
        <w:gridCol w:w="1170"/>
        <w:gridCol w:w="1098"/>
      </w:tblGrid>
      <w:tr w:rsidR="00093285" w:rsidRPr="001D6106" w:rsidTr="00503FD3">
        <w:trPr>
          <w:tblHeader/>
        </w:trPr>
        <w:tc>
          <w:tcPr>
            <w:tcW w:w="4500" w:type="dxa"/>
            <w:vMerge w:val="restart"/>
            <w:vAlign w:val="center"/>
          </w:tcPr>
          <w:p w:rsidR="00093285" w:rsidRPr="001D6106" w:rsidRDefault="00A1480E" w:rsidP="0025268D">
            <w:pPr>
              <w:spacing w:after="0" w:line="240" w:lineRule="auto"/>
              <w:rPr>
                <w:rFonts w:ascii="Arial" w:eastAsia="Times New Roman" w:hAnsi="Arial" w:cs="Arial"/>
                <w:b/>
                <w:sz w:val="20"/>
                <w:szCs w:val="20"/>
              </w:rPr>
            </w:pPr>
            <w:r w:rsidRPr="001D6106">
              <w:rPr>
                <w:rFonts w:ascii="Arial" w:eastAsia="Times New Roman" w:hAnsi="Arial" w:cs="Arial"/>
                <w:b/>
                <w:sz w:val="20"/>
                <w:szCs w:val="20"/>
              </w:rPr>
              <w:t>The program is preparing me to…</w:t>
            </w:r>
          </w:p>
        </w:tc>
        <w:tc>
          <w:tcPr>
            <w:tcW w:w="4428" w:type="dxa"/>
            <w:gridSpan w:val="4"/>
          </w:tcPr>
          <w:p w:rsidR="00093285" w:rsidRPr="001D6106" w:rsidRDefault="00093285" w:rsidP="0025268D">
            <w:pPr>
              <w:spacing w:after="0" w:line="240" w:lineRule="auto"/>
              <w:jc w:val="center"/>
              <w:rPr>
                <w:rFonts w:ascii="Arial" w:eastAsia="Times New Roman" w:hAnsi="Arial" w:cs="Arial"/>
                <w:b/>
                <w:sz w:val="20"/>
                <w:szCs w:val="20"/>
              </w:rPr>
            </w:pPr>
            <w:r w:rsidRPr="001D6106">
              <w:rPr>
                <w:rFonts w:ascii="Arial" w:hAnsi="Arial" w:cs="Arial"/>
                <w:b/>
                <w:sz w:val="20"/>
                <w:szCs w:val="20"/>
              </w:rPr>
              <w:t>Level of competence</w:t>
            </w:r>
          </w:p>
        </w:tc>
      </w:tr>
      <w:tr w:rsidR="00093285" w:rsidRPr="005F40C6" w:rsidTr="00503FD3">
        <w:trPr>
          <w:tblHeader/>
        </w:trPr>
        <w:tc>
          <w:tcPr>
            <w:tcW w:w="4500" w:type="dxa"/>
            <w:vMerge/>
          </w:tcPr>
          <w:p w:rsidR="00093285" w:rsidRPr="004453CE" w:rsidRDefault="00093285" w:rsidP="0025268D">
            <w:pPr>
              <w:spacing w:after="0" w:line="240" w:lineRule="auto"/>
              <w:rPr>
                <w:rFonts w:ascii="Arial" w:eastAsia="Times New Roman" w:hAnsi="Arial" w:cs="Arial"/>
                <w:sz w:val="20"/>
                <w:szCs w:val="20"/>
              </w:rPr>
            </w:pPr>
          </w:p>
        </w:tc>
        <w:tc>
          <w:tcPr>
            <w:tcW w:w="1080" w:type="dxa"/>
          </w:tcPr>
          <w:p w:rsidR="00093285" w:rsidRPr="004453CE" w:rsidRDefault="00093285" w:rsidP="0025268D">
            <w:pPr>
              <w:spacing w:after="0" w:line="240" w:lineRule="auto"/>
              <w:jc w:val="center"/>
              <w:rPr>
                <w:rFonts w:ascii="Arial" w:eastAsia="Times New Roman" w:hAnsi="Arial" w:cs="Arial"/>
                <w:sz w:val="20"/>
                <w:szCs w:val="20"/>
              </w:rPr>
            </w:pPr>
            <w:r w:rsidRPr="004453CE">
              <w:rPr>
                <w:rFonts w:ascii="Arial" w:eastAsia="Times New Roman" w:hAnsi="Arial" w:cs="Arial"/>
                <w:sz w:val="20"/>
                <w:szCs w:val="20"/>
              </w:rPr>
              <w:t>No</w:t>
            </w:r>
            <w:r w:rsidR="00A1480E">
              <w:rPr>
                <w:rFonts w:ascii="Arial" w:eastAsia="Times New Roman" w:hAnsi="Arial" w:cs="Arial"/>
                <w:sz w:val="20"/>
                <w:szCs w:val="20"/>
              </w:rPr>
              <w:t>t at all</w:t>
            </w:r>
          </w:p>
          <w:p w:rsidR="00093285" w:rsidRPr="004453CE" w:rsidRDefault="00093285" w:rsidP="0025268D">
            <w:pPr>
              <w:spacing w:after="0" w:line="240" w:lineRule="auto"/>
              <w:jc w:val="center"/>
              <w:rPr>
                <w:rFonts w:ascii="Arial" w:eastAsia="Times New Roman" w:hAnsi="Arial" w:cs="Arial"/>
                <w:sz w:val="20"/>
                <w:szCs w:val="20"/>
              </w:rPr>
            </w:pPr>
            <w:r w:rsidRPr="004453CE">
              <w:rPr>
                <w:rFonts w:ascii="Arial" w:hAnsi="Arial" w:cs="Arial"/>
                <w:sz w:val="20"/>
                <w:szCs w:val="20"/>
              </w:rPr>
              <w:t>0</w:t>
            </w:r>
          </w:p>
        </w:tc>
        <w:tc>
          <w:tcPr>
            <w:tcW w:w="1080" w:type="dxa"/>
          </w:tcPr>
          <w:p w:rsidR="00093285" w:rsidRDefault="00093285" w:rsidP="00093285">
            <w:pPr>
              <w:spacing w:after="0" w:line="240" w:lineRule="auto"/>
              <w:jc w:val="center"/>
              <w:rPr>
                <w:rFonts w:ascii="Arial" w:hAnsi="Arial" w:cs="Arial"/>
                <w:sz w:val="20"/>
                <w:szCs w:val="20"/>
              </w:rPr>
            </w:pPr>
            <w:r w:rsidRPr="004453CE">
              <w:rPr>
                <w:rFonts w:ascii="Arial" w:hAnsi="Arial" w:cs="Arial"/>
                <w:sz w:val="20"/>
                <w:szCs w:val="20"/>
              </w:rPr>
              <w:t xml:space="preserve">Poorly </w:t>
            </w:r>
          </w:p>
          <w:p w:rsidR="00093285" w:rsidRPr="004453CE" w:rsidRDefault="00093285" w:rsidP="00093285">
            <w:pPr>
              <w:spacing w:after="0" w:line="240" w:lineRule="auto"/>
              <w:jc w:val="center"/>
              <w:rPr>
                <w:rFonts w:ascii="Arial" w:eastAsia="Times New Roman" w:hAnsi="Arial" w:cs="Arial"/>
                <w:sz w:val="20"/>
                <w:szCs w:val="20"/>
              </w:rPr>
            </w:pPr>
            <w:r w:rsidRPr="004453CE">
              <w:rPr>
                <w:rFonts w:ascii="Arial" w:hAnsi="Arial" w:cs="Arial"/>
                <w:sz w:val="20"/>
                <w:szCs w:val="20"/>
              </w:rPr>
              <w:t>1</w:t>
            </w:r>
          </w:p>
        </w:tc>
        <w:tc>
          <w:tcPr>
            <w:tcW w:w="1170" w:type="dxa"/>
          </w:tcPr>
          <w:p w:rsidR="00093285" w:rsidRPr="004453CE" w:rsidRDefault="00093285" w:rsidP="0025268D">
            <w:pPr>
              <w:spacing w:after="0" w:line="240" w:lineRule="auto"/>
              <w:jc w:val="center"/>
              <w:rPr>
                <w:rFonts w:ascii="Arial" w:eastAsia="Times New Roman" w:hAnsi="Arial" w:cs="Arial"/>
                <w:sz w:val="20"/>
                <w:szCs w:val="20"/>
              </w:rPr>
            </w:pPr>
            <w:r w:rsidRPr="004453CE">
              <w:rPr>
                <w:rFonts w:ascii="Arial" w:hAnsi="Arial" w:cs="Arial"/>
                <w:sz w:val="20"/>
                <w:szCs w:val="20"/>
              </w:rPr>
              <w:t xml:space="preserve">Somewhat </w:t>
            </w:r>
          </w:p>
          <w:p w:rsidR="00093285" w:rsidRPr="004453CE" w:rsidRDefault="00093285" w:rsidP="0025268D">
            <w:pPr>
              <w:spacing w:after="0" w:line="240" w:lineRule="auto"/>
              <w:jc w:val="center"/>
              <w:rPr>
                <w:rFonts w:ascii="Arial" w:eastAsia="Times New Roman" w:hAnsi="Arial" w:cs="Arial"/>
                <w:sz w:val="20"/>
                <w:szCs w:val="20"/>
              </w:rPr>
            </w:pPr>
            <w:r w:rsidRPr="004453CE">
              <w:rPr>
                <w:rFonts w:ascii="Arial" w:hAnsi="Arial" w:cs="Arial"/>
                <w:sz w:val="20"/>
                <w:szCs w:val="20"/>
              </w:rPr>
              <w:t>2</w:t>
            </w:r>
          </w:p>
        </w:tc>
        <w:tc>
          <w:tcPr>
            <w:tcW w:w="1098" w:type="dxa"/>
          </w:tcPr>
          <w:p w:rsidR="00093285" w:rsidRDefault="00093285" w:rsidP="00093285">
            <w:pPr>
              <w:spacing w:after="0" w:line="240" w:lineRule="auto"/>
              <w:jc w:val="center"/>
              <w:rPr>
                <w:rFonts w:ascii="Arial" w:hAnsi="Arial" w:cs="Arial"/>
                <w:sz w:val="20"/>
                <w:szCs w:val="20"/>
              </w:rPr>
            </w:pPr>
            <w:r w:rsidRPr="004453CE">
              <w:rPr>
                <w:rFonts w:ascii="Arial" w:hAnsi="Arial" w:cs="Arial"/>
                <w:sz w:val="20"/>
                <w:szCs w:val="20"/>
              </w:rPr>
              <w:t xml:space="preserve">Well </w:t>
            </w:r>
          </w:p>
          <w:p w:rsidR="00093285" w:rsidRPr="004453CE" w:rsidRDefault="00093285" w:rsidP="00093285">
            <w:pPr>
              <w:spacing w:after="0" w:line="240" w:lineRule="auto"/>
              <w:jc w:val="center"/>
              <w:rPr>
                <w:rFonts w:ascii="Arial" w:eastAsia="Times New Roman" w:hAnsi="Arial" w:cs="Arial"/>
                <w:sz w:val="20"/>
                <w:szCs w:val="20"/>
              </w:rPr>
            </w:pPr>
            <w:r w:rsidRPr="004453CE">
              <w:rPr>
                <w:rFonts w:ascii="Arial" w:hAnsi="Arial" w:cs="Arial"/>
                <w:sz w:val="20"/>
                <w:szCs w:val="20"/>
              </w:rPr>
              <w:t>3</w:t>
            </w:r>
          </w:p>
        </w:tc>
      </w:tr>
      <w:tr w:rsidR="00093285" w:rsidRPr="001D6106" w:rsidTr="00503FD3">
        <w:tc>
          <w:tcPr>
            <w:tcW w:w="4500" w:type="dxa"/>
            <w:vAlign w:val="center"/>
          </w:tcPr>
          <w:p w:rsidR="00093285" w:rsidRPr="001D6106" w:rsidRDefault="00093285" w:rsidP="00F11CFB">
            <w:pPr>
              <w:numPr>
                <w:ilvl w:val="0"/>
                <w:numId w:val="36"/>
              </w:numPr>
              <w:spacing w:after="40" w:line="240" w:lineRule="auto"/>
              <w:rPr>
                <w:rFonts w:ascii="Arial" w:eastAsia="Times New Roman" w:hAnsi="Arial" w:cs="Arial"/>
                <w:sz w:val="20"/>
                <w:szCs w:val="20"/>
              </w:rPr>
            </w:pPr>
            <w:r w:rsidRPr="001D6106">
              <w:rPr>
                <w:rFonts w:ascii="Arial" w:hAnsi="Arial" w:cs="Arial"/>
                <w:sz w:val="20"/>
                <w:szCs w:val="20"/>
              </w:rPr>
              <w:t xml:space="preserve">Work at </w:t>
            </w:r>
            <w:r w:rsidR="00F2145C" w:rsidRPr="001D6106">
              <w:rPr>
                <w:rFonts w:ascii="Arial" w:hAnsi="Arial" w:cs="Arial"/>
                <w:sz w:val="20"/>
                <w:szCs w:val="20"/>
              </w:rPr>
              <w:t>a primary care clinic</w:t>
            </w: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17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98"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r>
      <w:tr w:rsidR="00F2145C" w:rsidRPr="001D6106" w:rsidTr="00503FD3">
        <w:tc>
          <w:tcPr>
            <w:tcW w:w="4500" w:type="dxa"/>
            <w:vAlign w:val="center"/>
          </w:tcPr>
          <w:p w:rsidR="00F2145C" w:rsidRPr="001D6106" w:rsidRDefault="00F2145C" w:rsidP="00F11CFB">
            <w:pPr>
              <w:numPr>
                <w:ilvl w:val="0"/>
                <w:numId w:val="36"/>
              </w:numPr>
              <w:spacing w:after="40" w:line="240" w:lineRule="auto"/>
              <w:rPr>
                <w:rFonts w:ascii="Arial" w:hAnsi="Arial" w:cs="Arial"/>
                <w:sz w:val="20"/>
                <w:szCs w:val="20"/>
              </w:rPr>
            </w:pPr>
            <w:r w:rsidRPr="001D6106">
              <w:rPr>
                <w:rFonts w:ascii="Arial" w:hAnsi="Arial" w:cs="Arial"/>
                <w:sz w:val="20"/>
                <w:szCs w:val="20"/>
              </w:rPr>
              <w:t xml:space="preserve">Work at a </w:t>
            </w:r>
            <w:r w:rsidR="0092252A" w:rsidRPr="001D6106">
              <w:rPr>
                <w:rFonts w:ascii="Arial" w:hAnsi="Arial" w:cs="Arial"/>
                <w:sz w:val="20"/>
                <w:szCs w:val="20"/>
              </w:rPr>
              <w:t>district or regional hospital</w:t>
            </w:r>
          </w:p>
        </w:tc>
        <w:tc>
          <w:tcPr>
            <w:tcW w:w="1080" w:type="dxa"/>
            <w:shd w:val="clear" w:color="auto" w:fill="auto"/>
          </w:tcPr>
          <w:p w:rsidR="00F2145C" w:rsidRPr="001D6106" w:rsidRDefault="00F2145C" w:rsidP="0025268D">
            <w:pPr>
              <w:spacing w:after="0" w:line="240" w:lineRule="auto"/>
              <w:jc w:val="center"/>
              <w:rPr>
                <w:rFonts w:ascii="Arial" w:eastAsia="Times New Roman" w:hAnsi="Arial" w:cs="Arial"/>
                <w:sz w:val="20"/>
                <w:szCs w:val="20"/>
              </w:rPr>
            </w:pPr>
          </w:p>
        </w:tc>
        <w:tc>
          <w:tcPr>
            <w:tcW w:w="1080" w:type="dxa"/>
            <w:shd w:val="clear" w:color="auto" w:fill="auto"/>
          </w:tcPr>
          <w:p w:rsidR="00F2145C" w:rsidRPr="001D6106" w:rsidRDefault="00F2145C" w:rsidP="0025268D">
            <w:pPr>
              <w:spacing w:after="0" w:line="240" w:lineRule="auto"/>
              <w:jc w:val="center"/>
              <w:rPr>
                <w:rFonts w:ascii="Arial" w:eastAsia="Times New Roman" w:hAnsi="Arial" w:cs="Arial"/>
                <w:sz w:val="20"/>
                <w:szCs w:val="20"/>
              </w:rPr>
            </w:pPr>
          </w:p>
        </w:tc>
        <w:tc>
          <w:tcPr>
            <w:tcW w:w="1170" w:type="dxa"/>
            <w:shd w:val="clear" w:color="auto" w:fill="auto"/>
          </w:tcPr>
          <w:p w:rsidR="00F2145C" w:rsidRPr="001D6106" w:rsidRDefault="00F2145C" w:rsidP="0025268D">
            <w:pPr>
              <w:spacing w:after="0" w:line="240" w:lineRule="auto"/>
              <w:jc w:val="center"/>
              <w:rPr>
                <w:rFonts w:ascii="Arial" w:eastAsia="Times New Roman" w:hAnsi="Arial" w:cs="Arial"/>
                <w:sz w:val="20"/>
                <w:szCs w:val="20"/>
              </w:rPr>
            </w:pPr>
          </w:p>
        </w:tc>
        <w:tc>
          <w:tcPr>
            <w:tcW w:w="1098" w:type="dxa"/>
            <w:shd w:val="clear" w:color="auto" w:fill="auto"/>
          </w:tcPr>
          <w:p w:rsidR="00F2145C" w:rsidRPr="001D6106" w:rsidRDefault="00F2145C" w:rsidP="0025268D">
            <w:pPr>
              <w:spacing w:after="0" w:line="240" w:lineRule="auto"/>
              <w:jc w:val="center"/>
              <w:rPr>
                <w:rFonts w:ascii="Arial" w:eastAsia="Times New Roman" w:hAnsi="Arial" w:cs="Arial"/>
                <w:sz w:val="20"/>
                <w:szCs w:val="20"/>
              </w:rPr>
            </w:pPr>
          </w:p>
        </w:tc>
      </w:tr>
      <w:tr w:rsidR="00093285" w:rsidRPr="001D6106" w:rsidTr="00503FD3">
        <w:tc>
          <w:tcPr>
            <w:tcW w:w="4500" w:type="dxa"/>
            <w:vAlign w:val="center"/>
          </w:tcPr>
          <w:p w:rsidR="00093285" w:rsidRPr="001D6106" w:rsidRDefault="00093285" w:rsidP="00F11CFB">
            <w:pPr>
              <w:numPr>
                <w:ilvl w:val="0"/>
                <w:numId w:val="36"/>
              </w:numPr>
              <w:spacing w:after="40" w:line="240" w:lineRule="auto"/>
              <w:rPr>
                <w:rFonts w:ascii="Arial" w:hAnsi="Arial" w:cs="Arial"/>
                <w:sz w:val="20"/>
                <w:szCs w:val="20"/>
              </w:rPr>
            </w:pPr>
            <w:r w:rsidRPr="001D6106">
              <w:rPr>
                <w:rFonts w:ascii="Arial" w:hAnsi="Arial" w:cs="Arial"/>
                <w:sz w:val="20"/>
                <w:szCs w:val="20"/>
              </w:rPr>
              <w:t>Work in an outpatient ward or clinic</w:t>
            </w: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17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98"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r>
      <w:tr w:rsidR="00093285" w:rsidRPr="001D6106" w:rsidTr="00503FD3">
        <w:tc>
          <w:tcPr>
            <w:tcW w:w="4500" w:type="dxa"/>
            <w:vAlign w:val="center"/>
          </w:tcPr>
          <w:p w:rsidR="00093285" w:rsidRPr="001D6106" w:rsidRDefault="00093285" w:rsidP="00F11CFB">
            <w:pPr>
              <w:numPr>
                <w:ilvl w:val="0"/>
                <w:numId w:val="36"/>
              </w:numPr>
              <w:spacing w:after="40" w:line="240" w:lineRule="auto"/>
              <w:rPr>
                <w:rFonts w:ascii="Arial" w:hAnsi="Arial" w:cs="Arial"/>
                <w:sz w:val="20"/>
                <w:szCs w:val="20"/>
              </w:rPr>
            </w:pPr>
            <w:r w:rsidRPr="001D6106">
              <w:rPr>
                <w:rFonts w:ascii="Arial" w:hAnsi="Arial" w:cs="Arial"/>
                <w:sz w:val="20"/>
                <w:szCs w:val="20"/>
              </w:rPr>
              <w:t>Work in a maternity ward or clinic</w:t>
            </w: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17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98"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r>
      <w:tr w:rsidR="00093285" w:rsidRPr="001D6106" w:rsidTr="00503FD3">
        <w:tc>
          <w:tcPr>
            <w:tcW w:w="4500" w:type="dxa"/>
            <w:vAlign w:val="center"/>
          </w:tcPr>
          <w:p w:rsidR="00093285" w:rsidRPr="001D6106" w:rsidRDefault="00093285" w:rsidP="00F11CFB">
            <w:pPr>
              <w:numPr>
                <w:ilvl w:val="0"/>
                <w:numId w:val="36"/>
              </w:numPr>
              <w:spacing w:after="40" w:line="240" w:lineRule="auto"/>
              <w:rPr>
                <w:rFonts w:ascii="Arial" w:hAnsi="Arial" w:cs="Arial"/>
                <w:sz w:val="20"/>
                <w:szCs w:val="20"/>
              </w:rPr>
            </w:pPr>
            <w:r w:rsidRPr="001D6106">
              <w:rPr>
                <w:rFonts w:ascii="Arial" w:hAnsi="Arial" w:cs="Arial"/>
                <w:sz w:val="20"/>
                <w:szCs w:val="20"/>
              </w:rPr>
              <w:t>Work in an emergency ward or clinic</w:t>
            </w: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17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98"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r>
      <w:tr w:rsidR="00093285" w:rsidRPr="001D6106" w:rsidTr="00503FD3">
        <w:tc>
          <w:tcPr>
            <w:tcW w:w="4500" w:type="dxa"/>
            <w:vAlign w:val="center"/>
          </w:tcPr>
          <w:p w:rsidR="00093285" w:rsidRPr="001D6106" w:rsidRDefault="00093285" w:rsidP="00F11CFB">
            <w:pPr>
              <w:numPr>
                <w:ilvl w:val="0"/>
                <w:numId w:val="36"/>
              </w:numPr>
              <w:spacing w:after="40" w:line="240" w:lineRule="auto"/>
              <w:rPr>
                <w:rFonts w:ascii="Arial" w:eastAsia="Times New Roman" w:hAnsi="Arial" w:cs="Arial"/>
                <w:sz w:val="20"/>
                <w:szCs w:val="20"/>
              </w:rPr>
            </w:pPr>
            <w:r w:rsidRPr="001D6106">
              <w:rPr>
                <w:rFonts w:ascii="Arial" w:hAnsi="Arial" w:cs="Arial"/>
                <w:sz w:val="20"/>
                <w:szCs w:val="20"/>
              </w:rPr>
              <w:t>Work in a team with other health care providers</w:t>
            </w: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17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98"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r>
      <w:tr w:rsidR="00093285" w:rsidRPr="001D6106" w:rsidTr="00503FD3">
        <w:tc>
          <w:tcPr>
            <w:tcW w:w="4500" w:type="dxa"/>
            <w:vAlign w:val="center"/>
          </w:tcPr>
          <w:p w:rsidR="00093285" w:rsidRPr="001D6106" w:rsidRDefault="00093285" w:rsidP="00F11CFB">
            <w:pPr>
              <w:numPr>
                <w:ilvl w:val="0"/>
                <w:numId w:val="36"/>
              </w:numPr>
              <w:spacing w:after="40" w:line="240" w:lineRule="auto"/>
              <w:rPr>
                <w:rFonts w:ascii="Arial" w:hAnsi="Arial" w:cs="Arial"/>
                <w:sz w:val="20"/>
                <w:szCs w:val="20"/>
              </w:rPr>
            </w:pPr>
            <w:r w:rsidRPr="001D6106">
              <w:rPr>
                <w:rFonts w:ascii="Arial" w:hAnsi="Arial" w:cs="Arial"/>
                <w:sz w:val="20"/>
                <w:szCs w:val="20"/>
              </w:rPr>
              <w:t>Work in a rural or underserved area</w:t>
            </w: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17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98"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r>
      <w:tr w:rsidR="00093285" w:rsidRPr="001D6106" w:rsidTr="00503FD3">
        <w:tc>
          <w:tcPr>
            <w:tcW w:w="4500" w:type="dxa"/>
            <w:vAlign w:val="center"/>
          </w:tcPr>
          <w:p w:rsidR="00093285" w:rsidRPr="001D6106" w:rsidRDefault="00093285" w:rsidP="00F11CFB">
            <w:pPr>
              <w:numPr>
                <w:ilvl w:val="0"/>
                <w:numId w:val="36"/>
              </w:numPr>
              <w:spacing w:after="40" w:line="240" w:lineRule="auto"/>
              <w:rPr>
                <w:rFonts w:ascii="Arial" w:hAnsi="Arial" w:cs="Arial"/>
                <w:sz w:val="20"/>
                <w:szCs w:val="20"/>
              </w:rPr>
            </w:pPr>
            <w:r w:rsidRPr="001D6106">
              <w:rPr>
                <w:rFonts w:ascii="Arial" w:hAnsi="Arial" w:cs="Arial"/>
                <w:sz w:val="20"/>
                <w:szCs w:val="20"/>
              </w:rPr>
              <w:t>Work with communities</w:t>
            </w:r>
            <w:r w:rsidR="005B628C" w:rsidRPr="001D6106">
              <w:rPr>
                <w:rFonts w:ascii="Arial" w:hAnsi="Arial" w:cs="Arial"/>
                <w:sz w:val="20"/>
                <w:szCs w:val="20"/>
              </w:rPr>
              <w:t xml:space="preserve"> (e.g.</w:t>
            </w:r>
            <w:r w:rsidR="006F740A" w:rsidRPr="001D6106">
              <w:rPr>
                <w:rFonts w:ascii="Arial" w:hAnsi="Arial" w:cs="Arial"/>
                <w:sz w:val="20"/>
                <w:szCs w:val="20"/>
              </w:rPr>
              <w:t>,</w:t>
            </w:r>
            <w:r w:rsidR="005B628C" w:rsidRPr="001D6106">
              <w:rPr>
                <w:rFonts w:ascii="Arial" w:hAnsi="Arial" w:cs="Arial"/>
                <w:sz w:val="20"/>
                <w:szCs w:val="20"/>
              </w:rPr>
              <w:t xml:space="preserve"> community outreach)</w:t>
            </w: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17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98"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r>
      <w:tr w:rsidR="00093285" w:rsidRPr="001D6106" w:rsidTr="00503FD3">
        <w:tc>
          <w:tcPr>
            <w:tcW w:w="4500" w:type="dxa"/>
            <w:vAlign w:val="center"/>
          </w:tcPr>
          <w:p w:rsidR="00093285" w:rsidRPr="001D6106" w:rsidRDefault="00093285" w:rsidP="00F11CFB">
            <w:pPr>
              <w:numPr>
                <w:ilvl w:val="0"/>
                <w:numId w:val="36"/>
              </w:numPr>
              <w:suppressAutoHyphens w:val="0"/>
              <w:spacing w:after="40" w:line="240" w:lineRule="auto"/>
              <w:rPr>
                <w:rFonts w:ascii="Arial" w:hAnsi="Arial" w:cs="Arial"/>
                <w:sz w:val="20"/>
                <w:szCs w:val="20"/>
              </w:rPr>
            </w:pPr>
            <w:r w:rsidRPr="001D6106">
              <w:rPr>
                <w:rFonts w:ascii="Arial" w:hAnsi="Arial" w:cs="Arial"/>
                <w:sz w:val="20"/>
                <w:szCs w:val="20"/>
              </w:rPr>
              <w:t>Provide relevant services that respond to local healt</w:t>
            </w:r>
            <w:r w:rsidR="006F740A" w:rsidRPr="001D6106">
              <w:rPr>
                <w:rFonts w:ascii="Arial" w:hAnsi="Arial" w:cs="Arial"/>
                <w:sz w:val="20"/>
                <w:szCs w:val="20"/>
              </w:rPr>
              <w:t xml:space="preserve">h needs using locally </w:t>
            </w:r>
            <w:r w:rsidRPr="001D6106">
              <w:rPr>
                <w:rFonts w:ascii="Arial" w:hAnsi="Arial" w:cs="Arial"/>
                <w:sz w:val="20"/>
                <w:szCs w:val="20"/>
              </w:rPr>
              <w:t>available resources</w:t>
            </w: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17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98"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r>
      <w:tr w:rsidR="00093285" w:rsidRPr="001D6106" w:rsidTr="00503FD3">
        <w:tc>
          <w:tcPr>
            <w:tcW w:w="4500" w:type="dxa"/>
            <w:vAlign w:val="center"/>
          </w:tcPr>
          <w:p w:rsidR="00093285" w:rsidRPr="001D6106" w:rsidRDefault="00093285" w:rsidP="00F11CFB">
            <w:pPr>
              <w:numPr>
                <w:ilvl w:val="0"/>
                <w:numId w:val="36"/>
              </w:numPr>
              <w:spacing w:after="40" w:line="240" w:lineRule="auto"/>
              <w:rPr>
                <w:rFonts w:ascii="Arial" w:eastAsia="Times New Roman" w:hAnsi="Arial" w:cs="Arial"/>
                <w:sz w:val="20"/>
                <w:szCs w:val="20"/>
              </w:rPr>
            </w:pPr>
            <w:r w:rsidRPr="001D6106">
              <w:rPr>
                <w:rFonts w:ascii="Arial" w:hAnsi="Arial" w:cs="Arial"/>
                <w:sz w:val="20"/>
                <w:szCs w:val="20"/>
              </w:rPr>
              <w:t>Use information an</w:t>
            </w:r>
            <w:r w:rsidR="006F740A" w:rsidRPr="001D6106">
              <w:rPr>
                <w:rFonts w:ascii="Arial" w:hAnsi="Arial" w:cs="Arial"/>
                <w:sz w:val="20"/>
                <w:szCs w:val="20"/>
              </w:rPr>
              <w:t xml:space="preserve">d communications technologies, </w:t>
            </w:r>
            <w:r w:rsidRPr="001D6106">
              <w:rPr>
                <w:rFonts w:ascii="Arial" w:hAnsi="Arial" w:cs="Arial"/>
                <w:sz w:val="20"/>
                <w:szCs w:val="20"/>
              </w:rPr>
              <w:t>such as computers and digital diagnostic tools</w:t>
            </w: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17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98"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r>
      <w:tr w:rsidR="00093285" w:rsidRPr="001D6106" w:rsidTr="00503FD3">
        <w:tc>
          <w:tcPr>
            <w:tcW w:w="4500" w:type="dxa"/>
            <w:vAlign w:val="center"/>
          </w:tcPr>
          <w:p w:rsidR="00093285" w:rsidRPr="001D6106" w:rsidRDefault="00093285" w:rsidP="00F11CFB">
            <w:pPr>
              <w:numPr>
                <w:ilvl w:val="0"/>
                <w:numId w:val="36"/>
              </w:numPr>
              <w:spacing w:after="40" w:line="240" w:lineRule="auto"/>
              <w:rPr>
                <w:rFonts w:ascii="Arial" w:hAnsi="Arial" w:cs="Arial"/>
                <w:sz w:val="20"/>
                <w:szCs w:val="20"/>
              </w:rPr>
            </w:pPr>
            <w:r w:rsidRPr="001D6106">
              <w:rPr>
                <w:rFonts w:ascii="Arial" w:hAnsi="Arial" w:cs="Arial"/>
                <w:sz w:val="20"/>
                <w:szCs w:val="20"/>
              </w:rPr>
              <w:t>Apply clinical reasoning, problem solving, and critical thinking skills</w:t>
            </w: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17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98"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r>
      <w:tr w:rsidR="00093285" w:rsidRPr="001D6106" w:rsidTr="00503FD3">
        <w:tc>
          <w:tcPr>
            <w:tcW w:w="4500" w:type="dxa"/>
            <w:vAlign w:val="center"/>
          </w:tcPr>
          <w:p w:rsidR="00093285" w:rsidRPr="001D6106" w:rsidRDefault="00093285" w:rsidP="00F11CFB">
            <w:pPr>
              <w:numPr>
                <w:ilvl w:val="0"/>
                <w:numId w:val="36"/>
              </w:numPr>
              <w:spacing w:after="40" w:line="240" w:lineRule="auto"/>
              <w:rPr>
                <w:rFonts w:ascii="Arial" w:hAnsi="Arial" w:cs="Arial"/>
                <w:sz w:val="20"/>
                <w:szCs w:val="20"/>
              </w:rPr>
            </w:pPr>
            <w:r w:rsidRPr="001D6106">
              <w:rPr>
                <w:rFonts w:ascii="Arial" w:hAnsi="Arial" w:cs="Arial"/>
                <w:sz w:val="20"/>
                <w:szCs w:val="20"/>
              </w:rPr>
              <w:t xml:space="preserve">Perform management and administrative tasks   </w:t>
            </w: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17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98"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r>
      <w:tr w:rsidR="00093285" w:rsidRPr="001D6106" w:rsidTr="00503FD3">
        <w:tc>
          <w:tcPr>
            <w:tcW w:w="4500" w:type="dxa"/>
            <w:vAlign w:val="center"/>
          </w:tcPr>
          <w:p w:rsidR="00093285" w:rsidRPr="001D6106" w:rsidRDefault="00093285" w:rsidP="00F11CFB">
            <w:pPr>
              <w:numPr>
                <w:ilvl w:val="0"/>
                <w:numId w:val="36"/>
              </w:numPr>
              <w:suppressAutoHyphens w:val="0"/>
              <w:spacing w:after="40" w:line="240" w:lineRule="auto"/>
              <w:rPr>
                <w:rFonts w:ascii="Arial" w:hAnsi="Arial" w:cs="Arial"/>
                <w:sz w:val="20"/>
                <w:szCs w:val="20"/>
              </w:rPr>
            </w:pPr>
            <w:r w:rsidRPr="001D6106">
              <w:rPr>
                <w:rFonts w:ascii="Arial" w:hAnsi="Arial" w:cs="Arial"/>
                <w:sz w:val="20"/>
                <w:szCs w:val="20"/>
              </w:rPr>
              <w:t>Advocate for improved clinical practice environments</w:t>
            </w: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17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98"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r>
      <w:tr w:rsidR="00093285" w:rsidRPr="001D6106" w:rsidTr="00503FD3">
        <w:tc>
          <w:tcPr>
            <w:tcW w:w="4500" w:type="dxa"/>
            <w:vAlign w:val="center"/>
          </w:tcPr>
          <w:p w:rsidR="00093285" w:rsidRPr="001D6106" w:rsidRDefault="006F740A" w:rsidP="00F11CFB">
            <w:pPr>
              <w:numPr>
                <w:ilvl w:val="0"/>
                <w:numId w:val="36"/>
              </w:numPr>
              <w:spacing w:after="40" w:line="240" w:lineRule="auto"/>
              <w:rPr>
                <w:rFonts w:ascii="Arial" w:hAnsi="Arial" w:cs="Arial"/>
                <w:sz w:val="20"/>
                <w:szCs w:val="20"/>
              </w:rPr>
            </w:pPr>
            <w:r w:rsidRPr="001D6106">
              <w:rPr>
                <w:rFonts w:ascii="Arial" w:hAnsi="Arial" w:cs="Arial"/>
                <w:sz w:val="20"/>
                <w:szCs w:val="20"/>
              </w:rPr>
              <w:t>Keep up-to-</w:t>
            </w:r>
            <w:r w:rsidR="00093285" w:rsidRPr="001D6106">
              <w:rPr>
                <w:rFonts w:ascii="Arial" w:hAnsi="Arial" w:cs="Arial"/>
                <w:sz w:val="20"/>
                <w:szCs w:val="20"/>
              </w:rPr>
              <w:t>date with new practices and service delivery guidelines</w:t>
            </w: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17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98"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r>
      <w:tr w:rsidR="00093285" w:rsidRPr="001D6106" w:rsidTr="00503FD3">
        <w:tc>
          <w:tcPr>
            <w:tcW w:w="4500" w:type="dxa"/>
            <w:vAlign w:val="center"/>
          </w:tcPr>
          <w:p w:rsidR="00093285" w:rsidRPr="001D6106" w:rsidRDefault="00093285" w:rsidP="00F11CFB">
            <w:pPr>
              <w:numPr>
                <w:ilvl w:val="0"/>
                <w:numId w:val="36"/>
              </w:numPr>
              <w:suppressAutoHyphens w:val="0"/>
              <w:spacing w:after="40" w:line="240" w:lineRule="auto"/>
              <w:rPr>
                <w:rFonts w:ascii="Arial" w:hAnsi="Arial" w:cs="Arial"/>
                <w:sz w:val="20"/>
                <w:szCs w:val="20"/>
              </w:rPr>
            </w:pPr>
            <w:r w:rsidRPr="001D6106">
              <w:rPr>
                <w:rFonts w:ascii="Arial" w:hAnsi="Arial" w:cs="Arial"/>
                <w:sz w:val="20"/>
                <w:szCs w:val="20"/>
              </w:rPr>
              <w:lastRenderedPageBreak/>
              <w:t xml:space="preserve">Continue learning throughout </w:t>
            </w:r>
            <w:r w:rsidR="00A1480E" w:rsidRPr="001D6106">
              <w:rPr>
                <w:rFonts w:ascii="Arial" w:hAnsi="Arial" w:cs="Arial"/>
                <w:sz w:val="20"/>
                <w:szCs w:val="20"/>
              </w:rPr>
              <w:t>my</w:t>
            </w:r>
            <w:r w:rsidRPr="001D6106">
              <w:rPr>
                <w:rFonts w:ascii="Arial" w:hAnsi="Arial" w:cs="Arial"/>
                <w:sz w:val="20"/>
                <w:szCs w:val="20"/>
              </w:rPr>
              <w:t xml:space="preserve"> career through self-directed learning</w:t>
            </w: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17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98"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r>
      <w:tr w:rsidR="00093285" w:rsidRPr="001D6106" w:rsidTr="00503FD3">
        <w:tc>
          <w:tcPr>
            <w:tcW w:w="4500" w:type="dxa"/>
            <w:vAlign w:val="center"/>
          </w:tcPr>
          <w:p w:rsidR="00093285" w:rsidRPr="001D6106" w:rsidRDefault="00093285" w:rsidP="00F11CFB">
            <w:pPr>
              <w:numPr>
                <w:ilvl w:val="0"/>
                <w:numId w:val="36"/>
              </w:numPr>
              <w:spacing w:after="40" w:line="240" w:lineRule="auto"/>
              <w:rPr>
                <w:rFonts w:ascii="Arial" w:hAnsi="Arial" w:cs="Arial"/>
                <w:sz w:val="20"/>
                <w:szCs w:val="20"/>
              </w:rPr>
            </w:pPr>
            <w:r w:rsidRPr="001D6106">
              <w:rPr>
                <w:rFonts w:ascii="Arial" w:hAnsi="Arial" w:cs="Arial"/>
                <w:sz w:val="20"/>
                <w:szCs w:val="20"/>
              </w:rPr>
              <w:t>Conduct research</w:t>
            </w: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17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98"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r>
      <w:tr w:rsidR="00093285" w:rsidRPr="001D6106" w:rsidTr="00503FD3">
        <w:tc>
          <w:tcPr>
            <w:tcW w:w="4500" w:type="dxa"/>
            <w:vAlign w:val="center"/>
          </w:tcPr>
          <w:p w:rsidR="00093285" w:rsidRPr="001D6106" w:rsidRDefault="00093285" w:rsidP="00F11CFB">
            <w:pPr>
              <w:numPr>
                <w:ilvl w:val="0"/>
                <w:numId w:val="36"/>
              </w:numPr>
              <w:spacing w:after="40" w:line="240" w:lineRule="auto"/>
              <w:rPr>
                <w:rFonts w:ascii="Arial" w:hAnsi="Arial" w:cs="Arial"/>
                <w:sz w:val="20"/>
                <w:szCs w:val="20"/>
              </w:rPr>
            </w:pPr>
            <w:r w:rsidRPr="001D6106">
              <w:rPr>
                <w:rFonts w:ascii="Arial" w:hAnsi="Arial" w:cs="Arial"/>
                <w:sz w:val="20"/>
                <w:szCs w:val="20"/>
              </w:rPr>
              <w:t xml:space="preserve">Other (SPECIFY): </w:t>
            </w: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8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170"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c>
          <w:tcPr>
            <w:tcW w:w="1098" w:type="dxa"/>
            <w:shd w:val="clear" w:color="auto" w:fill="auto"/>
          </w:tcPr>
          <w:p w:rsidR="00093285" w:rsidRPr="001D6106" w:rsidRDefault="00093285" w:rsidP="0025268D">
            <w:pPr>
              <w:spacing w:after="0" w:line="240" w:lineRule="auto"/>
              <w:jc w:val="center"/>
              <w:rPr>
                <w:rFonts w:ascii="Arial" w:eastAsia="Times New Roman" w:hAnsi="Arial" w:cs="Arial"/>
                <w:sz w:val="20"/>
                <w:szCs w:val="20"/>
              </w:rPr>
            </w:pPr>
          </w:p>
        </w:tc>
      </w:tr>
    </w:tbl>
    <w:p w:rsidR="006B33A1" w:rsidRPr="001D6106" w:rsidRDefault="006B33A1" w:rsidP="002F7B9A">
      <w:pPr>
        <w:spacing w:after="120"/>
        <w:rPr>
          <w:rFonts w:ascii="Arial" w:hAnsi="Arial" w:cs="Arial"/>
          <w:sz w:val="20"/>
          <w:szCs w:val="20"/>
        </w:rPr>
      </w:pPr>
    </w:p>
    <w:p w:rsidR="00BF1057" w:rsidRPr="00503FD3" w:rsidRDefault="00BF1057" w:rsidP="004618BF">
      <w:pPr>
        <w:pStyle w:val="ListParagraph"/>
        <w:numPr>
          <w:ilvl w:val="1"/>
          <w:numId w:val="29"/>
        </w:numPr>
        <w:ind w:left="540" w:hanging="540"/>
        <w:rPr>
          <w:rFonts w:ascii="Arial" w:hAnsi="Arial" w:cs="Arial"/>
        </w:rPr>
      </w:pPr>
      <w:r>
        <w:rPr>
          <w:rFonts w:ascii="Arial" w:hAnsi="Arial" w:cs="Arial"/>
        </w:rPr>
        <w:t xml:space="preserve">Are the expected outcomes of your current program of study clearly defined? In other words, is it clear what you </w:t>
      </w:r>
      <w:r w:rsidR="002F7B9A">
        <w:rPr>
          <w:rFonts w:ascii="Arial" w:hAnsi="Arial" w:cs="Arial"/>
        </w:rPr>
        <w:t>should</w:t>
      </w:r>
      <w:r>
        <w:rPr>
          <w:rFonts w:ascii="Arial" w:hAnsi="Arial" w:cs="Arial"/>
        </w:rPr>
        <w:t xml:space="preserve"> know and be able to do at the end of the program? </w:t>
      </w:r>
      <w:r w:rsidRPr="00503FD3">
        <w:rPr>
          <w:rFonts w:ascii="Arial" w:hAnsi="Arial" w:cs="Arial"/>
        </w:rPr>
        <w:t>(CIRCLE ONE ANSWER)</w:t>
      </w:r>
    </w:p>
    <w:p w:rsidR="00BF1057" w:rsidRPr="00321EF0" w:rsidRDefault="00BF1057" w:rsidP="004618BF">
      <w:pPr>
        <w:numPr>
          <w:ilvl w:val="0"/>
          <w:numId w:val="37"/>
        </w:numPr>
        <w:spacing w:after="0"/>
        <w:rPr>
          <w:rFonts w:ascii="Arial" w:hAnsi="Arial" w:cs="Arial"/>
        </w:rPr>
      </w:pPr>
      <w:r>
        <w:rPr>
          <w:rFonts w:ascii="Arial" w:hAnsi="Arial" w:cs="Arial"/>
        </w:rPr>
        <w:t>Yes</w:t>
      </w:r>
    </w:p>
    <w:p w:rsidR="00BF1057" w:rsidRPr="00321EF0" w:rsidRDefault="00BF1057" w:rsidP="004618BF">
      <w:pPr>
        <w:numPr>
          <w:ilvl w:val="0"/>
          <w:numId w:val="37"/>
        </w:numPr>
        <w:spacing w:after="0"/>
        <w:rPr>
          <w:rFonts w:ascii="Arial" w:hAnsi="Arial" w:cs="Arial"/>
        </w:rPr>
      </w:pPr>
      <w:r>
        <w:rPr>
          <w:rFonts w:ascii="Arial" w:hAnsi="Arial" w:cs="Arial"/>
        </w:rPr>
        <w:t>No</w:t>
      </w:r>
    </w:p>
    <w:p w:rsidR="00BF1057" w:rsidRDefault="00BF1057" w:rsidP="004618BF">
      <w:pPr>
        <w:numPr>
          <w:ilvl w:val="0"/>
          <w:numId w:val="37"/>
        </w:numPr>
        <w:spacing w:after="0"/>
        <w:rPr>
          <w:rFonts w:ascii="Arial" w:hAnsi="Arial" w:cs="Arial"/>
        </w:rPr>
      </w:pPr>
      <w:r>
        <w:rPr>
          <w:rFonts w:ascii="Arial" w:hAnsi="Arial" w:cs="Arial"/>
        </w:rPr>
        <w:t>I don’t know</w:t>
      </w:r>
    </w:p>
    <w:p w:rsidR="00494FD0" w:rsidRDefault="00494FD0" w:rsidP="00F11CFB">
      <w:pPr>
        <w:spacing w:after="120"/>
        <w:rPr>
          <w:rFonts w:ascii="Arial" w:hAnsi="Arial" w:cs="Arial"/>
        </w:rPr>
      </w:pPr>
    </w:p>
    <w:p w:rsidR="006B33A1" w:rsidRPr="00C2761F" w:rsidRDefault="00C2761F" w:rsidP="004618BF">
      <w:pPr>
        <w:pStyle w:val="ListParagraph"/>
        <w:numPr>
          <w:ilvl w:val="1"/>
          <w:numId w:val="29"/>
        </w:numPr>
        <w:ind w:left="547" w:hanging="547"/>
        <w:rPr>
          <w:rFonts w:ascii="Arial" w:eastAsia="Times New Roman" w:hAnsi="Arial" w:cs="Arial"/>
        </w:rPr>
      </w:pPr>
      <w:r>
        <w:rPr>
          <w:rFonts w:ascii="Arial" w:hAnsi="Arial" w:cs="Arial"/>
        </w:rPr>
        <w:t xml:space="preserve">How often </w:t>
      </w:r>
      <w:r w:rsidR="00815D88">
        <w:rPr>
          <w:rFonts w:ascii="Arial" w:hAnsi="Arial" w:cs="Arial"/>
        </w:rPr>
        <w:t xml:space="preserve">do your </w:t>
      </w:r>
      <w:r w:rsidR="001C0C9E">
        <w:rPr>
          <w:rFonts w:ascii="Arial" w:hAnsi="Arial" w:cs="Arial"/>
        </w:rPr>
        <w:t xml:space="preserve">classes include the </w:t>
      </w:r>
      <w:r>
        <w:rPr>
          <w:rFonts w:ascii="Arial" w:hAnsi="Arial" w:cs="Arial"/>
        </w:rPr>
        <w:t xml:space="preserve">following </w:t>
      </w:r>
      <w:r w:rsidR="006B33A1" w:rsidRPr="00494FD0">
        <w:rPr>
          <w:rFonts w:ascii="Arial" w:hAnsi="Arial" w:cs="Arial"/>
        </w:rPr>
        <w:t>learning approaches</w:t>
      </w:r>
      <w:r>
        <w:rPr>
          <w:rFonts w:ascii="Arial" w:hAnsi="Arial" w:cs="Arial"/>
        </w:rPr>
        <w:t>?</w:t>
      </w:r>
      <w:r w:rsidR="006B33A1" w:rsidRPr="00494FD0">
        <w:rPr>
          <w:rFonts w:ascii="Arial" w:hAnsi="Arial" w:cs="Arial"/>
        </w:rPr>
        <w:t xml:space="preserve"> (C</w:t>
      </w:r>
      <w:r>
        <w:rPr>
          <w:rFonts w:ascii="Arial" w:hAnsi="Arial" w:cs="Arial"/>
        </w:rPr>
        <w:t>HECK ONE BOX FOR EACH TYPE OF LEARNING APPROACH</w:t>
      </w:r>
      <w:r w:rsidR="006B33A1" w:rsidRPr="00494FD0">
        <w:rPr>
          <w:rFonts w:ascii="Arial" w:hAnsi="Arial" w:cs="Arial"/>
        </w:rPr>
        <w:t>)</w:t>
      </w:r>
    </w:p>
    <w:tbl>
      <w:tblPr>
        <w:tblW w:w="8460" w:type="dxa"/>
        <w:tblInd w:w="738" w:type="dxa"/>
        <w:tblLayout w:type="fixed"/>
        <w:tblLook w:val="0000" w:firstRow="0" w:lastRow="0" w:firstColumn="0" w:lastColumn="0" w:noHBand="0" w:noVBand="0"/>
      </w:tblPr>
      <w:tblGrid>
        <w:gridCol w:w="3870"/>
        <w:gridCol w:w="1170"/>
        <w:gridCol w:w="990"/>
        <w:gridCol w:w="1260"/>
        <w:gridCol w:w="1170"/>
      </w:tblGrid>
      <w:tr w:rsidR="008E6848" w:rsidRPr="00321EF0" w:rsidTr="008E6848">
        <w:trPr>
          <w:trHeight w:val="611"/>
          <w:tblHeader/>
        </w:trPr>
        <w:tc>
          <w:tcPr>
            <w:tcW w:w="3870" w:type="dxa"/>
            <w:tcBorders>
              <w:top w:val="single" w:sz="4" w:space="0" w:color="000000"/>
              <w:left w:val="single" w:sz="4" w:space="0" w:color="000000"/>
              <w:bottom w:val="single" w:sz="4" w:space="0" w:color="000000"/>
            </w:tcBorders>
            <w:shd w:val="clear" w:color="auto" w:fill="auto"/>
            <w:vAlign w:val="center"/>
          </w:tcPr>
          <w:p w:rsidR="00C2761F" w:rsidRPr="001D6106" w:rsidRDefault="00C2761F" w:rsidP="00C2761F">
            <w:pPr>
              <w:snapToGrid w:val="0"/>
              <w:spacing w:after="0"/>
              <w:rPr>
                <w:rFonts w:ascii="Arial" w:hAnsi="Arial" w:cs="Arial"/>
                <w:b/>
                <w:sz w:val="20"/>
                <w:szCs w:val="20"/>
              </w:rPr>
            </w:pPr>
            <w:r w:rsidRPr="001D6106">
              <w:rPr>
                <w:rFonts w:ascii="Arial" w:hAnsi="Arial" w:cs="Arial"/>
                <w:b/>
                <w:sz w:val="20"/>
                <w:szCs w:val="20"/>
              </w:rPr>
              <w:t>Types of learning approaches</w:t>
            </w:r>
          </w:p>
        </w:tc>
        <w:tc>
          <w:tcPr>
            <w:tcW w:w="1170" w:type="dxa"/>
            <w:tcBorders>
              <w:top w:val="single" w:sz="4" w:space="0" w:color="000000"/>
              <w:left w:val="single" w:sz="4" w:space="0" w:color="000000"/>
              <w:bottom w:val="single" w:sz="4" w:space="0" w:color="000000"/>
            </w:tcBorders>
            <w:shd w:val="clear" w:color="auto" w:fill="auto"/>
            <w:vAlign w:val="bottom"/>
          </w:tcPr>
          <w:p w:rsidR="00C2761F" w:rsidRPr="005532D1" w:rsidRDefault="00C2761F" w:rsidP="00C2761F">
            <w:pPr>
              <w:spacing w:after="0"/>
              <w:jc w:val="center"/>
              <w:rPr>
                <w:rFonts w:ascii="Arial" w:hAnsi="Arial" w:cs="Arial"/>
                <w:sz w:val="20"/>
                <w:szCs w:val="20"/>
              </w:rPr>
            </w:pPr>
            <w:r w:rsidRPr="005532D1">
              <w:rPr>
                <w:rFonts w:ascii="Arial" w:hAnsi="Arial" w:cs="Arial"/>
                <w:sz w:val="20"/>
                <w:szCs w:val="20"/>
              </w:rPr>
              <w:t>I don’t know</w:t>
            </w:r>
          </w:p>
          <w:p w:rsidR="00C2761F" w:rsidRPr="005532D1" w:rsidRDefault="00C2761F" w:rsidP="00C2761F">
            <w:pPr>
              <w:spacing w:after="0"/>
              <w:jc w:val="center"/>
              <w:rPr>
                <w:rFonts w:ascii="Arial" w:hAnsi="Arial" w:cs="Arial"/>
                <w:sz w:val="20"/>
                <w:szCs w:val="20"/>
              </w:rPr>
            </w:pPr>
            <w:r w:rsidRPr="005532D1">
              <w:rPr>
                <w:rFonts w:ascii="Arial" w:hAnsi="Arial" w:cs="Arial"/>
                <w:sz w:val="20"/>
                <w:szCs w:val="20"/>
              </w:rPr>
              <w:t>0</w:t>
            </w:r>
          </w:p>
        </w:tc>
        <w:tc>
          <w:tcPr>
            <w:tcW w:w="990" w:type="dxa"/>
            <w:tcBorders>
              <w:top w:val="single" w:sz="4" w:space="0" w:color="000000"/>
              <w:left w:val="single" w:sz="4" w:space="0" w:color="000000"/>
              <w:bottom w:val="single" w:sz="4" w:space="0" w:color="000000"/>
            </w:tcBorders>
            <w:shd w:val="clear" w:color="auto" w:fill="auto"/>
            <w:vAlign w:val="bottom"/>
          </w:tcPr>
          <w:p w:rsidR="00C2761F" w:rsidRPr="005532D1" w:rsidRDefault="00C2761F" w:rsidP="00C2761F">
            <w:pPr>
              <w:snapToGrid w:val="0"/>
              <w:spacing w:after="0"/>
              <w:jc w:val="center"/>
              <w:rPr>
                <w:rFonts w:ascii="Arial" w:hAnsi="Arial" w:cs="Arial"/>
                <w:sz w:val="20"/>
                <w:szCs w:val="20"/>
              </w:rPr>
            </w:pPr>
            <w:r w:rsidRPr="005532D1">
              <w:rPr>
                <w:rFonts w:ascii="Arial" w:hAnsi="Arial" w:cs="Arial"/>
                <w:sz w:val="20"/>
                <w:szCs w:val="20"/>
              </w:rPr>
              <w:t>Never</w:t>
            </w:r>
          </w:p>
          <w:p w:rsidR="001C0C9E" w:rsidRPr="005532D1" w:rsidRDefault="001C0C9E" w:rsidP="00C2761F">
            <w:pPr>
              <w:snapToGrid w:val="0"/>
              <w:spacing w:after="0"/>
              <w:jc w:val="center"/>
              <w:rPr>
                <w:rFonts w:ascii="Arial" w:hAnsi="Arial" w:cs="Arial"/>
                <w:sz w:val="20"/>
                <w:szCs w:val="20"/>
              </w:rPr>
            </w:pPr>
            <w:r w:rsidRPr="005532D1">
              <w:rPr>
                <w:rFonts w:ascii="Arial" w:hAnsi="Arial" w:cs="Arial"/>
                <w:sz w:val="20"/>
                <w:szCs w:val="20"/>
              </w:rPr>
              <w:t>used</w:t>
            </w:r>
          </w:p>
          <w:p w:rsidR="00C2761F" w:rsidRPr="005532D1" w:rsidRDefault="00C2761F" w:rsidP="00C2761F">
            <w:pPr>
              <w:spacing w:after="0"/>
              <w:jc w:val="center"/>
              <w:rPr>
                <w:rFonts w:ascii="Arial" w:hAnsi="Arial" w:cs="Arial"/>
                <w:sz w:val="20"/>
                <w:szCs w:val="20"/>
              </w:rPr>
            </w:pPr>
            <w:r w:rsidRPr="005532D1">
              <w:rPr>
                <w:rFonts w:ascii="Arial" w:hAnsi="Arial" w:cs="Arial"/>
                <w:sz w:val="20"/>
                <w:szCs w:val="20"/>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2761F" w:rsidRPr="005532D1" w:rsidRDefault="00C2761F" w:rsidP="00C2761F">
            <w:pPr>
              <w:spacing w:after="0"/>
              <w:jc w:val="center"/>
              <w:rPr>
                <w:rFonts w:ascii="Arial" w:hAnsi="Arial" w:cs="Arial"/>
                <w:sz w:val="20"/>
                <w:szCs w:val="20"/>
              </w:rPr>
            </w:pPr>
            <w:r w:rsidRPr="005532D1">
              <w:rPr>
                <w:rFonts w:ascii="Arial" w:hAnsi="Arial" w:cs="Arial"/>
                <w:sz w:val="20"/>
                <w:szCs w:val="20"/>
              </w:rPr>
              <w:t>Sometimes</w:t>
            </w:r>
          </w:p>
          <w:p w:rsidR="001C0C9E" w:rsidRPr="005532D1" w:rsidRDefault="001C0C9E" w:rsidP="00C2761F">
            <w:pPr>
              <w:spacing w:after="0"/>
              <w:jc w:val="center"/>
              <w:rPr>
                <w:rFonts w:ascii="Arial" w:hAnsi="Arial" w:cs="Arial"/>
                <w:sz w:val="20"/>
                <w:szCs w:val="20"/>
              </w:rPr>
            </w:pPr>
            <w:r w:rsidRPr="005532D1">
              <w:rPr>
                <w:rFonts w:ascii="Arial" w:hAnsi="Arial" w:cs="Arial"/>
                <w:sz w:val="20"/>
                <w:szCs w:val="20"/>
              </w:rPr>
              <w:t>used</w:t>
            </w:r>
          </w:p>
          <w:p w:rsidR="00C2761F" w:rsidRPr="005532D1" w:rsidRDefault="00C2761F" w:rsidP="00C2761F">
            <w:pPr>
              <w:spacing w:after="0"/>
              <w:jc w:val="center"/>
              <w:rPr>
                <w:rFonts w:ascii="Arial" w:hAnsi="Arial" w:cs="Arial"/>
                <w:sz w:val="20"/>
                <w:szCs w:val="20"/>
              </w:rPr>
            </w:pPr>
            <w:r w:rsidRPr="005532D1">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vAlign w:val="bottom"/>
          </w:tcPr>
          <w:p w:rsidR="00C2761F" w:rsidRPr="005532D1" w:rsidRDefault="00C2761F" w:rsidP="00C2761F">
            <w:pPr>
              <w:snapToGrid w:val="0"/>
              <w:spacing w:after="0"/>
              <w:jc w:val="center"/>
              <w:rPr>
                <w:rFonts w:ascii="Arial" w:hAnsi="Arial" w:cs="Arial"/>
                <w:sz w:val="20"/>
                <w:szCs w:val="20"/>
              </w:rPr>
            </w:pPr>
            <w:r w:rsidRPr="005532D1">
              <w:rPr>
                <w:rFonts w:ascii="Arial" w:hAnsi="Arial" w:cs="Arial"/>
                <w:sz w:val="20"/>
                <w:szCs w:val="20"/>
              </w:rPr>
              <w:t>Frequently</w:t>
            </w:r>
          </w:p>
          <w:p w:rsidR="001C0C9E" w:rsidRPr="005532D1" w:rsidRDefault="001C0C9E" w:rsidP="00C2761F">
            <w:pPr>
              <w:snapToGrid w:val="0"/>
              <w:spacing w:after="0"/>
              <w:jc w:val="center"/>
              <w:rPr>
                <w:rFonts w:ascii="Arial" w:hAnsi="Arial" w:cs="Arial"/>
                <w:sz w:val="20"/>
                <w:szCs w:val="20"/>
              </w:rPr>
            </w:pPr>
            <w:r w:rsidRPr="005532D1">
              <w:rPr>
                <w:rFonts w:ascii="Arial" w:hAnsi="Arial" w:cs="Arial"/>
                <w:sz w:val="20"/>
                <w:szCs w:val="20"/>
              </w:rPr>
              <w:t>used</w:t>
            </w:r>
          </w:p>
          <w:p w:rsidR="00C2761F" w:rsidRPr="005532D1" w:rsidRDefault="00C2761F" w:rsidP="00C2761F">
            <w:pPr>
              <w:spacing w:after="0"/>
              <w:jc w:val="center"/>
              <w:rPr>
                <w:rFonts w:ascii="Arial" w:hAnsi="Arial" w:cs="Arial"/>
                <w:sz w:val="20"/>
                <w:szCs w:val="20"/>
              </w:rPr>
            </w:pPr>
            <w:r w:rsidRPr="005532D1">
              <w:rPr>
                <w:rFonts w:ascii="Arial" w:hAnsi="Arial" w:cs="Arial"/>
                <w:sz w:val="20"/>
                <w:szCs w:val="20"/>
              </w:rPr>
              <w:t>3</w:t>
            </w:r>
          </w:p>
        </w:tc>
      </w:tr>
      <w:tr w:rsidR="00C2761F" w:rsidRPr="00321EF0" w:rsidTr="008E6848">
        <w:trPr>
          <w:trHeight w:val="231"/>
        </w:trPr>
        <w:tc>
          <w:tcPr>
            <w:tcW w:w="3870" w:type="dxa"/>
            <w:tcBorders>
              <w:top w:val="single" w:sz="4" w:space="0" w:color="000000"/>
              <w:left w:val="single" w:sz="4" w:space="0" w:color="000000"/>
              <w:bottom w:val="single" w:sz="4" w:space="0" w:color="000000"/>
            </w:tcBorders>
            <w:shd w:val="clear" w:color="auto" w:fill="auto"/>
          </w:tcPr>
          <w:p w:rsidR="00C2761F" w:rsidRPr="001D6106" w:rsidRDefault="00110185"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L</w:t>
            </w:r>
            <w:r w:rsidR="00C2761F" w:rsidRPr="001D6106">
              <w:rPr>
                <w:rFonts w:ascii="Arial" w:eastAsia="Times New Roman" w:hAnsi="Arial" w:cs="Arial"/>
                <w:sz w:val="20"/>
                <w:szCs w:val="20"/>
              </w:rPr>
              <w:t>ectures</w:t>
            </w:r>
          </w:p>
        </w:tc>
        <w:tc>
          <w:tcPr>
            <w:tcW w:w="117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C2761F" w:rsidRPr="001D6106" w:rsidRDefault="00C2761F" w:rsidP="00F11CFB">
            <w:pPr>
              <w:snapToGrid w:val="0"/>
              <w:spacing w:after="40"/>
              <w:rPr>
                <w:rFonts w:ascii="Arial" w:hAnsi="Arial" w:cs="Arial"/>
                <w:sz w:val="20"/>
                <w:szCs w:val="20"/>
              </w:rPr>
            </w:pPr>
          </w:p>
        </w:tc>
      </w:tr>
      <w:tr w:rsidR="00711E1E" w:rsidRPr="00321EF0" w:rsidTr="008E6848">
        <w:trPr>
          <w:trHeight w:val="231"/>
        </w:trPr>
        <w:tc>
          <w:tcPr>
            <w:tcW w:w="3870" w:type="dxa"/>
            <w:tcBorders>
              <w:top w:val="single" w:sz="4" w:space="0" w:color="000000"/>
              <w:left w:val="single" w:sz="4" w:space="0" w:color="000000"/>
              <w:bottom w:val="single" w:sz="4" w:space="0" w:color="000000"/>
            </w:tcBorders>
            <w:shd w:val="clear" w:color="auto" w:fill="auto"/>
          </w:tcPr>
          <w:p w:rsidR="00711E1E" w:rsidRPr="001D6106" w:rsidRDefault="00E27A58"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Live v</w:t>
            </w:r>
            <w:r w:rsidR="00711E1E" w:rsidRPr="001D6106">
              <w:rPr>
                <w:rFonts w:ascii="Arial" w:eastAsia="Times New Roman" w:hAnsi="Arial" w:cs="Arial"/>
                <w:sz w:val="20"/>
                <w:szCs w:val="20"/>
              </w:rPr>
              <w:t>ideo</w:t>
            </w:r>
            <w:r w:rsidR="00DA6E69" w:rsidRPr="001D6106">
              <w:rPr>
                <w:rFonts w:ascii="Arial" w:eastAsia="Times New Roman" w:hAnsi="Arial" w:cs="Arial"/>
                <w:sz w:val="20"/>
                <w:szCs w:val="20"/>
              </w:rPr>
              <w:t xml:space="preserve"> conference</w:t>
            </w:r>
            <w:r w:rsidRPr="001D6106">
              <w:rPr>
                <w:rFonts w:ascii="Arial" w:eastAsia="Times New Roman" w:hAnsi="Arial" w:cs="Arial"/>
                <w:sz w:val="20"/>
                <w:szCs w:val="20"/>
              </w:rPr>
              <w:t xml:space="preserve"> </w:t>
            </w:r>
            <w:r w:rsidR="00711E1E" w:rsidRPr="001D6106">
              <w:rPr>
                <w:rFonts w:ascii="Arial" w:eastAsia="Times New Roman" w:hAnsi="Arial" w:cs="Arial"/>
                <w:sz w:val="20"/>
                <w:szCs w:val="20"/>
              </w:rPr>
              <w:t>lectures</w:t>
            </w:r>
          </w:p>
        </w:tc>
        <w:tc>
          <w:tcPr>
            <w:tcW w:w="1170" w:type="dxa"/>
            <w:tcBorders>
              <w:top w:val="single" w:sz="4" w:space="0" w:color="000000"/>
              <w:left w:val="single" w:sz="4" w:space="0" w:color="000000"/>
              <w:bottom w:val="single" w:sz="4" w:space="0" w:color="000000"/>
            </w:tcBorders>
            <w:shd w:val="clear" w:color="auto" w:fill="auto"/>
          </w:tcPr>
          <w:p w:rsidR="00711E1E" w:rsidRPr="001D6106" w:rsidRDefault="00711E1E"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711E1E" w:rsidRPr="001D6106" w:rsidRDefault="00711E1E"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711E1E" w:rsidRPr="001D6106" w:rsidRDefault="00711E1E"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711E1E" w:rsidRPr="001D6106" w:rsidRDefault="00711E1E" w:rsidP="00F11CFB">
            <w:pPr>
              <w:snapToGrid w:val="0"/>
              <w:spacing w:after="40"/>
              <w:rPr>
                <w:rFonts w:ascii="Arial" w:hAnsi="Arial" w:cs="Arial"/>
                <w:sz w:val="20"/>
                <w:szCs w:val="20"/>
              </w:rPr>
            </w:pPr>
          </w:p>
        </w:tc>
      </w:tr>
      <w:tr w:rsidR="00E27A58" w:rsidRPr="00321EF0" w:rsidTr="008E6848">
        <w:trPr>
          <w:trHeight w:val="231"/>
        </w:trPr>
        <w:tc>
          <w:tcPr>
            <w:tcW w:w="3870" w:type="dxa"/>
            <w:tcBorders>
              <w:top w:val="single" w:sz="4" w:space="0" w:color="000000"/>
              <w:left w:val="single" w:sz="4" w:space="0" w:color="000000"/>
              <w:bottom w:val="single" w:sz="4" w:space="0" w:color="000000"/>
            </w:tcBorders>
            <w:shd w:val="clear" w:color="auto" w:fill="auto"/>
          </w:tcPr>
          <w:p w:rsidR="00E27A58" w:rsidRPr="001D6106" w:rsidRDefault="00E015FE"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 xml:space="preserve">Video </w:t>
            </w:r>
            <w:r w:rsidR="00E27A58" w:rsidRPr="001D6106">
              <w:rPr>
                <w:rFonts w:ascii="Arial" w:eastAsia="Times New Roman" w:hAnsi="Arial" w:cs="Arial"/>
                <w:sz w:val="20"/>
                <w:szCs w:val="20"/>
              </w:rPr>
              <w:t>recorded lectures</w:t>
            </w:r>
          </w:p>
        </w:tc>
        <w:tc>
          <w:tcPr>
            <w:tcW w:w="1170" w:type="dxa"/>
            <w:tcBorders>
              <w:top w:val="single" w:sz="4" w:space="0" w:color="000000"/>
              <w:left w:val="single" w:sz="4" w:space="0" w:color="000000"/>
              <w:bottom w:val="single" w:sz="4" w:space="0" w:color="000000"/>
            </w:tcBorders>
            <w:shd w:val="clear" w:color="auto" w:fill="auto"/>
          </w:tcPr>
          <w:p w:rsidR="00E27A58" w:rsidRPr="001D6106" w:rsidRDefault="00E27A58"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27A58" w:rsidRPr="001D6106" w:rsidRDefault="00E27A58"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27A58" w:rsidRPr="001D6106" w:rsidRDefault="00E27A58"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E27A58" w:rsidRPr="001D6106" w:rsidRDefault="00E27A58" w:rsidP="00F11CFB">
            <w:pPr>
              <w:snapToGrid w:val="0"/>
              <w:spacing w:after="40"/>
              <w:rPr>
                <w:rFonts w:ascii="Arial" w:hAnsi="Arial" w:cs="Arial"/>
                <w:sz w:val="20"/>
                <w:szCs w:val="20"/>
              </w:rPr>
            </w:pPr>
          </w:p>
        </w:tc>
      </w:tr>
      <w:tr w:rsidR="00C2761F" w:rsidRPr="00321EF0" w:rsidTr="008E6848">
        <w:trPr>
          <w:trHeight w:val="231"/>
        </w:trPr>
        <w:tc>
          <w:tcPr>
            <w:tcW w:w="387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Problem-based learning</w:t>
            </w:r>
          </w:p>
        </w:tc>
        <w:tc>
          <w:tcPr>
            <w:tcW w:w="117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C2761F" w:rsidRPr="001D6106" w:rsidRDefault="00C2761F" w:rsidP="00F11CFB">
            <w:pPr>
              <w:snapToGrid w:val="0"/>
              <w:spacing w:after="40"/>
              <w:rPr>
                <w:rFonts w:ascii="Arial" w:hAnsi="Arial" w:cs="Arial"/>
                <w:sz w:val="20"/>
                <w:szCs w:val="20"/>
              </w:rPr>
            </w:pPr>
          </w:p>
        </w:tc>
      </w:tr>
      <w:tr w:rsidR="00C2761F" w:rsidRPr="00321EF0" w:rsidTr="008E6848">
        <w:trPr>
          <w:trHeight w:val="231"/>
        </w:trPr>
        <w:tc>
          <w:tcPr>
            <w:tcW w:w="387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Computer-based learning</w:t>
            </w:r>
          </w:p>
        </w:tc>
        <w:tc>
          <w:tcPr>
            <w:tcW w:w="117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C2761F" w:rsidRPr="001D6106" w:rsidRDefault="00C2761F" w:rsidP="00F11CFB">
            <w:pPr>
              <w:snapToGrid w:val="0"/>
              <w:spacing w:after="40"/>
              <w:rPr>
                <w:rFonts w:ascii="Arial" w:hAnsi="Arial" w:cs="Arial"/>
                <w:sz w:val="20"/>
                <w:szCs w:val="20"/>
              </w:rPr>
            </w:pPr>
          </w:p>
        </w:tc>
      </w:tr>
      <w:tr w:rsidR="00C2761F" w:rsidRPr="00321EF0" w:rsidTr="008E6848">
        <w:trPr>
          <w:trHeight w:val="287"/>
        </w:trPr>
        <w:tc>
          <w:tcPr>
            <w:tcW w:w="387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Competency-based learning</w:t>
            </w:r>
          </w:p>
        </w:tc>
        <w:tc>
          <w:tcPr>
            <w:tcW w:w="117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C2761F" w:rsidRPr="001D6106" w:rsidRDefault="00C2761F" w:rsidP="00F11CFB">
            <w:pPr>
              <w:snapToGrid w:val="0"/>
              <w:spacing w:after="40"/>
              <w:rPr>
                <w:rFonts w:ascii="Arial" w:hAnsi="Arial" w:cs="Arial"/>
                <w:sz w:val="20"/>
                <w:szCs w:val="20"/>
              </w:rPr>
            </w:pPr>
          </w:p>
        </w:tc>
      </w:tr>
      <w:tr w:rsidR="00C2761F" w:rsidRPr="00321EF0" w:rsidTr="008E6848">
        <w:trPr>
          <w:trHeight w:val="287"/>
        </w:trPr>
        <w:tc>
          <w:tcPr>
            <w:tcW w:w="387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Self-directed learning</w:t>
            </w:r>
          </w:p>
        </w:tc>
        <w:tc>
          <w:tcPr>
            <w:tcW w:w="117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C2761F" w:rsidRPr="001D6106" w:rsidRDefault="00C2761F" w:rsidP="00F11CFB">
            <w:pPr>
              <w:snapToGrid w:val="0"/>
              <w:spacing w:after="40"/>
              <w:rPr>
                <w:rFonts w:ascii="Arial" w:hAnsi="Arial" w:cs="Arial"/>
                <w:sz w:val="20"/>
                <w:szCs w:val="20"/>
              </w:rPr>
            </w:pPr>
          </w:p>
        </w:tc>
      </w:tr>
      <w:tr w:rsidR="00C2761F" w:rsidRPr="00321EF0" w:rsidTr="008E6848">
        <w:trPr>
          <w:trHeight w:val="260"/>
        </w:trPr>
        <w:tc>
          <w:tcPr>
            <w:tcW w:w="3870" w:type="dxa"/>
            <w:tcBorders>
              <w:top w:val="single" w:sz="4" w:space="0" w:color="000000"/>
              <w:left w:val="single" w:sz="4" w:space="0" w:color="000000"/>
              <w:bottom w:val="single" w:sz="4" w:space="0" w:color="000000"/>
            </w:tcBorders>
            <w:shd w:val="clear" w:color="auto" w:fill="auto"/>
          </w:tcPr>
          <w:p w:rsidR="00C2761F" w:rsidRPr="001D6106" w:rsidRDefault="00B42279"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Small-</w:t>
            </w:r>
            <w:r w:rsidR="00C2761F" w:rsidRPr="001D6106">
              <w:rPr>
                <w:rFonts w:ascii="Arial" w:eastAsia="Times New Roman" w:hAnsi="Arial" w:cs="Arial"/>
                <w:sz w:val="20"/>
                <w:szCs w:val="20"/>
              </w:rPr>
              <w:t>group learning</w:t>
            </w:r>
          </w:p>
        </w:tc>
        <w:tc>
          <w:tcPr>
            <w:tcW w:w="117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C2761F" w:rsidRPr="001D6106" w:rsidRDefault="00C2761F" w:rsidP="00F11CFB">
            <w:pPr>
              <w:snapToGrid w:val="0"/>
              <w:spacing w:after="40"/>
              <w:rPr>
                <w:rFonts w:ascii="Arial" w:hAnsi="Arial" w:cs="Arial"/>
                <w:sz w:val="20"/>
                <w:szCs w:val="20"/>
              </w:rPr>
            </w:pPr>
          </w:p>
        </w:tc>
      </w:tr>
      <w:tr w:rsidR="00815D88" w:rsidRPr="00321EF0" w:rsidTr="008E6848">
        <w:trPr>
          <w:trHeight w:val="251"/>
        </w:trPr>
        <w:tc>
          <w:tcPr>
            <w:tcW w:w="387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Peer learning</w:t>
            </w:r>
          </w:p>
        </w:tc>
        <w:tc>
          <w:tcPr>
            <w:tcW w:w="117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815D88" w:rsidRPr="001D6106" w:rsidRDefault="00815D88" w:rsidP="00F11CFB">
            <w:pPr>
              <w:snapToGrid w:val="0"/>
              <w:spacing w:after="40"/>
              <w:rPr>
                <w:rFonts w:ascii="Arial" w:hAnsi="Arial" w:cs="Arial"/>
                <w:sz w:val="20"/>
                <w:szCs w:val="20"/>
              </w:rPr>
            </w:pPr>
          </w:p>
        </w:tc>
      </w:tr>
      <w:tr w:rsidR="00815D88" w:rsidRPr="00321EF0" w:rsidTr="008E6848">
        <w:trPr>
          <w:trHeight w:val="269"/>
        </w:trPr>
        <w:tc>
          <w:tcPr>
            <w:tcW w:w="387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Demonstrations</w:t>
            </w:r>
            <w:r w:rsidR="0003793C" w:rsidRPr="001D6106">
              <w:rPr>
                <w:rFonts w:ascii="Arial" w:eastAsia="Times New Roman" w:hAnsi="Arial" w:cs="Arial"/>
                <w:sz w:val="20"/>
                <w:szCs w:val="20"/>
              </w:rPr>
              <w:t xml:space="preserve"> by teachers</w:t>
            </w:r>
          </w:p>
        </w:tc>
        <w:tc>
          <w:tcPr>
            <w:tcW w:w="117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815D88" w:rsidRPr="001D6106" w:rsidRDefault="00815D88" w:rsidP="00F11CFB">
            <w:pPr>
              <w:snapToGrid w:val="0"/>
              <w:spacing w:after="40"/>
              <w:rPr>
                <w:rFonts w:ascii="Arial" w:hAnsi="Arial" w:cs="Arial"/>
                <w:sz w:val="20"/>
                <w:szCs w:val="20"/>
              </w:rPr>
            </w:pPr>
          </w:p>
        </w:tc>
      </w:tr>
      <w:tr w:rsidR="0003793C" w:rsidRPr="00321EF0" w:rsidTr="008E6848">
        <w:trPr>
          <w:trHeight w:val="269"/>
        </w:trPr>
        <w:tc>
          <w:tcPr>
            <w:tcW w:w="3870" w:type="dxa"/>
            <w:tcBorders>
              <w:top w:val="single" w:sz="4" w:space="0" w:color="000000"/>
              <w:left w:val="single" w:sz="4" w:space="0" w:color="000000"/>
              <w:bottom w:val="single" w:sz="4" w:space="0" w:color="000000"/>
            </w:tcBorders>
            <w:shd w:val="clear" w:color="auto" w:fill="auto"/>
          </w:tcPr>
          <w:p w:rsidR="0003793C" w:rsidRPr="001D6106" w:rsidRDefault="0003793C"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Demonstrations by students</w:t>
            </w:r>
          </w:p>
        </w:tc>
        <w:tc>
          <w:tcPr>
            <w:tcW w:w="1170" w:type="dxa"/>
            <w:tcBorders>
              <w:top w:val="single" w:sz="4" w:space="0" w:color="000000"/>
              <w:left w:val="single" w:sz="4" w:space="0" w:color="000000"/>
              <w:bottom w:val="single" w:sz="4" w:space="0" w:color="000000"/>
            </w:tcBorders>
            <w:shd w:val="clear" w:color="auto" w:fill="auto"/>
          </w:tcPr>
          <w:p w:rsidR="0003793C" w:rsidRPr="001D6106" w:rsidRDefault="0003793C"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03793C" w:rsidRPr="001D6106" w:rsidRDefault="0003793C"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3793C" w:rsidRPr="001D6106" w:rsidRDefault="0003793C"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03793C" w:rsidRPr="001D6106" w:rsidRDefault="0003793C" w:rsidP="00F11CFB">
            <w:pPr>
              <w:snapToGrid w:val="0"/>
              <w:spacing w:after="40"/>
              <w:rPr>
                <w:rFonts w:ascii="Arial" w:hAnsi="Arial" w:cs="Arial"/>
                <w:sz w:val="20"/>
                <w:szCs w:val="20"/>
              </w:rPr>
            </w:pPr>
          </w:p>
        </w:tc>
      </w:tr>
      <w:tr w:rsidR="00815D88" w:rsidRPr="00321EF0" w:rsidTr="008E6848">
        <w:trPr>
          <w:trHeight w:val="269"/>
        </w:trPr>
        <w:tc>
          <w:tcPr>
            <w:tcW w:w="387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Role play</w:t>
            </w:r>
            <w:r w:rsidR="003D1255" w:rsidRPr="001D6106">
              <w:rPr>
                <w:rFonts w:ascii="Arial" w:eastAsia="Times New Roman" w:hAnsi="Arial" w:cs="Arial"/>
                <w:sz w:val="20"/>
                <w:szCs w:val="20"/>
              </w:rPr>
              <w:t>s</w:t>
            </w:r>
          </w:p>
        </w:tc>
        <w:tc>
          <w:tcPr>
            <w:tcW w:w="117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815D88" w:rsidRPr="001D6106" w:rsidRDefault="00815D88" w:rsidP="00F11CFB">
            <w:pPr>
              <w:snapToGrid w:val="0"/>
              <w:spacing w:after="40"/>
              <w:rPr>
                <w:rFonts w:ascii="Arial" w:hAnsi="Arial" w:cs="Arial"/>
                <w:sz w:val="20"/>
                <w:szCs w:val="20"/>
              </w:rPr>
            </w:pPr>
          </w:p>
        </w:tc>
      </w:tr>
      <w:tr w:rsidR="003D1255" w:rsidRPr="00321EF0" w:rsidTr="008E6848">
        <w:trPr>
          <w:trHeight w:val="269"/>
        </w:trPr>
        <w:tc>
          <w:tcPr>
            <w:tcW w:w="3870" w:type="dxa"/>
            <w:tcBorders>
              <w:top w:val="single" w:sz="4" w:space="0" w:color="000000"/>
              <w:left w:val="single" w:sz="4" w:space="0" w:color="000000"/>
              <w:bottom w:val="single" w:sz="4" w:space="0" w:color="000000"/>
            </w:tcBorders>
            <w:shd w:val="clear" w:color="auto" w:fill="auto"/>
          </w:tcPr>
          <w:p w:rsidR="003D1255" w:rsidRPr="001D6106" w:rsidRDefault="003D1255"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Service learning projects</w:t>
            </w:r>
          </w:p>
        </w:tc>
        <w:tc>
          <w:tcPr>
            <w:tcW w:w="1170" w:type="dxa"/>
            <w:tcBorders>
              <w:top w:val="single" w:sz="4" w:space="0" w:color="000000"/>
              <w:left w:val="single" w:sz="4" w:space="0" w:color="000000"/>
              <w:bottom w:val="single" w:sz="4" w:space="0" w:color="000000"/>
            </w:tcBorders>
            <w:shd w:val="clear" w:color="auto" w:fill="auto"/>
          </w:tcPr>
          <w:p w:rsidR="003D1255" w:rsidRPr="001D6106" w:rsidRDefault="003D1255"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3D1255" w:rsidRPr="001D6106" w:rsidRDefault="003D1255"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D1255" w:rsidRPr="001D6106" w:rsidRDefault="003D1255"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3D1255" w:rsidRPr="001D6106" w:rsidRDefault="003D1255" w:rsidP="00F11CFB">
            <w:pPr>
              <w:snapToGrid w:val="0"/>
              <w:spacing w:after="40"/>
              <w:rPr>
                <w:rFonts w:ascii="Arial" w:hAnsi="Arial" w:cs="Arial"/>
                <w:sz w:val="20"/>
                <w:szCs w:val="20"/>
              </w:rPr>
            </w:pPr>
          </w:p>
        </w:tc>
      </w:tr>
      <w:tr w:rsidR="003D1255" w:rsidRPr="00321EF0" w:rsidTr="008E6848">
        <w:trPr>
          <w:trHeight w:val="269"/>
        </w:trPr>
        <w:tc>
          <w:tcPr>
            <w:tcW w:w="3870" w:type="dxa"/>
            <w:tcBorders>
              <w:top w:val="single" w:sz="4" w:space="0" w:color="000000"/>
              <w:left w:val="single" w:sz="4" w:space="0" w:color="000000"/>
              <w:bottom w:val="single" w:sz="4" w:space="0" w:color="000000"/>
            </w:tcBorders>
            <w:shd w:val="clear" w:color="auto" w:fill="auto"/>
          </w:tcPr>
          <w:p w:rsidR="003D1255" w:rsidRPr="001D6106" w:rsidRDefault="003D1255"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Community service projects</w:t>
            </w:r>
          </w:p>
        </w:tc>
        <w:tc>
          <w:tcPr>
            <w:tcW w:w="1170" w:type="dxa"/>
            <w:tcBorders>
              <w:top w:val="single" w:sz="4" w:space="0" w:color="000000"/>
              <w:left w:val="single" w:sz="4" w:space="0" w:color="000000"/>
              <w:bottom w:val="single" w:sz="4" w:space="0" w:color="000000"/>
            </w:tcBorders>
            <w:shd w:val="clear" w:color="auto" w:fill="auto"/>
          </w:tcPr>
          <w:p w:rsidR="003D1255" w:rsidRPr="001D6106" w:rsidRDefault="003D1255"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3D1255" w:rsidRPr="001D6106" w:rsidRDefault="003D1255"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D1255" w:rsidRPr="001D6106" w:rsidRDefault="003D1255"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3D1255" w:rsidRPr="001D6106" w:rsidRDefault="003D1255" w:rsidP="00F11CFB">
            <w:pPr>
              <w:snapToGrid w:val="0"/>
              <w:spacing w:after="40"/>
              <w:rPr>
                <w:rFonts w:ascii="Arial" w:hAnsi="Arial" w:cs="Arial"/>
                <w:sz w:val="20"/>
                <w:szCs w:val="20"/>
              </w:rPr>
            </w:pPr>
          </w:p>
        </w:tc>
      </w:tr>
      <w:tr w:rsidR="00F95121" w:rsidRPr="00321EF0" w:rsidTr="008E6848">
        <w:trPr>
          <w:trHeight w:val="269"/>
        </w:trPr>
        <w:tc>
          <w:tcPr>
            <w:tcW w:w="3870" w:type="dxa"/>
            <w:tcBorders>
              <w:top w:val="single" w:sz="4" w:space="0" w:color="000000"/>
              <w:left w:val="single" w:sz="4" w:space="0" w:color="000000"/>
              <w:bottom w:val="single" w:sz="4" w:space="0" w:color="000000"/>
            </w:tcBorders>
            <w:shd w:val="clear" w:color="auto" w:fill="auto"/>
          </w:tcPr>
          <w:p w:rsidR="00F95121" w:rsidRPr="001D6106" w:rsidRDefault="00E015FE"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Inter</w:t>
            </w:r>
            <w:r w:rsidR="009B6D32" w:rsidRPr="001D6106">
              <w:rPr>
                <w:rFonts w:ascii="Arial" w:eastAsia="Times New Roman" w:hAnsi="Arial" w:cs="Arial"/>
                <w:sz w:val="20"/>
                <w:szCs w:val="20"/>
              </w:rPr>
              <w:t>-</w:t>
            </w:r>
            <w:r w:rsidR="00F95121" w:rsidRPr="001D6106">
              <w:rPr>
                <w:rFonts w:ascii="Arial" w:eastAsia="Times New Roman" w:hAnsi="Arial" w:cs="Arial"/>
                <w:sz w:val="20"/>
                <w:szCs w:val="20"/>
              </w:rPr>
              <w:t>professional learning</w:t>
            </w:r>
          </w:p>
        </w:tc>
        <w:tc>
          <w:tcPr>
            <w:tcW w:w="1170" w:type="dxa"/>
            <w:tcBorders>
              <w:top w:val="single" w:sz="4" w:space="0" w:color="000000"/>
              <w:left w:val="single" w:sz="4" w:space="0" w:color="000000"/>
              <w:bottom w:val="single" w:sz="4" w:space="0" w:color="000000"/>
            </w:tcBorders>
            <w:shd w:val="clear" w:color="auto" w:fill="auto"/>
          </w:tcPr>
          <w:p w:rsidR="00F95121" w:rsidRPr="001D6106" w:rsidRDefault="00F95121"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F95121" w:rsidRPr="001D6106" w:rsidRDefault="00F95121"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95121" w:rsidRPr="001D6106" w:rsidRDefault="00F95121"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F95121" w:rsidRPr="001D6106" w:rsidRDefault="00F95121" w:rsidP="00F11CFB">
            <w:pPr>
              <w:snapToGrid w:val="0"/>
              <w:spacing w:after="40"/>
              <w:rPr>
                <w:rFonts w:ascii="Arial" w:hAnsi="Arial" w:cs="Arial"/>
                <w:sz w:val="20"/>
                <w:szCs w:val="20"/>
              </w:rPr>
            </w:pPr>
          </w:p>
        </w:tc>
      </w:tr>
      <w:tr w:rsidR="00815D88" w:rsidRPr="00321EF0" w:rsidTr="008E6848">
        <w:trPr>
          <w:trHeight w:val="269"/>
        </w:trPr>
        <w:tc>
          <w:tcPr>
            <w:tcW w:w="3870" w:type="dxa"/>
            <w:tcBorders>
              <w:top w:val="single" w:sz="4" w:space="0" w:color="000000"/>
              <w:left w:val="single" w:sz="4" w:space="0" w:color="000000"/>
              <w:bottom w:val="single" w:sz="4" w:space="0" w:color="000000"/>
            </w:tcBorders>
            <w:shd w:val="clear" w:color="auto" w:fill="auto"/>
          </w:tcPr>
          <w:p w:rsidR="00815D88" w:rsidRPr="001D6106" w:rsidRDefault="00711E1E"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Clinical s</w:t>
            </w:r>
            <w:r w:rsidR="00815D88" w:rsidRPr="001D6106">
              <w:rPr>
                <w:rFonts w:ascii="Arial" w:eastAsia="Times New Roman" w:hAnsi="Arial" w:cs="Arial"/>
                <w:sz w:val="20"/>
                <w:szCs w:val="20"/>
              </w:rPr>
              <w:t>imulations</w:t>
            </w:r>
          </w:p>
        </w:tc>
        <w:tc>
          <w:tcPr>
            <w:tcW w:w="117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815D88" w:rsidRPr="001D6106" w:rsidRDefault="00815D88" w:rsidP="00F11CFB">
            <w:pPr>
              <w:snapToGrid w:val="0"/>
              <w:spacing w:after="40"/>
              <w:rPr>
                <w:rFonts w:ascii="Arial" w:hAnsi="Arial" w:cs="Arial"/>
                <w:sz w:val="20"/>
                <w:szCs w:val="20"/>
              </w:rPr>
            </w:pPr>
          </w:p>
        </w:tc>
      </w:tr>
      <w:tr w:rsidR="00815D88" w:rsidRPr="00321EF0" w:rsidTr="008E6848">
        <w:trPr>
          <w:trHeight w:val="269"/>
        </w:trPr>
        <w:tc>
          <w:tcPr>
            <w:tcW w:w="387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Clinical cases with real patients</w:t>
            </w:r>
          </w:p>
        </w:tc>
        <w:tc>
          <w:tcPr>
            <w:tcW w:w="117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815D88" w:rsidRPr="001D6106" w:rsidRDefault="00815D88" w:rsidP="00F11CFB">
            <w:pPr>
              <w:snapToGrid w:val="0"/>
              <w:spacing w:after="40"/>
              <w:rPr>
                <w:rFonts w:ascii="Arial" w:hAnsi="Arial" w:cs="Arial"/>
                <w:sz w:val="20"/>
                <w:szCs w:val="20"/>
              </w:rPr>
            </w:pPr>
          </w:p>
        </w:tc>
      </w:tr>
      <w:tr w:rsidR="00815D88" w:rsidRPr="00321EF0" w:rsidTr="008E6848">
        <w:trPr>
          <w:trHeight w:val="269"/>
        </w:trPr>
        <w:tc>
          <w:tcPr>
            <w:tcW w:w="387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Clinical cases with simulated patients</w:t>
            </w:r>
          </w:p>
        </w:tc>
        <w:tc>
          <w:tcPr>
            <w:tcW w:w="117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815D88" w:rsidRPr="001D6106" w:rsidRDefault="00815D88" w:rsidP="00F11CFB">
            <w:pPr>
              <w:snapToGrid w:val="0"/>
              <w:spacing w:after="40"/>
              <w:rPr>
                <w:rFonts w:ascii="Arial" w:hAnsi="Arial" w:cs="Arial"/>
                <w:sz w:val="20"/>
                <w:szCs w:val="20"/>
              </w:rPr>
            </w:pPr>
          </w:p>
        </w:tc>
      </w:tr>
      <w:tr w:rsidR="00B42279" w:rsidRPr="00321EF0" w:rsidTr="008E6848">
        <w:trPr>
          <w:trHeight w:val="269"/>
        </w:trPr>
        <w:tc>
          <w:tcPr>
            <w:tcW w:w="3870" w:type="dxa"/>
            <w:tcBorders>
              <w:top w:val="single" w:sz="4" w:space="0" w:color="000000"/>
              <w:left w:val="single" w:sz="4" w:space="0" w:color="000000"/>
              <w:bottom w:val="single" w:sz="4" w:space="0" w:color="000000"/>
            </w:tcBorders>
            <w:shd w:val="clear" w:color="auto" w:fill="auto"/>
          </w:tcPr>
          <w:p w:rsidR="00B42279" w:rsidRPr="001D6106" w:rsidRDefault="00B42279"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Supervised practice</w:t>
            </w:r>
          </w:p>
        </w:tc>
        <w:tc>
          <w:tcPr>
            <w:tcW w:w="1170" w:type="dxa"/>
            <w:tcBorders>
              <w:top w:val="single" w:sz="4" w:space="0" w:color="000000"/>
              <w:left w:val="single" w:sz="4" w:space="0" w:color="000000"/>
              <w:bottom w:val="single" w:sz="4" w:space="0" w:color="000000"/>
            </w:tcBorders>
            <w:shd w:val="clear" w:color="auto" w:fill="auto"/>
          </w:tcPr>
          <w:p w:rsidR="00B42279" w:rsidRPr="001D6106" w:rsidRDefault="00B42279"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B42279" w:rsidRPr="001D6106" w:rsidRDefault="00B42279"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B42279" w:rsidRPr="001D6106" w:rsidRDefault="00B42279"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B42279" w:rsidRPr="001D6106" w:rsidRDefault="00B42279" w:rsidP="00F11CFB">
            <w:pPr>
              <w:snapToGrid w:val="0"/>
              <w:spacing w:after="40"/>
              <w:rPr>
                <w:rFonts w:ascii="Arial" w:hAnsi="Arial" w:cs="Arial"/>
                <w:sz w:val="20"/>
                <w:szCs w:val="20"/>
              </w:rPr>
            </w:pPr>
          </w:p>
        </w:tc>
      </w:tr>
      <w:tr w:rsidR="00815D88" w:rsidRPr="00321EF0" w:rsidTr="008E6848">
        <w:trPr>
          <w:trHeight w:val="269"/>
        </w:trPr>
        <w:tc>
          <w:tcPr>
            <w:tcW w:w="387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Apprenticeship</w:t>
            </w:r>
          </w:p>
        </w:tc>
        <w:tc>
          <w:tcPr>
            <w:tcW w:w="117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815D88" w:rsidRPr="001D6106" w:rsidRDefault="00815D88" w:rsidP="00F11CFB">
            <w:pPr>
              <w:snapToGrid w:val="0"/>
              <w:spacing w:after="40"/>
              <w:rPr>
                <w:rFonts w:ascii="Arial" w:hAnsi="Arial" w:cs="Arial"/>
                <w:sz w:val="20"/>
                <w:szCs w:val="20"/>
              </w:rPr>
            </w:pPr>
          </w:p>
        </w:tc>
      </w:tr>
      <w:tr w:rsidR="00815D88" w:rsidRPr="00321EF0" w:rsidTr="008E6848">
        <w:trPr>
          <w:trHeight w:val="269"/>
        </w:trPr>
        <w:tc>
          <w:tcPr>
            <w:tcW w:w="387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lastRenderedPageBreak/>
              <w:t>Mentoring</w:t>
            </w:r>
          </w:p>
        </w:tc>
        <w:tc>
          <w:tcPr>
            <w:tcW w:w="117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15D88" w:rsidRPr="001D6106" w:rsidRDefault="00815D88"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815D88" w:rsidRPr="001D6106" w:rsidRDefault="00815D88" w:rsidP="00F11CFB">
            <w:pPr>
              <w:snapToGrid w:val="0"/>
              <w:spacing w:after="40"/>
              <w:rPr>
                <w:rFonts w:ascii="Arial" w:hAnsi="Arial" w:cs="Arial"/>
                <w:sz w:val="20"/>
                <w:szCs w:val="20"/>
              </w:rPr>
            </w:pPr>
          </w:p>
        </w:tc>
      </w:tr>
      <w:tr w:rsidR="00C2761F" w:rsidRPr="00321EF0" w:rsidTr="008E6848">
        <w:trPr>
          <w:trHeight w:val="269"/>
        </w:trPr>
        <w:tc>
          <w:tcPr>
            <w:tcW w:w="3870" w:type="dxa"/>
            <w:tcBorders>
              <w:top w:val="single" w:sz="4" w:space="0" w:color="000000"/>
              <w:left w:val="single" w:sz="4" w:space="0" w:color="000000"/>
              <w:bottom w:val="single" w:sz="4" w:space="0" w:color="000000"/>
            </w:tcBorders>
            <w:shd w:val="clear" w:color="auto" w:fill="auto"/>
          </w:tcPr>
          <w:p w:rsidR="00C2761F" w:rsidRPr="001D6106" w:rsidRDefault="005A1D02" w:rsidP="00F11CFB">
            <w:pPr>
              <w:pStyle w:val="ListParagraph"/>
              <w:numPr>
                <w:ilvl w:val="0"/>
                <w:numId w:val="38"/>
              </w:numPr>
              <w:spacing w:after="40"/>
              <w:rPr>
                <w:rFonts w:ascii="Arial" w:eastAsia="Times New Roman" w:hAnsi="Arial" w:cs="Arial"/>
                <w:sz w:val="20"/>
                <w:szCs w:val="20"/>
              </w:rPr>
            </w:pPr>
            <w:r w:rsidRPr="001D6106">
              <w:rPr>
                <w:rFonts w:ascii="Arial" w:eastAsia="Times New Roman" w:hAnsi="Arial" w:cs="Arial"/>
                <w:sz w:val="20"/>
                <w:szCs w:val="20"/>
              </w:rPr>
              <w:t>Other</w:t>
            </w:r>
            <w:r w:rsidR="00815D88" w:rsidRPr="001D6106">
              <w:rPr>
                <w:rFonts w:ascii="Arial" w:eastAsia="Times New Roman" w:hAnsi="Arial" w:cs="Arial"/>
                <w:sz w:val="20"/>
                <w:szCs w:val="20"/>
              </w:rPr>
              <w:t xml:space="preserve"> (SPECIFY):</w:t>
            </w:r>
          </w:p>
        </w:tc>
        <w:tc>
          <w:tcPr>
            <w:tcW w:w="117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2761F" w:rsidRPr="001D6106" w:rsidRDefault="00C2761F" w:rsidP="00F11CFB">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C2761F" w:rsidRPr="001D6106" w:rsidRDefault="00C2761F" w:rsidP="00F11CFB">
            <w:pPr>
              <w:snapToGrid w:val="0"/>
              <w:spacing w:after="40"/>
              <w:rPr>
                <w:rFonts w:ascii="Arial" w:hAnsi="Arial" w:cs="Arial"/>
                <w:sz w:val="20"/>
                <w:szCs w:val="20"/>
              </w:rPr>
            </w:pPr>
          </w:p>
        </w:tc>
      </w:tr>
    </w:tbl>
    <w:p w:rsidR="004262F2" w:rsidRPr="004262F2" w:rsidRDefault="004262F2" w:rsidP="00A86832">
      <w:pPr>
        <w:spacing w:after="120"/>
        <w:rPr>
          <w:rFonts w:ascii="Arial" w:eastAsia="Times New Roman" w:hAnsi="Arial" w:cs="Arial"/>
        </w:rPr>
      </w:pPr>
    </w:p>
    <w:p w:rsidR="004262F2" w:rsidRPr="00F11CFB" w:rsidRDefault="004262F2" w:rsidP="004618BF">
      <w:pPr>
        <w:pStyle w:val="ListParagraph"/>
        <w:numPr>
          <w:ilvl w:val="1"/>
          <w:numId w:val="29"/>
        </w:numPr>
        <w:ind w:left="547" w:hanging="547"/>
        <w:rPr>
          <w:rFonts w:ascii="Arial" w:eastAsia="Times New Roman" w:hAnsi="Arial" w:cs="Arial"/>
        </w:rPr>
      </w:pPr>
      <w:r>
        <w:rPr>
          <w:rFonts w:ascii="Arial" w:hAnsi="Arial" w:cs="Arial"/>
        </w:rPr>
        <w:t>How frequently do your classes include the following assessment</w:t>
      </w:r>
      <w:r w:rsidRPr="00494FD0">
        <w:rPr>
          <w:rFonts w:ascii="Arial" w:hAnsi="Arial" w:cs="Arial"/>
        </w:rPr>
        <w:t xml:space="preserve"> approaches</w:t>
      </w:r>
      <w:r>
        <w:rPr>
          <w:rFonts w:ascii="Arial" w:hAnsi="Arial" w:cs="Arial"/>
        </w:rPr>
        <w:t>?</w:t>
      </w:r>
      <w:r w:rsidRPr="00494FD0">
        <w:rPr>
          <w:rFonts w:ascii="Arial" w:hAnsi="Arial" w:cs="Arial"/>
        </w:rPr>
        <w:t xml:space="preserve"> (C</w:t>
      </w:r>
      <w:r>
        <w:rPr>
          <w:rFonts w:ascii="Arial" w:hAnsi="Arial" w:cs="Arial"/>
        </w:rPr>
        <w:t xml:space="preserve">HECK ONE BOX FOR EACH TYPE OF </w:t>
      </w:r>
      <w:r w:rsidR="00D65E3A">
        <w:rPr>
          <w:rFonts w:ascii="Arial" w:hAnsi="Arial" w:cs="Arial"/>
        </w:rPr>
        <w:t xml:space="preserve">ASSESSMENT </w:t>
      </w:r>
      <w:r>
        <w:rPr>
          <w:rFonts w:ascii="Arial" w:hAnsi="Arial" w:cs="Arial"/>
        </w:rPr>
        <w:t>APPROACH</w:t>
      </w:r>
      <w:r w:rsidRPr="00494FD0">
        <w:rPr>
          <w:rFonts w:ascii="Arial" w:hAnsi="Arial" w:cs="Arial"/>
        </w:rPr>
        <w:t>)</w:t>
      </w:r>
    </w:p>
    <w:p w:rsidR="00F11CFB" w:rsidRPr="00C2761F" w:rsidRDefault="00F11CFB" w:rsidP="00F11CFB">
      <w:pPr>
        <w:pStyle w:val="ListParagraph"/>
        <w:ind w:left="547"/>
        <w:rPr>
          <w:rFonts w:ascii="Arial" w:eastAsia="Times New Roman" w:hAnsi="Arial" w:cs="Arial"/>
        </w:rPr>
      </w:pPr>
    </w:p>
    <w:tbl>
      <w:tblPr>
        <w:tblW w:w="8460" w:type="dxa"/>
        <w:tblInd w:w="738" w:type="dxa"/>
        <w:tblLayout w:type="fixed"/>
        <w:tblLook w:val="0000" w:firstRow="0" w:lastRow="0" w:firstColumn="0" w:lastColumn="0" w:noHBand="0" w:noVBand="0"/>
      </w:tblPr>
      <w:tblGrid>
        <w:gridCol w:w="3870"/>
        <w:gridCol w:w="1170"/>
        <w:gridCol w:w="990"/>
        <w:gridCol w:w="1260"/>
        <w:gridCol w:w="1170"/>
      </w:tblGrid>
      <w:tr w:rsidR="004262F2" w:rsidRPr="00321EF0" w:rsidTr="0025268D">
        <w:trPr>
          <w:trHeight w:val="611"/>
          <w:tblHeader/>
        </w:trPr>
        <w:tc>
          <w:tcPr>
            <w:tcW w:w="3870" w:type="dxa"/>
            <w:tcBorders>
              <w:top w:val="single" w:sz="4" w:space="0" w:color="000000"/>
              <w:left w:val="single" w:sz="4" w:space="0" w:color="000000"/>
              <w:bottom w:val="single" w:sz="4" w:space="0" w:color="000000"/>
            </w:tcBorders>
            <w:shd w:val="clear" w:color="auto" w:fill="auto"/>
            <w:vAlign w:val="center"/>
          </w:tcPr>
          <w:p w:rsidR="004262F2" w:rsidRPr="001D6106" w:rsidRDefault="004262F2" w:rsidP="00351E65">
            <w:pPr>
              <w:snapToGrid w:val="0"/>
              <w:spacing w:after="0"/>
              <w:rPr>
                <w:rFonts w:ascii="Arial" w:hAnsi="Arial" w:cs="Arial"/>
                <w:b/>
                <w:sz w:val="20"/>
                <w:szCs w:val="20"/>
              </w:rPr>
            </w:pPr>
            <w:r w:rsidRPr="001D6106">
              <w:rPr>
                <w:rFonts w:ascii="Arial" w:hAnsi="Arial" w:cs="Arial"/>
                <w:b/>
                <w:sz w:val="20"/>
                <w:szCs w:val="20"/>
              </w:rPr>
              <w:t xml:space="preserve">Types of </w:t>
            </w:r>
            <w:r w:rsidR="00351E65" w:rsidRPr="001D6106">
              <w:rPr>
                <w:rFonts w:ascii="Arial" w:hAnsi="Arial" w:cs="Arial"/>
                <w:b/>
                <w:sz w:val="20"/>
                <w:szCs w:val="20"/>
              </w:rPr>
              <w:t>assessment</w:t>
            </w:r>
            <w:r w:rsidRPr="001D6106">
              <w:rPr>
                <w:rFonts w:ascii="Arial" w:hAnsi="Arial" w:cs="Arial"/>
                <w:b/>
                <w:sz w:val="20"/>
                <w:szCs w:val="20"/>
              </w:rPr>
              <w:t xml:space="preserve"> approaches</w:t>
            </w:r>
          </w:p>
        </w:tc>
        <w:tc>
          <w:tcPr>
            <w:tcW w:w="1170" w:type="dxa"/>
            <w:tcBorders>
              <w:top w:val="single" w:sz="4" w:space="0" w:color="000000"/>
              <w:left w:val="single" w:sz="4" w:space="0" w:color="000000"/>
              <w:bottom w:val="single" w:sz="4" w:space="0" w:color="000000"/>
            </w:tcBorders>
            <w:shd w:val="clear" w:color="auto" w:fill="auto"/>
            <w:vAlign w:val="bottom"/>
          </w:tcPr>
          <w:p w:rsidR="004262F2" w:rsidRPr="005532D1" w:rsidRDefault="004262F2" w:rsidP="0025268D">
            <w:pPr>
              <w:spacing w:after="0"/>
              <w:jc w:val="center"/>
              <w:rPr>
                <w:rFonts w:ascii="Arial" w:hAnsi="Arial" w:cs="Arial"/>
                <w:sz w:val="20"/>
                <w:szCs w:val="20"/>
              </w:rPr>
            </w:pPr>
            <w:r w:rsidRPr="005532D1">
              <w:rPr>
                <w:rFonts w:ascii="Arial" w:hAnsi="Arial" w:cs="Arial"/>
                <w:sz w:val="20"/>
                <w:szCs w:val="20"/>
              </w:rPr>
              <w:t>I don’t know</w:t>
            </w:r>
          </w:p>
          <w:p w:rsidR="004262F2" w:rsidRPr="005532D1" w:rsidRDefault="004262F2" w:rsidP="0025268D">
            <w:pPr>
              <w:spacing w:after="0"/>
              <w:jc w:val="center"/>
              <w:rPr>
                <w:rFonts w:ascii="Arial" w:hAnsi="Arial" w:cs="Arial"/>
                <w:sz w:val="20"/>
                <w:szCs w:val="20"/>
              </w:rPr>
            </w:pPr>
            <w:r w:rsidRPr="005532D1">
              <w:rPr>
                <w:rFonts w:ascii="Arial" w:hAnsi="Arial" w:cs="Arial"/>
                <w:sz w:val="20"/>
                <w:szCs w:val="20"/>
              </w:rPr>
              <w:t>0</w:t>
            </w:r>
          </w:p>
        </w:tc>
        <w:tc>
          <w:tcPr>
            <w:tcW w:w="990" w:type="dxa"/>
            <w:tcBorders>
              <w:top w:val="single" w:sz="4" w:space="0" w:color="000000"/>
              <w:left w:val="single" w:sz="4" w:space="0" w:color="000000"/>
              <w:bottom w:val="single" w:sz="4" w:space="0" w:color="000000"/>
            </w:tcBorders>
            <w:shd w:val="clear" w:color="auto" w:fill="auto"/>
            <w:vAlign w:val="bottom"/>
          </w:tcPr>
          <w:p w:rsidR="004262F2" w:rsidRPr="005532D1" w:rsidRDefault="004262F2" w:rsidP="0025268D">
            <w:pPr>
              <w:snapToGrid w:val="0"/>
              <w:spacing w:after="0"/>
              <w:jc w:val="center"/>
              <w:rPr>
                <w:rFonts w:ascii="Arial" w:hAnsi="Arial" w:cs="Arial"/>
                <w:sz w:val="20"/>
                <w:szCs w:val="20"/>
              </w:rPr>
            </w:pPr>
            <w:r w:rsidRPr="005532D1">
              <w:rPr>
                <w:rFonts w:ascii="Arial" w:hAnsi="Arial" w:cs="Arial"/>
                <w:sz w:val="20"/>
                <w:szCs w:val="20"/>
              </w:rPr>
              <w:t>Never</w:t>
            </w:r>
          </w:p>
          <w:p w:rsidR="004262F2" w:rsidRPr="005532D1" w:rsidRDefault="004262F2" w:rsidP="0025268D">
            <w:pPr>
              <w:snapToGrid w:val="0"/>
              <w:spacing w:after="0"/>
              <w:jc w:val="center"/>
              <w:rPr>
                <w:rFonts w:ascii="Arial" w:hAnsi="Arial" w:cs="Arial"/>
                <w:sz w:val="20"/>
                <w:szCs w:val="20"/>
              </w:rPr>
            </w:pPr>
            <w:r w:rsidRPr="005532D1">
              <w:rPr>
                <w:rFonts w:ascii="Arial" w:hAnsi="Arial" w:cs="Arial"/>
                <w:sz w:val="20"/>
                <w:szCs w:val="20"/>
              </w:rPr>
              <w:t>used</w:t>
            </w:r>
          </w:p>
          <w:p w:rsidR="004262F2" w:rsidRPr="005532D1" w:rsidRDefault="004262F2" w:rsidP="0025268D">
            <w:pPr>
              <w:spacing w:after="0"/>
              <w:jc w:val="center"/>
              <w:rPr>
                <w:rFonts w:ascii="Arial" w:hAnsi="Arial" w:cs="Arial"/>
                <w:sz w:val="20"/>
                <w:szCs w:val="20"/>
              </w:rPr>
            </w:pPr>
            <w:r w:rsidRPr="005532D1">
              <w:rPr>
                <w:rFonts w:ascii="Arial" w:hAnsi="Arial" w:cs="Arial"/>
                <w:sz w:val="20"/>
                <w:szCs w:val="20"/>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262F2" w:rsidRPr="005532D1" w:rsidRDefault="004262F2" w:rsidP="0025268D">
            <w:pPr>
              <w:spacing w:after="0"/>
              <w:jc w:val="center"/>
              <w:rPr>
                <w:rFonts w:ascii="Arial" w:hAnsi="Arial" w:cs="Arial"/>
                <w:sz w:val="20"/>
                <w:szCs w:val="20"/>
              </w:rPr>
            </w:pPr>
            <w:r w:rsidRPr="005532D1">
              <w:rPr>
                <w:rFonts w:ascii="Arial" w:hAnsi="Arial" w:cs="Arial"/>
                <w:sz w:val="20"/>
                <w:szCs w:val="20"/>
              </w:rPr>
              <w:t>Sometimes</w:t>
            </w:r>
          </w:p>
          <w:p w:rsidR="004262F2" w:rsidRPr="005532D1" w:rsidRDefault="004262F2" w:rsidP="0025268D">
            <w:pPr>
              <w:spacing w:after="0"/>
              <w:jc w:val="center"/>
              <w:rPr>
                <w:rFonts w:ascii="Arial" w:hAnsi="Arial" w:cs="Arial"/>
                <w:sz w:val="20"/>
                <w:szCs w:val="20"/>
              </w:rPr>
            </w:pPr>
            <w:r w:rsidRPr="005532D1">
              <w:rPr>
                <w:rFonts w:ascii="Arial" w:hAnsi="Arial" w:cs="Arial"/>
                <w:sz w:val="20"/>
                <w:szCs w:val="20"/>
              </w:rPr>
              <w:t>used</w:t>
            </w:r>
          </w:p>
          <w:p w:rsidR="004262F2" w:rsidRPr="005532D1" w:rsidRDefault="004262F2" w:rsidP="0025268D">
            <w:pPr>
              <w:spacing w:after="0"/>
              <w:jc w:val="center"/>
              <w:rPr>
                <w:rFonts w:ascii="Arial" w:hAnsi="Arial" w:cs="Arial"/>
                <w:sz w:val="20"/>
                <w:szCs w:val="20"/>
              </w:rPr>
            </w:pPr>
            <w:r w:rsidRPr="005532D1">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vAlign w:val="bottom"/>
          </w:tcPr>
          <w:p w:rsidR="004262F2" w:rsidRPr="005532D1" w:rsidRDefault="004262F2" w:rsidP="0025268D">
            <w:pPr>
              <w:snapToGrid w:val="0"/>
              <w:spacing w:after="0"/>
              <w:jc w:val="center"/>
              <w:rPr>
                <w:rFonts w:ascii="Arial" w:hAnsi="Arial" w:cs="Arial"/>
                <w:sz w:val="20"/>
                <w:szCs w:val="20"/>
              </w:rPr>
            </w:pPr>
            <w:r w:rsidRPr="005532D1">
              <w:rPr>
                <w:rFonts w:ascii="Arial" w:hAnsi="Arial" w:cs="Arial"/>
                <w:sz w:val="20"/>
                <w:szCs w:val="20"/>
              </w:rPr>
              <w:t>Frequently</w:t>
            </w:r>
          </w:p>
          <w:p w:rsidR="004262F2" w:rsidRPr="005532D1" w:rsidRDefault="004262F2" w:rsidP="0025268D">
            <w:pPr>
              <w:snapToGrid w:val="0"/>
              <w:spacing w:after="0"/>
              <w:jc w:val="center"/>
              <w:rPr>
                <w:rFonts w:ascii="Arial" w:hAnsi="Arial" w:cs="Arial"/>
                <w:sz w:val="20"/>
                <w:szCs w:val="20"/>
              </w:rPr>
            </w:pPr>
            <w:r w:rsidRPr="005532D1">
              <w:rPr>
                <w:rFonts w:ascii="Arial" w:hAnsi="Arial" w:cs="Arial"/>
                <w:sz w:val="20"/>
                <w:szCs w:val="20"/>
              </w:rPr>
              <w:t>used</w:t>
            </w:r>
          </w:p>
          <w:p w:rsidR="004262F2" w:rsidRPr="005532D1" w:rsidRDefault="004262F2" w:rsidP="0025268D">
            <w:pPr>
              <w:spacing w:after="0"/>
              <w:jc w:val="center"/>
              <w:rPr>
                <w:rFonts w:ascii="Arial" w:hAnsi="Arial" w:cs="Arial"/>
                <w:sz w:val="20"/>
                <w:szCs w:val="20"/>
              </w:rPr>
            </w:pPr>
            <w:r w:rsidRPr="005532D1">
              <w:rPr>
                <w:rFonts w:ascii="Arial" w:hAnsi="Arial" w:cs="Arial"/>
                <w:sz w:val="20"/>
                <w:szCs w:val="20"/>
              </w:rPr>
              <w:t>3</w:t>
            </w:r>
          </w:p>
        </w:tc>
      </w:tr>
      <w:tr w:rsidR="004262F2" w:rsidRPr="00321EF0" w:rsidTr="0025268D">
        <w:trPr>
          <w:trHeight w:val="231"/>
        </w:trPr>
        <w:tc>
          <w:tcPr>
            <w:tcW w:w="3870" w:type="dxa"/>
            <w:tcBorders>
              <w:top w:val="single" w:sz="4" w:space="0" w:color="000000"/>
              <w:left w:val="single" w:sz="4" w:space="0" w:color="000000"/>
              <w:bottom w:val="single" w:sz="4" w:space="0" w:color="000000"/>
            </w:tcBorders>
            <w:shd w:val="clear" w:color="auto" w:fill="auto"/>
          </w:tcPr>
          <w:p w:rsidR="004262F2" w:rsidRPr="001D6106" w:rsidRDefault="00351E65" w:rsidP="00E2528A">
            <w:pPr>
              <w:pStyle w:val="ListParagraph"/>
              <w:numPr>
                <w:ilvl w:val="0"/>
                <w:numId w:val="39"/>
              </w:numPr>
              <w:spacing w:after="40"/>
              <w:rPr>
                <w:rFonts w:ascii="Arial" w:eastAsia="Times New Roman" w:hAnsi="Arial" w:cs="Arial"/>
                <w:sz w:val="20"/>
                <w:szCs w:val="20"/>
              </w:rPr>
            </w:pPr>
            <w:r w:rsidRPr="001D6106">
              <w:rPr>
                <w:rFonts w:ascii="Arial" w:eastAsia="Times New Roman" w:hAnsi="Arial" w:cs="Arial"/>
                <w:sz w:val="20"/>
                <w:szCs w:val="20"/>
              </w:rPr>
              <w:t xml:space="preserve">Written </w:t>
            </w:r>
            <w:r w:rsidR="007F35DA" w:rsidRPr="001D6106">
              <w:rPr>
                <w:rFonts w:ascii="Arial" w:eastAsia="Times New Roman" w:hAnsi="Arial" w:cs="Arial"/>
                <w:sz w:val="20"/>
                <w:szCs w:val="20"/>
              </w:rPr>
              <w:t>exams</w:t>
            </w:r>
          </w:p>
        </w:tc>
        <w:tc>
          <w:tcPr>
            <w:tcW w:w="1170" w:type="dxa"/>
            <w:tcBorders>
              <w:top w:val="single" w:sz="4" w:space="0" w:color="000000"/>
              <w:left w:val="single" w:sz="4" w:space="0" w:color="000000"/>
              <w:bottom w:val="single" w:sz="4" w:space="0" w:color="000000"/>
            </w:tcBorders>
            <w:shd w:val="clear" w:color="auto" w:fill="auto"/>
          </w:tcPr>
          <w:p w:rsidR="004262F2" w:rsidRPr="001D6106" w:rsidRDefault="004262F2" w:rsidP="00E2528A">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4262F2" w:rsidRPr="001D6106" w:rsidRDefault="004262F2" w:rsidP="00E2528A">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262F2" w:rsidRPr="001D6106" w:rsidRDefault="004262F2" w:rsidP="00E2528A">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4262F2" w:rsidRPr="001D6106" w:rsidRDefault="004262F2" w:rsidP="00E2528A">
            <w:pPr>
              <w:snapToGrid w:val="0"/>
              <w:spacing w:after="40"/>
              <w:rPr>
                <w:rFonts w:ascii="Arial" w:hAnsi="Arial" w:cs="Arial"/>
                <w:sz w:val="20"/>
                <w:szCs w:val="20"/>
              </w:rPr>
            </w:pPr>
          </w:p>
        </w:tc>
      </w:tr>
      <w:tr w:rsidR="007F35DA" w:rsidRPr="00321EF0" w:rsidTr="0025268D">
        <w:trPr>
          <w:trHeight w:val="231"/>
        </w:trPr>
        <w:tc>
          <w:tcPr>
            <w:tcW w:w="3870" w:type="dxa"/>
            <w:tcBorders>
              <w:top w:val="single" w:sz="4" w:space="0" w:color="000000"/>
              <w:left w:val="single" w:sz="4" w:space="0" w:color="000000"/>
              <w:bottom w:val="single" w:sz="4" w:space="0" w:color="000000"/>
            </w:tcBorders>
            <w:shd w:val="clear" w:color="auto" w:fill="auto"/>
          </w:tcPr>
          <w:p w:rsidR="007F35DA" w:rsidRPr="001D6106" w:rsidRDefault="007F35DA" w:rsidP="00E2528A">
            <w:pPr>
              <w:pStyle w:val="ListParagraph"/>
              <w:numPr>
                <w:ilvl w:val="0"/>
                <w:numId w:val="39"/>
              </w:numPr>
              <w:spacing w:after="40"/>
              <w:rPr>
                <w:rFonts w:ascii="Arial" w:eastAsia="Times New Roman" w:hAnsi="Arial" w:cs="Arial"/>
                <w:sz w:val="20"/>
                <w:szCs w:val="20"/>
              </w:rPr>
            </w:pPr>
            <w:r w:rsidRPr="001D6106">
              <w:rPr>
                <w:rFonts w:ascii="Arial" w:eastAsia="Times New Roman" w:hAnsi="Arial" w:cs="Arial"/>
                <w:sz w:val="20"/>
                <w:szCs w:val="20"/>
              </w:rPr>
              <w:t>Oral exams</w:t>
            </w:r>
          </w:p>
        </w:tc>
        <w:tc>
          <w:tcPr>
            <w:tcW w:w="1170" w:type="dxa"/>
            <w:tcBorders>
              <w:top w:val="single" w:sz="4" w:space="0" w:color="000000"/>
              <w:left w:val="single" w:sz="4" w:space="0" w:color="000000"/>
              <w:bottom w:val="single" w:sz="4" w:space="0" w:color="000000"/>
            </w:tcBorders>
            <w:shd w:val="clear" w:color="auto" w:fill="auto"/>
          </w:tcPr>
          <w:p w:rsidR="007F35DA" w:rsidRPr="001D6106" w:rsidRDefault="007F35DA" w:rsidP="00E2528A">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7F35DA" w:rsidRPr="001D6106" w:rsidRDefault="007F35DA" w:rsidP="00E2528A">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7F35DA" w:rsidRPr="001D6106" w:rsidRDefault="007F35DA" w:rsidP="00E2528A">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7F35DA" w:rsidRPr="001D6106" w:rsidRDefault="007F35DA" w:rsidP="00E2528A">
            <w:pPr>
              <w:snapToGrid w:val="0"/>
              <w:spacing w:after="40"/>
              <w:rPr>
                <w:rFonts w:ascii="Arial" w:hAnsi="Arial" w:cs="Arial"/>
                <w:sz w:val="20"/>
                <w:szCs w:val="20"/>
              </w:rPr>
            </w:pPr>
          </w:p>
        </w:tc>
      </w:tr>
      <w:tr w:rsidR="004262F2" w:rsidRPr="00321EF0" w:rsidTr="0025268D">
        <w:trPr>
          <w:trHeight w:val="231"/>
        </w:trPr>
        <w:tc>
          <w:tcPr>
            <w:tcW w:w="3870" w:type="dxa"/>
            <w:tcBorders>
              <w:top w:val="single" w:sz="4" w:space="0" w:color="000000"/>
              <w:left w:val="single" w:sz="4" w:space="0" w:color="000000"/>
              <w:bottom w:val="single" w:sz="4" w:space="0" w:color="000000"/>
            </w:tcBorders>
            <w:shd w:val="clear" w:color="auto" w:fill="auto"/>
          </w:tcPr>
          <w:p w:rsidR="004262F2" w:rsidRPr="001D6106" w:rsidRDefault="00351E65" w:rsidP="00E2528A">
            <w:pPr>
              <w:pStyle w:val="ListParagraph"/>
              <w:numPr>
                <w:ilvl w:val="0"/>
                <w:numId w:val="39"/>
              </w:numPr>
              <w:spacing w:after="40"/>
              <w:rPr>
                <w:rFonts w:ascii="Arial" w:eastAsia="Times New Roman" w:hAnsi="Arial" w:cs="Arial"/>
                <w:sz w:val="20"/>
                <w:szCs w:val="20"/>
              </w:rPr>
            </w:pPr>
            <w:r w:rsidRPr="001D6106">
              <w:rPr>
                <w:rFonts w:ascii="Arial" w:eastAsia="Times New Roman" w:hAnsi="Arial" w:cs="Arial"/>
                <w:sz w:val="20"/>
                <w:szCs w:val="20"/>
              </w:rPr>
              <w:t>Written assignments</w:t>
            </w:r>
          </w:p>
        </w:tc>
        <w:tc>
          <w:tcPr>
            <w:tcW w:w="1170" w:type="dxa"/>
            <w:tcBorders>
              <w:top w:val="single" w:sz="4" w:space="0" w:color="000000"/>
              <w:left w:val="single" w:sz="4" w:space="0" w:color="000000"/>
              <w:bottom w:val="single" w:sz="4" w:space="0" w:color="000000"/>
            </w:tcBorders>
            <w:shd w:val="clear" w:color="auto" w:fill="auto"/>
          </w:tcPr>
          <w:p w:rsidR="004262F2" w:rsidRPr="001D6106" w:rsidRDefault="004262F2" w:rsidP="00E2528A">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4262F2" w:rsidRPr="001D6106" w:rsidRDefault="004262F2" w:rsidP="00E2528A">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262F2" w:rsidRPr="001D6106" w:rsidRDefault="004262F2" w:rsidP="00E2528A">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4262F2" w:rsidRPr="001D6106" w:rsidRDefault="004262F2" w:rsidP="00E2528A">
            <w:pPr>
              <w:snapToGrid w:val="0"/>
              <w:spacing w:after="40"/>
              <w:rPr>
                <w:rFonts w:ascii="Arial" w:hAnsi="Arial" w:cs="Arial"/>
                <w:sz w:val="20"/>
                <w:szCs w:val="20"/>
              </w:rPr>
            </w:pPr>
          </w:p>
        </w:tc>
      </w:tr>
      <w:tr w:rsidR="00351E65" w:rsidRPr="00321EF0" w:rsidTr="0025268D">
        <w:trPr>
          <w:trHeight w:val="231"/>
        </w:trPr>
        <w:tc>
          <w:tcPr>
            <w:tcW w:w="3870" w:type="dxa"/>
            <w:tcBorders>
              <w:top w:val="single" w:sz="4" w:space="0" w:color="000000"/>
              <w:left w:val="single" w:sz="4" w:space="0" w:color="000000"/>
              <w:bottom w:val="single" w:sz="4" w:space="0" w:color="000000"/>
            </w:tcBorders>
            <w:shd w:val="clear" w:color="auto" w:fill="auto"/>
          </w:tcPr>
          <w:p w:rsidR="00351E65" w:rsidRPr="001D6106" w:rsidRDefault="00D03133" w:rsidP="00E2528A">
            <w:pPr>
              <w:pStyle w:val="ListParagraph"/>
              <w:numPr>
                <w:ilvl w:val="0"/>
                <w:numId w:val="39"/>
              </w:numPr>
              <w:spacing w:after="40"/>
              <w:rPr>
                <w:rFonts w:ascii="Arial" w:eastAsia="Times New Roman" w:hAnsi="Arial" w:cs="Arial"/>
                <w:sz w:val="20"/>
                <w:szCs w:val="20"/>
              </w:rPr>
            </w:pPr>
            <w:r w:rsidRPr="001D6106">
              <w:rPr>
                <w:rFonts w:ascii="Arial" w:eastAsia="Times New Roman" w:hAnsi="Arial" w:cs="Arial"/>
                <w:sz w:val="20"/>
                <w:szCs w:val="20"/>
              </w:rPr>
              <w:t>Reports</w:t>
            </w:r>
          </w:p>
        </w:tc>
        <w:tc>
          <w:tcPr>
            <w:tcW w:w="1170" w:type="dxa"/>
            <w:tcBorders>
              <w:top w:val="single" w:sz="4" w:space="0" w:color="000000"/>
              <w:left w:val="single" w:sz="4" w:space="0" w:color="000000"/>
              <w:bottom w:val="single" w:sz="4" w:space="0" w:color="000000"/>
            </w:tcBorders>
            <w:shd w:val="clear" w:color="auto" w:fill="auto"/>
          </w:tcPr>
          <w:p w:rsidR="00351E65" w:rsidRPr="001D6106" w:rsidRDefault="00351E65" w:rsidP="00E2528A">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351E65" w:rsidRPr="001D6106" w:rsidRDefault="00351E65" w:rsidP="00E2528A">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51E65" w:rsidRPr="001D6106" w:rsidRDefault="00351E65" w:rsidP="00E2528A">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351E65" w:rsidRPr="001D6106" w:rsidRDefault="00351E65" w:rsidP="00E2528A">
            <w:pPr>
              <w:snapToGrid w:val="0"/>
              <w:spacing w:after="40"/>
              <w:rPr>
                <w:rFonts w:ascii="Arial" w:hAnsi="Arial" w:cs="Arial"/>
                <w:sz w:val="20"/>
                <w:szCs w:val="20"/>
              </w:rPr>
            </w:pPr>
          </w:p>
        </w:tc>
      </w:tr>
      <w:tr w:rsidR="00B463FF" w:rsidRPr="00321EF0" w:rsidTr="0025268D">
        <w:trPr>
          <w:trHeight w:val="231"/>
        </w:trPr>
        <w:tc>
          <w:tcPr>
            <w:tcW w:w="3870" w:type="dxa"/>
            <w:tcBorders>
              <w:top w:val="single" w:sz="4" w:space="0" w:color="000000"/>
              <w:left w:val="single" w:sz="4" w:space="0" w:color="000000"/>
              <w:bottom w:val="single" w:sz="4" w:space="0" w:color="000000"/>
            </w:tcBorders>
            <w:shd w:val="clear" w:color="auto" w:fill="auto"/>
          </w:tcPr>
          <w:p w:rsidR="00B463FF" w:rsidRPr="001D6106" w:rsidRDefault="00B463FF" w:rsidP="00E2528A">
            <w:pPr>
              <w:pStyle w:val="ListParagraph"/>
              <w:numPr>
                <w:ilvl w:val="0"/>
                <w:numId w:val="39"/>
              </w:numPr>
              <w:spacing w:after="40"/>
              <w:rPr>
                <w:rFonts w:ascii="Arial" w:eastAsia="Times New Roman" w:hAnsi="Arial" w:cs="Arial"/>
                <w:sz w:val="20"/>
                <w:szCs w:val="20"/>
              </w:rPr>
            </w:pPr>
            <w:r w:rsidRPr="001D6106">
              <w:rPr>
                <w:rFonts w:ascii="Arial" w:eastAsia="Times New Roman" w:hAnsi="Arial" w:cs="Arial"/>
                <w:sz w:val="20"/>
                <w:szCs w:val="20"/>
              </w:rPr>
              <w:t>Case studies</w:t>
            </w:r>
          </w:p>
        </w:tc>
        <w:tc>
          <w:tcPr>
            <w:tcW w:w="1170" w:type="dxa"/>
            <w:tcBorders>
              <w:top w:val="single" w:sz="4" w:space="0" w:color="000000"/>
              <w:left w:val="single" w:sz="4" w:space="0" w:color="000000"/>
              <w:bottom w:val="single" w:sz="4" w:space="0" w:color="000000"/>
            </w:tcBorders>
            <w:shd w:val="clear" w:color="auto" w:fill="auto"/>
          </w:tcPr>
          <w:p w:rsidR="00B463FF" w:rsidRPr="001D6106" w:rsidRDefault="00B463FF" w:rsidP="00E2528A">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B463FF" w:rsidRPr="001D6106" w:rsidRDefault="00B463FF" w:rsidP="00E2528A">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B463FF" w:rsidRPr="001D6106" w:rsidRDefault="00B463FF" w:rsidP="00E2528A">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B463FF" w:rsidRPr="001D6106" w:rsidRDefault="00B463FF" w:rsidP="00E2528A">
            <w:pPr>
              <w:snapToGrid w:val="0"/>
              <w:spacing w:after="40"/>
              <w:rPr>
                <w:rFonts w:ascii="Arial" w:hAnsi="Arial" w:cs="Arial"/>
                <w:sz w:val="20"/>
                <w:szCs w:val="20"/>
              </w:rPr>
            </w:pPr>
          </w:p>
        </w:tc>
      </w:tr>
      <w:tr w:rsidR="00BE425E" w:rsidRPr="00321EF0" w:rsidTr="0025268D">
        <w:trPr>
          <w:trHeight w:val="231"/>
        </w:trPr>
        <w:tc>
          <w:tcPr>
            <w:tcW w:w="3870" w:type="dxa"/>
            <w:tcBorders>
              <w:top w:val="single" w:sz="4" w:space="0" w:color="000000"/>
              <w:left w:val="single" w:sz="4" w:space="0" w:color="000000"/>
              <w:bottom w:val="single" w:sz="4" w:space="0" w:color="000000"/>
            </w:tcBorders>
            <w:shd w:val="clear" w:color="auto" w:fill="auto"/>
          </w:tcPr>
          <w:p w:rsidR="00BE425E" w:rsidRPr="001D6106" w:rsidRDefault="00BE425E" w:rsidP="00E2528A">
            <w:pPr>
              <w:pStyle w:val="ListParagraph"/>
              <w:numPr>
                <w:ilvl w:val="0"/>
                <w:numId w:val="39"/>
              </w:numPr>
              <w:spacing w:after="40"/>
              <w:rPr>
                <w:rFonts w:ascii="Arial" w:eastAsia="Times New Roman" w:hAnsi="Arial" w:cs="Arial"/>
                <w:sz w:val="20"/>
                <w:szCs w:val="20"/>
              </w:rPr>
            </w:pPr>
            <w:r w:rsidRPr="001D6106">
              <w:rPr>
                <w:rFonts w:ascii="Arial" w:eastAsia="Times New Roman" w:hAnsi="Arial" w:cs="Arial"/>
                <w:sz w:val="20"/>
                <w:szCs w:val="20"/>
              </w:rPr>
              <w:t>Log books</w:t>
            </w:r>
          </w:p>
        </w:tc>
        <w:tc>
          <w:tcPr>
            <w:tcW w:w="1170" w:type="dxa"/>
            <w:tcBorders>
              <w:top w:val="single" w:sz="4" w:space="0" w:color="000000"/>
              <w:left w:val="single" w:sz="4" w:space="0" w:color="000000"/>
              <w:bottom w:val="single" w:sz="4" w:space="0" w:color="000000"/>
            </w:tcBorders>
            <w:shd w:val="clear" w:color="auto" w:fill="auto"/>
          </w:tcPr>
          <w:p w:rsidR="00BE425E" w:rsidRPr="001D6106" w:rsidRDefault="00BE425E" w:rsidP="00E2528A">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BE425E" w:rsidRPr="001D6106" w:rsidRDefault="00BE425E" w:rsidP="00E2528A">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BE425E" w:rsidRPr="001D6106" w:rsidRDefault="00BE425E" w:rsidP="00E2528A">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BE425E" w:rsidRPr="001D6106" w:rsidRDefault="00BE425E" w:rsidP="00E2528A">
            <w:pPr>
              <w:snapToGrid w:val="0"/>
              <w:spacing w:after="40"/>
              <w:rPr>
                <w:rFonts w:ascii="Arial" w:hAnsi="Arial" w:cs="Arial"/>
                <w:sz w:val="20"/>
                <w:szCs w:val="20"/>
              </w:rPr>
            </w:pPr>
          </w:p>
        </w:tc>
      </w:tr>
      <w:tr w:rsidR="00211DA6" w:rsidRPr="00321EF0" w:rsidTr="0025268D">
        <w:trPr>
          <w:trHeight w:val="231"/>
        </w:trPr>
        <w:tc>
          <w:tcPr>
            <w:tcW w:w="3870" w:type="dxa"/>
            <w:tcBorders>
              <w:top w:val="single" w:sz="4" w:space="0" w:color="000000"/>
              <w:left w:val="single" w:sz="4" w:space="0" w:color="000000"/>
              <w:bottom w:val="single" w:sz="4" w:space="0" w:color="000000"/>
            </w:tcBorders>
            <w:shd w:val="clear" w:color="auto" w:fill="auto"/>
          </w:tcPr>
          <w:p w:rsidR="00211DA6" w:rsidRPr="001D6106" w:rsidRDefault="00211DA6" w:rsidP="00E2528A">
            <w:pPr>
              <w:pStyle w:val="ListParagraph"/>
              <w:numPr>
                <w:ilvl w:val="0"/>
                <w:numId w:val="39"/>
              </w:numPr>
              <w:spacing w:after="40"/>
              <w:rPr>
                <w:rFonts w:ascii="Arial" w:eastAsia="Times New Roman" w:hAnsi="Arial" w:cs="Arial"/>
                <w:sz w:val="20"/>
                <w:szCs w:val="20"/>
              </w:rPr>
            </w:pPr>
            <w:r w:rsidRPr="001D6106">
              <w:rPr>
                <w:rFonts w:ascii="Arial" w:eastAsia="Times New Roman" w:hAnsi="Arial" w:cs="Arial"/>
                <w:sz w:val="20"/>
                <w:szCs w:val="20"/>
              </w:rPr>
              <w:t>Observation and feedback to students during practical sessions</w:t>
            </w:r>
          </w:p>
        </w:tc>
        <w:tc>
          <w:tcPr>
            <w:tcW w:w="1170" w:type="dxa"/>
            <w:tcBorders>
              <w:top w:val="single" w:sz="4" w:space="0" w:color="000000"/>
              <w:left w:val="single" w:sz="4" w:space="0" w:color="000000"/>
              <w:bottom w:val="single" w:sz="4" w:space="0" w:color="000000"/>
            </w:tcBorders>
            <w:shd w:val="clear" w:color="auto" w:fill="auto"/>
          </w:tcPr>
          <w:p w:rsidR="00211DA6" w:rsidRPr="001D6106" w:rsidRDefault="00211DA6" w:rsidP="00E2528A">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211DA6" w:rsidRPr="001D6106" w:rsidRDefault="00211DA6" w:rsidP="00E2528A">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11DA6" w:rsidRPr="001D6106" w:rsidRDefault="00211DA6" w:rsidP="00E2528A">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211DA6" w:rsidRPr="001D6106" w:rsidRDefault="00211DA6" w:rsidP="00E2528A">
            <w:pPr>
              <w:snapToGrid w:val="0"/>
              <w:spacing w:after="40"/>
              <w:rPr>
                <w:rFonts w:ascii="Arial" w:hAnsi="Arial" w:cs="Arial"/>
                <w:sz w:val="20"/>
                <w:szCs w:val="20"/>
              </w:rPr>
            </w:pPr>
          </w:p>
        </w:tc>
      </w:tr>
      <w:tr w:rsidR="00351E65" w:rsidRPr="00321EF0" w:rsidTr="0025268D">
        <w:trPr>
          <w:trHeight w:val="231"/>
        </w:trPr>
        <w:tc>
          <w:tcPr>
            <w:tcW w:w="3870" w:type="dxa"/>
            <w:tcBorders>
              <w:top w:val="single" w:sz="4" w:space="0" w:color="000000"/>
              <w:left w:val="single" w:sz="4" w:space="0" w:color="000000"/>
              <w:bottom w:val="single" w:sz="4" w:space="0" w:color="000000"/>
            </w:tcBorders>
            <w:shd w:val="clear" w:color="auto" w:fill="auto"/>
          </w:tcPr>
          <w:p w:rsidR="00351E65" w:rsidRPr="001D6106" w:rsidRDefault="00C238BE" w:rsidP="00E2528A">
            <w:pPr>
              <w:pStyle w:val="ListParagraph"/>
              <w:numPr>
                <w:ilvl w:val="0"/>
                <w:numId w:val="39"/>
              </w:numPr>
              <w:spacing w:after="40"/>
              <w:rPr>
                <w:rFonts w:ascii="Arial" w:eastAsia="Times New Roman" w:hAnsi="Arial" w:cs="Arial"/>
                <w:sz w:val="20"/>
                <w:szCs w:val="20"/>
              </w:rPr>
            </w:pPr>
            <w:r w:rsidRPr="001D6106">
              <w:rPr>
                <w:rFonts w:ascii="Arial" w:eastAsia="Times New Roman" w:hAnsi="Arial" w:cs="Arial"/>
                <w:sz w:val="20"/>
                <w:szCs w:val="20"/>
              </w:rPr>
              <w:t>Skills tests (e.g.</w:t>
            </w:r>
            <w:r w:rsidR="005A1D02" w:rsidRPr="001D6106">
              <w:rPr>
                <w:rFonts w:ascii="Arial" w:eastAsia="Times New Roman" w:hAnsi="Arial" w:cs="Arial"/>
                <w:sz w:val="20"/>
                <w:szCs w:val="20"/>
              </w:rPr>
              <w:t>,</w:t>
            </w:r>
            <w:r w:rsidRPr="001D6106">
              <w:rPr>
                <w:rFonts w:ascii="Arial" w:eastAsia="Times New Roman" w:hAnsi="Arial" w:cs="Arial"/>
                <w:sz w:val="20"/>
                <w:szCs w:val="20"/>
              </w:rPr>
              <w:t xml:space="preserve"> objec</w:t>
            </w:r>
            <w:r w:rsidR="005A1D02" w:rsidRPr="001D6106">
              <w:rPr>
                <w:rFonts w:ascii="Arial" w:eastAsia="Times New Roman" w:hAnsi="Arial" w:cs="Arial"/>
                <w:sz w:val="20"/>
                <w:szCs w:val="20"/>
              </w:rPr>
              <w:t>tive structured clinical exams</w:t>
            </w:r>
            <w:r w:rsidRPr="001D6106">
              <w:rPr>
                <w:rFonts w:ascii="Arial" w:eastAsia="Times New Roman" w:hAnsi="Arial" w:cs="Arial"/>
                <w:sz w:val="20"/>
                <w:szCs w:val="20"/>
              </w:rPr>
              <w:t xml:space="preserve"> </w:t>
            </w:r>
            <w:r w:rsidR="005A1D02" w:rsidRPr="001D6106">
              <w:rPr>
                <w:rFonts w:ascii="Arial" w:eastAsia="Times New Roman" w:hAnsi="Arial" w:cs="Arial"/>
                <w:sz w:val="20"/>
                <w:szCs w:val="20"/>
              </w:rPr>
              <w:t>[</w:t>
            </w:r>
            <w:r w:rsidRPr="001D6106">
              <w:rPr>
                <w:rFonts w:ascii="Arial" w:eastAsia="Times New Roman" w:hAnsi="Arial" w:cs="Arial"/>
                <w:sz w:val="20"/>
                <w:szCs w:val="20"/>
              </w:rPr>
              <w:t>OSCE</w:t>
            </w:r>
            <w:r w:rsidR="005A1D02" w:rsidRPr="001D6106">
              <w:rPr>
                <w:rFonts w:ascii="Arial" w:eastAsia="Times New Roman" w:hAnsi="Arial" w:cs="Arial"/>
                <w:sz w:val="20"/>
                <w:szCs w:val="20"/>
              </w:rPr>
              <w:t>]</w:t>
            </w:r>
            <w:r w:rsidRPr="001D6106">
              <w:rPr>
                <w:rFonts w:ascii="Arial" w:eastAsia="Times New Roman" w:hAnsi="Arial" w:cs="Arial"/>
                <w:sz w:val="20"/>
                <w:szCs w:val="20"/>
              </w:rPr>
              <w:t>)</w:t>
            </w:r>
          </w:p>
        </w:tc>
        <w:tc>
          <w:tcPr>
            <w:tcW w:w="1170" w:type="dxa"/>
            <w:tcBorders>
              <w:top w:val="single" w:sz="4" w:space="0" w:color="000000"/>
              <w:left w:val="single" w:sz="4" w:space="0" w:color="000000"/>
              <w:bottom w:val="single" w:sz="4" w:space="0" w:color="000000"/>
            </w:tcBorders>
            <w:shd w:val="clear" w:color="auto" w:fill="auto"/>
          </w:tcPr>
          <w:p w:rsidR="00351E65" w:rsidRPr="001D6106" w:rsidRDefault="00351E65" w:rsidP="00E2528A">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351E65" w:rsidRPr="001D6106" w:rsidRDefault="00351E65" w:rsidP="00E2528A">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51E65" w:rsidRPr="001D6106" w:rsidRDefault="00351E65" w:rsidP="00E2528A">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351E65" w:rsidRPr="001D6106" w:rsidRDefault="00351E65" w:rsidP="00E2528A">
            <w:pPr>
              <w:snapToGrid w:val="0"/>
              <w:spacing w:after="40"/>
              <w:rPr>
                <w:rFonts w:ascii="Arial" w:hAnsi="Arial" w:cs="Arial"/>
                <w:sz w:val="20"/>
                <w:szCs w:val="20"/>
              </w:rPr>
            </w:pPr>
          </w:p>
        </w:tc>
      </w:tr>
      <w:tr w:rsidR="004262F2" w:rsidRPr="00321EF0" w:rsidTr="0025268D">
        <w:trPr>
          <w:trHeight w:val="231"/>
        </w:trPr>
        <w:tc>
          <w:tcPr>
            <w:tcW w:w="3870" w:type="dxa"/>
            <w:tcBorders>
              <w:top w:val="single" w:sz="4" w:space="0" w:color="000000"/>
              <w:left w:val="single" w:sz="4" w:space="0" w:color="000000"/>
              <w:bottom w:val="single" w:sz="4" w:space="0" w:color="000000"/>
            </w:tcBorders>
            <w:shd w:val="clear" w:color="auto" w:fill="auto"/>
          </w:tcPr>
          <w:p w:rsidR="004262F2" w:rsidRPr="001D6106" w:rsidRDefault="00A86832" w:rsidP="00E2528A">
            <w:pPr>
              <w:pStyle w:val="ListParagraph"/>
              <w:numPr>
                <w:ilvl w:val="0"/>
                <w:numId w:val="39"/>
              </w:numPr>
              <w:spacing w:after="40"/>
              <w:rPr>
                <w:rFonts w:ascii="Arial" w:eastAsia="Times New Roman" w:hAnsi="Arial" w:cs="Arial"/>
                <w:sz w:val="20"/>
                <w:szCs w:val="20"/>
              </w:rPr>
            </w:pPr>
            <w:r w:rsidRPr="001D6106">
              <w:rPr>
                <w:rFonts w:ascii="Arial" w:eastAsia="Times New Roman" w:hAnsi="Arial" w:cs="Arial"/>
                <w:sz w:val="20"/>
                <w:szCs w:val="20"/>
              </w:rPr>
              <w:t>Other (SPECIFY)</w:t>
            </w:r>
            <w:r w:rsidR="005A1D02" w:rsidRPr="001D6106">
              <w:rPr>
                <w:rFonts w:ascii="Arial" w:eastAsia="Times New Roman" w:hAnsi="Arial" w:cs="Arial"/>
                <w:sz w:val="20"/>
                <w:szCs w:val="20"/>
              </w:rPr>
              <w:t>:</w:t>
            </w:r>
          </w:p>
        </w:tc>
        <w:tc>
          <w:tcPr>
            <w:tcW w:w="1170" w:type="dxa"/>
            <w:tcBorders>
              <w:top w:val="single" w:sz="4" w:space="0" w:color="000000"/>
              <w:left w:val="single" w:sz="4" w:space="0" w:color="000000"/>
              <w:bottom w:val="single" w:sz="4" w:space="0" w:color="000000"/>
            </w:tcBorders>
            <w:shd w:val="clear" w:color="auto" w:fill="auto"/>
          </w:tcPr>
          <w:p w:rsidR="004262F2" w:rsidRPr="001D6106" w:rsidRDefault="004262F2" w:rsidP="00E2528A">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4262F2" w:rsidRPr="001D6106" w:rsidRDefault="004262F2" w:rsidP="00E2528A">
            <w:pPr>
              <w:snapToGrid w:val="0"/>
              <w:spacing w:after="4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262F2" w:rsidRPr="001D6106" w:rsidRDefault="004262F2" w:rsidP="00E2528A">
            <w:pPr>
              <w:snapToGrid w:val="0"/>
              <w:spacing w:after="4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4262F2" w:rsidRPr="001D6106" w:rsidRDefault="004262F2" w:rsidP="00E2528A">
            <w:pPr>
              <w:snapToGrid w:val="0"/>
              <w:spacing w:after="40"/>
              <w:rPr>
                <w:rFonts w:ascii="Arial" w:hAnsi="Arial" w:cs="Arial"/>
                <w:sz w:val="20"/>
                <w:szCs w:val="20"/>
              </w:rPr>
            </w:pPr>
          </w:p>
        </w:tc>
      </w:tr>
    </w:tbl>
    <w:p w:rsidR="004262F2" w:rsidRDefault="004262F2" w:rsidP="008E6848">
      <w:pPr>
        <w:spacing w:after="120"/>
        <w:rPr>
          <w:rFonts w:ascii="Arial" w:hAnsi="Arial" w:cs="Arial"/>
        </w:rPr>
      </w:pPr>
    </w:p>
    <w:p w:rsidR="004262F2" w:rsidRDefault="004262F2" w:rsidP="004618BF">
      <w:pPr>
        <w:pStyle w:val="ListParagraph"/>
        <w:numPr>
          <w:ilvl w:val="1"/>
          <w:numId w:val="29"/>
        </w:numPr>
        <w:ind w:left="547" w:hanging="547"/>
        <w:rPr>
          <w:rFonts w:ascii="Arial" w:hAnsi="Arial" w:cs="Arial"/>
        </w:rPr>
      </w:pPr>
      <w:r>
        <w:rPr>
          <w:rFonts w:ascii="Arial" w:hAnsi="Arial" w:cs="Arial"/>
        </w:rPr>
        <w:t>How are the results of assessments used</w:t>
      </w:r>
      <w:r w:rsidR="00BE69BA">
        <w:rPr>
          <w:rFonts w:ascii="Arial" w:hAnsi="Arial" w:cs="Arial"/>
        </w:rPr>
        <w:t xml:space="preserve">? </w:t>
      </w:r>
      <w:r w:rsidR="00BE69BA" w:rsidRPr="00AA3A4E">
        <w:rPr>
          <w:rFonts w:ascii="Arial" w:hAnsi="Arial" w:cs="Arial"/>
        </w:rPr>
        <w:t xml:space="preserve">(CIRCLE </w:t>
      </w:r>
      <w:r w:rsidR="00BE69BA">
        <w:rPr>
          <w:rFonts w:ascii="Arial" w:hAnsi="Arial" w:cs="Arial"/>
        </w:rPr>
        <w:t>ALL THAT APPLY</w:t>
      </w:r>
      <w:r w:rsidR="00BE69BA" w:rsidRPr="00AA3A4E">
        <w:rPr>
          <w:rFonts w:ascii="Arial" w:hAnsi="Arial" w:cs="Arial"/>
        </w:rPr>
        <w:t>)</w:t>
      </w:r>
    </w:p>
    <w:p w:rsidR="004262F2" w:rsidRDefault="00BE69BA" w:rsidP="002655B0">
      <w:pPr>
        <w:numPr>
          <w:ilvl w:val="0"/>
          <w:numId w:val="15"/>
        </w:numPr>
        <w:spacing w:after="0"/>
        <w:ind w:left="1800"/>
        <w:rPr>
          <w:rFonts w:ascii="Arial" w:hAnsi="Arial" w:cs="Arial"/>
        </w:rPr>
      </w:pPr>
      <w:r>
        <w:rPr>
          <w:rFonts w:ascii="Arial" w:hAnsi="Arial" w:cs="Arial"/>
        </w:rPr>
        <w:t>To assign g</w:t>
      </w:r>
      <w:r w:rsidR="004262F2">
        <w:rPr>
          <w:rFonts w:ascii="Arial" w:hAnsi="Arial" w:cs="Arial"/>
        </w:rPr>
        <w:t>rades</w:t>
      </w:r>
    </w:p>
    <w:p w:rsidR="004262F2" w:rsidRDefault="00BE69BA" w:rsidP="002655B0">
      <w:pPr>
        <w:numPr>
          <w:ilvl w:val="0"/>
          <w:numId w:val="15"/>
        </w:numPr>
        <w:spacing w:after="0"/>
        <w:ind w:left="1800"/>
        <w:rPr>
          <w:rFonts w:ascii="Arial" w:hAnsi="Arial" w:cs="Arial"/>
        </w:rPr>
      </w:pPr>
      <w:r>
        <w:rPr>
          <w:rFonts w:ascii="Arial" w:hAnsi="Arial" w:cs="Arial"/>
        </w:rPr>
        <w:t>To d</w:t>
      </w:r>
      <w:r w:rsidR="004262F2">
        <w:rPr>
          <w:rFonts w:ascii="Arial" w:hAnsi="Arial" w:cs="Arial"/>
        </w:rPr>
        <w:t xml:space="preserve">ecide if a student </w:t>
      </w:r>
      <w:r w:rsidR="001A2F6C">
        <w:rPr>
          <w:rFonts w:ascii="Arial" w:hAnsi="Arial" w:cs="Arial"/>
        </w:rPr>
        <w:t>should</w:t>
      </w:r>
      <w:r w:rsidR="004262F2">
        <w:rPr>
          <w:rFonts w:ascii="Arial" w:hAnsi="Arial" w:cs="Arial"/>
        </w:rPr>
        <w:t xml:space="preserve"> progress </w:t>
      </w:r>
      <w:r w:rsidR="001A2F6C">
        <w:rPr>
          <w:rFonts w:ascii="Arial" w:hAnsi="Arial" w:cs="Arial"/>
        </w:rPr>
        <w:t>t</w:t>
      </w:r>
      <w:r w:rsidR="004262F2">
        <w:rPr>
          <w:rFonts w:ascii="Arial" w:hAnsi="Arial" w:cs="Arial"/>
        </w:rPr>
        <w:t xml:space="preserve">o the next course or level </w:t>
      </w:r>
      <w:r w:rsidR="00EF7CD6">
        <w:rPr>
          <w:rFonts w:ascii="Arial" w:hAnsi="Arial" w:cs="Arial"/>
        </w:rPr>
        <w:t xml:space="preserve">of </w:t>
      </w:r>
      <w:r w:rsidR="004262F2">
        <w:rPr>
          <w:rFonts w:ascii="Arial" w:hAnsi="Arial" w:cs="Arial"/>
        </w:rPr>
        <w:t>study</w:t>
      </w:r>
    </w:p>
    <w:p w:rsidR="004262F2" w:rsidRDefault="00BE69BA" w:rsidP="002655B0">
      <w:pPr>
        <w:numPr>
          <w:ilvl w:val="0"/>
          <w:numId w:val="15"/>
        </w:numPr>
        <w:spacing w:after="0"/>
        <w:ind w:left="1800"/>
        <w:rPr>
          <w:rFonts w:ascii="Arial" w:hAnsi="Arial" w:cs="Arial"/>
        </w:rPr>
      </w:pPr>
      <w:r>
        <w:rPr>
          <w:rFonts w:ascii="Arial" w:hAnsi="Arial" w:cs="Arial"/>
        </w:rPr>
        <w:t>To give</w:t>
      </w:r>
      <w:r w:rsidR="004262F2">
        <w:rPr>
          <w:rFonts w:ascii="Arial" w:hAnsi="Arial" w:cs="Arial"/>
        </w:rPr>
        <w:t xml:space="preserve"> </w:t>
      </w:r>
      <w:r>
        <w:rPr>
          <w:rFonts w:ascii="Arial" w:hAnsi="Arial" w:cs="Arial"/>
        </w:rPr>
        <w:t xml:space="preserve">students </w:t>
      </w:r>
      <w:r w:rsidR="004262F2">
        <w:rPr>
          <w:rFonts w:ascii="Arial" w:hAnsi="Arial" w:cs="Arial"/>
        </w:rPr>
        <w:t xml:space="preserve">specific feedback on areas </w:t>
      </w:r>
      <w:r>
        <w:rPr>
          <w:rFonts w:ascii="Arial" w:hAnsi="Arial" w:cs="Arial"/>
        </w:rPr>
        <w:t xml:space="preserve">where they need to </w:t>
      </w:r>
      <w:r w:rsidR="004262F2">
        <w:rPr>
          <w:rFonts w:ascii="Arial" w:hAnsi="Arial" w:cs="Arial"/>
        </w:rPr>
        <w:t>improve</w:t>
      </w:r>
    </w:p>
    <w:p w:rsidR="004262F2" w:rsidRDefault="004262F2" w:rsidP="002655B0">
      <w:pPr>
        <w:numPr>
          <w:ilvl w:val="0"/>
          <w:numId w:val="15"/>
        </w:numPr>
        <w:spacing w:after="0"/>
        <w:ind w:left="1800"/>
        <w:rPr>
          <w:rFonts w:ascii="Arial" w:hAnsi="Arial" w:cs="Arial"/>
        </w:rPr>
      </w:pPr>
      <w:r>
        <w:rPr>
          <w:rFonts w:ascii="Arial" w:hAnsi="Arial" w:cs="Arial"/>
        </w:rPr>
        <w:t xml:space="preserve">Other (SPECIFY): </w:t>
      </w:r>
    </w:p>
    <w:p w:rsidR="004262F2" w:rsidRPr="00321EF0" w:rsidRDefault="004262F2" w:rsidP="008E6848">
      <w:pPr>
        <w:spacing w:after="120"/>
        <w:rPr>
          <w:rFonts w:ascii="Arial" w:hAnsi="Arial" w:cs="Arial"/>
        </w:rPr>
      </w:pPr>
    </w:p>
    <w:p w:rsidR="006B33A1" w:rsidRPr="00AA3A4E" w:rsidRDefault="006B33A1" w:rsidP="004618BF">
      <w:pPr>
        <w:pStyle w:val="ListParagraph"/>
        <w:numPr>
          <w:ilvl w:val="1"/>
          <w:numId w:val="29"/>
        </w:numPr>
        <w:ind w:left="540" w:hanging="540"/>
        <w:rPr>
          <w:rFonts w:ascii="Arial" w:eastAsia="Times New Roman" w:hAnsi="Arial" w:cs="Arial"/>
        </w:rPr>
      </w:pPr>
      <w:r w:rsidRPr="00AA3A4E">
        <w:rPr>
          <w:rFonts w:ascii="Arial" w:hAnsi="Arial" w:cs="Arial"/>
        </w:rPr>
        <w:t>Do teachers at your school use information technolog</w:t>
      </w:r>
      <w:r w:rsidR="00D65E3A">
        <w:rPr>
          <w:rFonts w:ascii="Arial" w:hAnsi="Arial" w:cs="Arial"/>
        </w:rPr>
        <w:t>ies</w:t>
      </w:r>
      <w:r w:rsidRPr="00AA3A4E">
        <w:rPr>
          <w:rFonts w:ascii="Arial" w:hAnsi="Arial" w:cs="Arial"/>
        </w:rPr>
        <w:t xml:space="preserve"> such as computers, projectors, </w:t>
      </w:r>
      <w:r w:rsidR="00EF7CD6">
        <w:rPr>
          <w:rFonts w:ascii="Arial" w:hAnsi="Arial" w:cs="Arial"/>
        </w:rPr>
        <w:t xml:space="preserve">and </w:t>
      </w:r>
      <w:r w:rsidRPr="00AA3A4E">
        <w:rPr>
          <w:rFonts w:ascii="Arial" w:hAnsi="Arial" w:cs="Arial"/>
        </w:rPr>
        <w:t>videos? (CIRCLE ONE ANSWER)</w:t>
      </w:r>
    </w:p>
    <w:p w:rsidR="006B33A1" w:rsidRPr="00BE69BA" w:rsidRDefault="006B33A1" w:rsidP="004618BF">
      <w:pPr>
        <w:numPr>
          <w:ilvl w:val="0"/>
          <w:numId w:val="40"/>
        </w:numPr>
        <w:spacing w:after="0"/>
        <w:rPr>
          <w:rFonts w:ascii="Arial" w:hAnsi="Arial" w:cs="Arial"/>
        </w:rPr>
      </w:pPr>
      <w:r w:rsidRPr="00321EF0">
        <w:rPr>
          <w:rFonts w:ascii="Arial" w:hAnsi="Arial" w:cs="Arial"/>
        </w:rPr>
        <w:t>Never</w:t>
      </w:r>
    </w:p>
    <w:p w:rsidR="006B33A1" w:rsidRPr="00BE69BA" w:rsidRDefault="006B33A1" w:rsidP="004618BF">
      <w:pPr>
        <w:numPr>
          <w:ilvl w:val="0"/>
          <w:numId w:val="40"/>
        </w:numPr>
        <w:spacing w:after="0"/>
        <w:rPr>
          <w:rFonts w:ascii="Arial" w:hAnsi="Arial" w:cs="Arial"/>
        </w:rPr>
      </w:pPr>
      <w:r w:rsidRPr="00321EF0">
        <w:rPr>
          <w:rFonts w:ascii="Arial" w:hAnsi="Arial" w:cs="Arial"/>
        </w:rPr>
        <w:t>Sometimes</w:t>
      </w:r>
    </w:p>
    <w:p w:rsidR="006B33A1" w:rsidRPr="00BE69BA" w:rsidRDefault="00DF1BF8" w:rsidP="004618BF">
      <w:pPr>
        <w:numPr>
          <w:ilvl w:val="0"/>
          <w:numId w:val="40"/>
        </w:numPr>
        <w:spacing w:after="0"/>
        <w:rPr>
          <w:rFonts w:ascii="Arial" w:hAnsi="Arial" w:cs="Arial"/>
        </w:rPr>
      </w:pPr>
      <w:r w:rsidRPr="00BE69BA">
        <w:rPr>
          <w:rFonts w:ascii="Arial" w:hAnsi="Arial" w:cs="Arial"/>
        </w:rPr>
        <w:t>Frequently</w:t>
      </w:r>
    </w:p>
    <w:p w:rsidR="006B33A1" w:rsidRPr="00BE69BA" w:rsidRDefault="00EF7CD6" w:rsidP="004618BF">
      <w:pPr>
        <w:numPr>
          <w:ilvl w:val="0"/>
          <w:numId w:val="40"/>
        </w:numPr>
        <w:spacing w:after="0"/>
        <w:rPr>
          <w:rFonts w:ascii="Arial" w:hAnsi="Arial" w:cs="Arial"/>
        </w:rPr>
      </w:pPr>
      <w:r>
        <w:rPr>
          <w:rFonts w:ascii="Arial" w:hAnsi="Arial" w:cs="Arial"/>
        </w:rPr>
        <w:t>I don’</w:t>
      </w:r>
      <w:r w:rsidR="006B33A1" w:rsidRPr="00321EF0">
        <w:rPr>
          <w:rFonts w:ascii="Arial" w:hAnsi="Arial" w:cs="Arial"/>
        </w:rPr>
        <w:t>t know</w:t>
      </w:r>
    </w:p>
    <w:p w:rsidR="004C1625" w:rsidRDefault="004C1625" w:rsidP="00AA3A4E">
      <w:pPr>
        <w:spacing w:after="120"/>
        <w:ind w:left="547" w:hanging="547"/>
        <w:rPr>
          <w:rFonts w:ascii="Arial" w:hAnsi="Arial" w:cs="Arial"/>
        </w:rPr>
      </w:pPr>
    </w:p>
    <w:p w:rsidR="006D4FBA" w:rsidRPr="00AA3A4E" w:rsidRDefault="006D4FBA" w:rsidP="004618BF">
      <w:pPr>
        <w:pStyle w:val="ListParagraph"/>
        <w:numPr>
          <w:ilvl w:val="1"/>
          <w:numId w:val="29"/>
        </w:numPr>
        <w:ind w:left="540" w:hanging="540"/>
        <w:rPr>
          <w:rFonts w:ascii="Arial" w:eastAsia="Times New Roman" w:hAnsi="Arial" w:cs="Arial"/>
        </w:rPr>
      </w:pPr>
      <w:r w:rsidRPr="00AA3A4E">
        <w:rPr>
          <w:rFonts w:ascii="Arial" w:hAnsi="Arial" w:cs="Arial"/>
        </w:rPr>
        <w:t>How has research been included in your studies? (CIRCLE MORE THAN ONE ANSWER IF NECESSARY)</w:t>
      </w:r>
    </w:p>
    <w:p w:rsidR="006D4FBA" w:rsidRPr="00321EF0" w:rsidRDefault="006D4FBA" w:rsidP="004618BF">
      <w:pPr>
        <w:numPr>
          <w:ilvl w:val="0"/>
          <w:numId w:val="21"/>
        </w:numPr>
        <w:suppressAutoHyphens w:val="0"/>
        <w:spacing w:after="0"/>
        <w:ind w:left="1800"/>
        <w:rPr>
          <w:rFonts w:ascii="Arial" w:hAnsi="Arial" w:cs="Arial"/>
        </w:rPr>
      </w:pPr>
      <w:r w:rsidRPr="00321EF0">
        <w:rPr>
          <w:rFonts w:ascii="Arial" w:hAnsi="Arial" w:cs="Arial"/>
        </w:rPr>
        <w:lastRenderedPageBreak/>
        <w:t>I took a course on how to conduct research</w:t>
      </w:r>
    </w:p>
    <w:p w:rsidR="006D4FBA" w:rsidRPr="00321EF0" w:rsidRDefault="006D4FBA" w:rsidP="004618BF">
      <w:pPr>
        <w:numPr>
          <w:ilvl w:val="0"/>
          <w:numId w:val="21"/>
        </w:numPr>
        <w:suppressAutoHyphens w:val="0"/>
        <w:spacing w:after="0"/>
        <w:ind w:left="1800"/>
        <w:rPr>
          <w:rFonts w:ascii="Arial" w:hAnsi="Arial" w:cs="Arial"/>
        </w:rPr>
      </w:pPr>
      <w:r w:rsidRPr="00321EF0">
        <w:rPr>
          <w:rFonts w:ascii="Arial" w:hAnsi="Arial" w:cs="Arial"/>
        </w:rPr>
        <w:t>I completed</w:t>
      </w:r>
      <w:r>
        <w:rPr>
          <w:rFonts w:ascii="Arial" w:hAnsi="Arial" w:cs="Arial"/>
        </w:rPr>
        <w:t xml:space="preserve"> </w:t>
      </w:r>
      <w:r w:rsidRPr="00321EF0">
        <w:rPr>
          <w:rFonts w:ascii="Arial" w:hAnsi="Arial" w:cs="Arial"/>
        </w:rPr>
        <w:t>a research project</w:t>
      </w:r>
    </w:p>
    <w:p w:rsidR="006D4FBA" w:rsidRPr="00321EF0" w:rsidRDefault="006D4FBA" w:rsidP="004618BF">
      <w:pPr>
        <w:numPr>
          <w:ilvl w:val="0"/>
          <w:numId w:val="21"/>
        </w:numPr>
        <w:suppressAutoHyphens w:val="0"/>
        <w:spacing w:after="0"/>
        <w:ind w:left="1800"/>
        <w:rPr>
          <w:rFonts w:ascii="Arial" w:hAnsi="Arial" w:cs="Arial"/>
        </w:rPr>
      </w:pPr>
      <w:r w:rsidRPr="00321EF0">
        <w:rPr>
          <w:rFonts w:ascii="Arial" w:hAnsi="Arial" w:cs="Arial"/>
        </w:rPr>
        <w:t>I</w:t>
      </w:r>
      <w:r>
        <w:rPr>
          <w:rFonts w:ascii="Arial" w:hAnsi="Arial" w:cs="Arial"/>
        </w:rPr>
        <w:t xml:space="preserve"> </w:t>
      </w:r>
      <w:r w:rsidRPr="00321EF0">
        <w:rPr>
          <w:rFonts w:ascii="Arial" w:hAnsi="Arial" w:cs="Arial"/>
        </w:rPr>
        <w:t>have read and evaluated research reports</w:t>
      </w:r>
    </w:p>
    <w:p w:rsidR="006D4FBA" w:rsidRPr="00321EF0" w:rsidRDefault="006D4FBA" w:rsidP="004618BF">
      <w:pPr>
        <w:numPr>
          <w:ilvl w:val="0"/>
          <w:numId w:val="21"/>
        </w:numPr>
        <w:suppressAutoHyphens w:val="0"/>
        <w:spacing w:after="0"/>
        <w:ind w:left="1800"/>
        <w:rPr>
          <w:rFonts w:ascii="Arial" w:hAnsi="Arial" w:cs="Arial"/>
        </w:rPr>
      </w:pPr>
      <w:r w:rsidRPr="00321EF0">
        <w:rPr>
          <w:rFonts w:ascii="Arial" w:hAnsi="Arial" w:cs="Arial"/>
        </w:rPr>
        <w:t>Research is not included in my program of study</w:t>
      </w:r>
    </w:p>
    <w:p w:rsidR="006D4FBA" w:rsidRPr="00321EF0" w:rsidRDefault="006D4FBA" w:rsidP="004618BF">
      <w:pPr>
        <w:numPr>
          <w:ilvl w:val="0"/>
          <w:numId w:val="21"/>
        </w:numPr>
        <w:suppressAutoHyphens w:val="0"/>
        <w:spacing w:after="0"/>
        <w:ind w:left="1800"/>
        <w:rPr>
          <w:rFonts w:ascii="Arial" w:hAnsi="Arial" w:cs="Arial"/>
        </w:rPr>
      </w:pPr>
      <w:r w:rsidRPr="00321EF0">
        <w:rPr>
          <w:rFonts w:ascii="Arial" w:hAnsi="Arial" w:cs="Arial"/>
        </w:rPr>
        <w:t>I don’t know</w:t>
      </w:r>
    </w:p>
    <w:p w:rsidR="006D4FBA" w:rsidRPr="00321EF0" w:rsidRDefault="006D4FBA" w:rsidP="004618BF">
      <w:pPr>
        <w:numPr>
          <w:ilvl w:val="0"/>
          <w:numId w:val="21"/>
        </w:numPr>
        <w:suppressAutoHyphens w:val="0"/>
        <w:spacing w:after="0"/>
        <w:ind w:left="1800"/>
        <w:rPr>
          <w:rFonts w:ascii="Arial" w:hAnsi="Arial" w:cs="Arial"/>
        </w:rPr>
      </w:pPr>
      <w:r w:rsidRPr="00321EF0">
        <w:rPr>
          <w:rFonts w:ascii="Arial" w:hAnsi="Arial" w:cs="Arial"/>
        </w:rPr>
        <w:t>Other (SPECIFY)</w:t>
      </w:r>
      <w:r w:rsidR="00EF7CD6">
        <w:rPr>
          <w:rFonts w:ascii="Arial" w:hAnsi="Arial" w:cs="Arial"/>
        </w:rPr>
        <w:t xml:space="preserve">: </w:t>
      </w:r>
      <w:r w:rsidRPr="00321EF0">
        <w:rPr>
          <w:rFonts w:ascii="Arial" w:hAnsi="Arial" w:cs="Arial"/>
        </w:rPr>
        <w:t>……………………………………………………</w:t>
      </w:r>
    </w:p>
    <w:p w:rsidR="00E2528A" w:rsidRDefault="00E2528A">
      <w:pPr>
        <w:suppressAutoHyphens w:val="0"/>
        <w:spacing w:after="0" w:line="240" w:lineRule="auto"/>
        <w:rPr>
          <w:rFonts w:ascii="Arial" w:hAnsi="Arial" w:cs="Arial"/>
        </w:rPr>
      </w:pPr>
    </w:p>
    <w:tbl>
      <w:tblPr>
        <w:tblW w:w="9626" w:type="dxa"/>
        <w:tblInd w:w="-25" w:type="dxa"/>
        <w:tblLayout w:type="fixed"/>
        <w:tblLook w:val="0000" w:firstRow="0" w:lastRow="0" w:firstColumn="0" w:lastColumn="0" w:noHBand="0" w:noVBand="0"/>
      </w:tblPr>
      <w:tblGrid>
        <w:gridCol w:w="9626"/>
      </w:tblGrid>
      <w:tr w:rsidR="009D7EF2" w:rsidRPr="00321EF0" w:rsidTr="00AD380E">
        <w:tc>
          <w:tcPr>
            <w:tcW w:w="9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EF2" w:rsidRPr="00D756EE" w:rsidRDefault="00EF7CD6" w:rsidP="004618BF">
            <w:pPr>
              <w:pStyle w:val="ListParagraph"/>
              <w:numPr>
                <w:ilvl w:val="0"/>
                <w:numId w:val="29"/>
              </w:numPr>
              <w:snapToGrid w:val="0"/>
              <w:spacing w:before="40" w:after="40"/>
              <w:rPr>
                <w:rFonts w:ascii="Arial" w:hAnsi="Arial" w:cs="Arial"/>
                <w:b/>
              </w:rPr>
            </w:pPr>
            <w:r>
              <w:rPr>
                <w:rFonts w:ascii="Arial" w:hAnsi="Arial" w:cs="Arial"/>
                <w:b/>
              </w:rPr>
              <w:t>Clinical P</w:t>
            </w:r>
            <w:r w:rsidR="009D7EF2" w:rsidRPr="00D756EE">
              <w:rPr>
                <w:rFonts w:ascii="Arial" w:hAnsi="Arial" w:cs="Arial"/>
                <w:b/>
              </w:rPr>
              <w:t>ractice</w:t>
            </w:r>
          </w:p>
        </w:tc>
      </w:tr>
    </w:tbl>
    <w:p w:rsidR="009D7EF2" w:rsidRDefault="009D7EF2" w:rsidP="00E2528A">
      <w:pPr>
        <w:spacing w:after="120"/>
        <w:jc w:val="both"/>
        <w:rPr>
          <w:rFonts w:ascii="Arial" w:hAnsi="Arial" w:cs="Arial"/>
        </w:rPr>
      </w:pPr>
    </w:p>
    <w:p w:rsidR="001B1D5D" w:rsidRPr="001B1D5D" w:rsidRDefault="001B1D5D" w:rsidP="004618BF">
      <w:pPr>
        <w:pStyle w:val="ListParagraph"/>
        <w:numPr>
          <w:ilvl w:val="1"/>
          <w:numId w:val="29"/>
        </w:numPr>
        <w:spacing w:after="120"/>
        <w:ind w:left="547" w:hanging="547"/>
        <w:rPr>
          <w:rFonts w:ascii="Arial" w:hAnsi="Arial" w:cs="Arial"/>
        </w:rPr>
      </w:pPr>
      <w:r w:rsidRPr="001B1D5D">
        <w:rPr>
          <w:rFonts w:ascii="Arial" w:hAnsi="Arial" w:cs="Arial"/>
        </w:rPr>
        <w:t xml:space="preserve">What is your opinion about the following </w:t>
      </w:r>
      <w:r w:rsidR="00B87BEE">
        <w:rPr>
          <w:rFonts w:ascii="Arial" w:hAnsi="Arial" w:cs="Arial"/>
        </w:rPr>
        <w:t>aspects of</w:t>
      </w:r>
      <w:r w:rsidRPr="001B1D5D">
        <w:rPr>
          <w:rFonts w:ascii="Arial" w:hAnsi="Arial" w:cs="Arial"/>
        </w:rPr>
        <w:t xml:space="preserve"> clinical practice</w:t>
      </w:r>
      <w:r w:rsidR="00B87BEE">
        <w:rPr>
          <w:rFonts w:ascii="Arial" w:hAnsi="Arial" w:cs="Arial"/>
        </w:rPr>
        <w:t xml:space="preserve"> facilities</w:t>
      </w:r>
      <w:r w:rsidRPr="001B1D5D">
        <w:rPr>
          <w:rFonts w:ascii="Arial" w:hAnsi="Arial" w:cs="Arial"/>
        </w:rPr>
        <w:t>? (CHECK ONE BOX FOR EACH ITEM)</w:t>
      </w:r>
    </w:p>
    <w:tbl>
      <w:tblPr>
        <w:tblW w:w="9180" w:type="dxa"/>
        <w:tblInd w:w="648" w:type="dxa"/>
        <w:tblLayout w:type="fixed"/>
        <w:tblLook w:val="0000" w:firstRow="0" w:lastRow="0" w:firstColumn="0" w:lastColumn="0" w:noHBand="0" w:noVBand="0"/>
      </w:tblPr>
      <w:tblGrid>
        <w:gridCol w:w="5130"/>
        <w:gridCol w:w="990"/>
        <w:gridCol w:w="1080"/>
        <w:gridCol w:w="990"/>
        <w:gridCol w:w="990"/>
      </w:tblGrid>
      <w:tr w:rsidR="001B1D5D" w:rsidRPr="00321EF0" w:rsidTr="0025268D">
        <w:trPr>
          <w:tblHeader/>
        </w:trPr>
        <w:tc>
          <w:tcPr>
            <w:tcW w:w="5130" w:type="dxa"/>
            <w:tcBorders>
              <w:top w:val="single" w:sz="4" w:space="0" w:color="000000"/>
              <w:left w:val="single" w:sz="4" w:space="0" w:color="000000"/>
              <w:bottom w:val="single" w:sz="4" w:space="0" w:color="000000"/>
            </w:tcBorders>
            <w:shd w:val="clear" w:color="auto" w:fill="auto"/>
            <w:vAlign w:val="center"/>
          </w:tcPr>
          <w:p w:rsidR="001B1D5D" w:rsidRPr="001D6106" w:rsidRDefault="00B87BEE" w:rsidP="00993235">
            <w:pPr>
              <w:snapToGrid w:val="0"/>
              <w:spacing w:after="0"/>
              <w:rPr>
                <w:rFonts w:ascii="Arial" w:hAnsi="Arial" w:cs="Arial"/>
                <w:b/>
              </w:rPr>
            </w:pPr>
            <w:r w:rsidRPr="001D6106">
              <w:rPr>
                <w:rFonts w:ascii="Arial" w:hAnsi="Arial" w:cs="Arial"/>
                <w:b/>
              </w:rPr>
              <w:t>C</w:t>
            </w:r>
            <w:r w:rsidR="00993235" w:rsidRPr="001D6106">
              <w:rPr>
                <w:rFonts w:ascii="Arial" w:hAnsi="Arial" w:cs="Arial"/>
                <w:b/>
              </w:rPr>
              <w:t>linical practice</w:t>
            </w:r>
            <w:r w:rsidRPr="001D6106">
              <w:rPr>
                <w:rFonts w:ascii="Arial" w:hAnsi="Arial" w:cs="Arial"/>
                <w:b/>
              </w:rPr>
              <w:t xml:space="preserve"> facilities</w:t>
            </w:r>
          </w:p>
        </w:tc>
        <w:tc>
          <w:tcPr>
            <w:tcW w:w="990" w:type="dxa"/>
            <w:tcBorders>
              <w:top w:val="single" w:sz="4" w:space="0" w:color="000000"/>
              <w:left w:val="single" w:sz="4" w:space="0" w:color="000000"/>
              <w:bottom w:val="single" w:sz="4" w:space="0" w:color="000000"/>
              <w:right w:val="single" w:sz="4" w:space="0" w:color="000000"/>
            </w:tcBorders>
            <w:vAlign w:val="bottom"/>
          </w:tcPr>
          <w:p w:rsidR="001B1D5D" w:rsidRPr="00496131" w:rsidRDefault="001B1D5D" w:rsidP="0025268D">
            <w:pPr>
              <w:snapToGrid w:val="0"/>
              <w:spacing w:after="0"/>
              <w:jc w:val="center"/>
              <w:rPr>
                <w:rFonts w:ascii="Arial" w:hAnsi="Arial" w:cs="Arial"/>
                <w:sz w:val="20"/>
                <w:szCs w:val="20"/>
              </w:rPr>
            </w:pPr>
            <w:r w:rsidRPr="00496131">
              <w:rPr>
                <w:rFonts w:ascii="Arial" w:hAnsi="Arial" w:cs="Arial"/>
                <w:sz w:val="20"/>
                <w:szCs w:val="20"/>
              </w:rPr>
              <w:t>No opinion</w:t>
            </w:r>
          </w:p>
          <w:p w:rsidR="001B1D5D" w:rsidRPr="00496131" w:rsidRDefault="001B1D5D" w:rsidP="0025268D">
            <w:pPr>
              <w:snapToGrid w:val="0"/>
              <w:spacing w:after="0"/>
              <w:jc w:val="center"/>
              <w:rPr>
                <w:rFonts w:ascii="Arial" w:hAnsi="Arial" w:cs="Arial"/>
                <w:sz w:val="20"/>
                <w:szCs w:val="20"/>
              </w:rPr>
            </w:pPr>
            <w:r w:rsidRPr="00496131">
              <w:rPr>
                <w:rFonts w:ascii="Arial" w:hAnsi="Arial" w:cs="Arial"/>
                <w:sz w:val="20"/>
                <w:szCs w:val="20"/>
              </w:rPr>
              <w:t>0</w:t>
            </w:r>
          </w:p>
        </w:tc>
        <w:tc>
          <w:tcPr>
            <w:tcW w:w="1080" w:type="dxa"/>
            <w:tcBorders>
              <w:top w:val="single" w:sz="4" w:space="0" w:color="000000"/>
              <w:left w:val="single" w:sz="4" w:space="0" w:color="000000"/>
              <w:bottom w:val="single" w:sz="4" w:space="0" w:color="000000"/>
            </w:tcBorders>
            <w:shd w:val="clear" w:color="auto" w:fill="auto"/>
            <w:vAlign w:val="bottom"/>
          </w:tcPr>
          <w:p w:rsidR="001B1D5D" w:rsidRPr="00496131" w:rsidRDefault="001B1D5D" w:rsidP="0025268D">
            <w:pPr>
              <w:snapToGrid w:val="0"/>
              <w:spacing w:after="0"/>
              <w:jc w:val="center"/>
              <w:rPr>
                <w:rFonts w:ascii="Arial" w:hAnsi="Arial" w:cs="Arial"/>
                <w:sz w:val="20"/>
                <w:szCs w:val="20"/>
              </w:rPr>
            </w:pPr>
            <w:r w:rsidRPr="00496131">
              <w:rPr>
                <w:rFonts w:ascii="Arial" w:hAnsi="Arial" w:cs="Arial"/>
                <w:sz w:val="20"/>
                <w:szCs w:val="20"/>
              </w:rPr>
              <w:t>Not enough</w:t>
            </w:r>
          </w:p>
          <w:p w:rsidR="001B1D5D" w:rsidRPr="00496131" w:rsidRDefault="001B1D5D" w:rsidP="0025268D">
            <w:pPr>
              <w:spacing w:after="0"/>
              <w:jc w:val="center"/>
              <w:rPr>
                <w:rFonts w:ascii="Arial" w:hAnsi="Arial" w:cs="Arial"/>
                <w:sz w:val="20"/>
                <w:szCs w:val="20"/>
              </w:rPr>
            </w:pPr>
            <w:r w:rsidRPr="00496131">
              <w:rPr>
                <w:rFonts w:ascii="Arial" w:hAnsi="Arial" w:cs="Arial"/>
                <w:sz w:val="20"/>
                <w:szCs w:val="20"/>
              </w:rPr>
              <w:t>1</w:t>
            </w:r>
          </w:p>
        </w:tc>
        <w:tc>
          <w:tcPr>
            <w:tcW w:w="990" w:type="dxa"/>
            <w:tcBorders>
              <w:top w:val="single" w:sz="4" w:space="0" w:color="000000"/>
              <w:left w:val="single" w:sz="4" w:space="0" w:color="000000"/>
              <w:bottom w:val="single" w:sz="4" w:space="0" w:color="000000"/>
            </w:tcBorders>
            <w:shd w:val="clear" w:color="auto" w:fill="auto"/>
            <w:vAlign w:val="bottom"/>
          </w:tcPr>
          <w:p w:rsidR="001B1D5D" w:rsidRPr="00496131" w:rsidRDefault="001B1D5D" w:rsidP="0025268D">
            <w:pPr>
              <w:snapToGrid w:val="0"/>
              <w:spacing w:after="0"/>
              <w:jc w:val="center"/>
              <w:rPr>
                <w:rFonts w:ascii="Arial" w:hAnsi="Arial" w:cs="Arial"/>
                <w:sz w:val="20"/>
                <w:szCs w:val="20"/>
              </w:rPr>
            </w:pPr>
            <w:r w:rsidRPr="00496131">
              <w:rPr>
                <w:rFonts w:ascii="Arial" w:hAnsi="Arial" w:cs="Arial"/>
                <w:sz w:val="20"/>
                <w:szCs w:val="20"/>
              </w:rPr>
              <w:t>Enough</w:t>
            </w:r>
          </w:p>
          <w:p w:rsidR="001B1D5D" w:rsidRPr="00496131" w:rsidRDefault="001B1D5D" w:rsidP="0025268D">
            <w:pPr>
              <w:spacing w:after="0"/>
              <w:jc w:val="center"/>
              <w:rPr>
                <w:rFonts w:ascii="Arial" w:hAnsi="Arial" w:cs="Arial"/>
                <w:sz w:val="20"/>
                <w:szCs w:val="20"/>
              </w:rPr>
            </w:pPr>
            <w:r w:rsidRPr="00496131">
              <w:rPr>
                <w:rFonts w:ascii="Arial" w:hAnsi="Arial" w:cs="Arial"/>
                <w:sz w:val="20"/>
                <w:szCs w:val="20"/>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B1D5D" w:rsidRPr="00496131" w:rsidRDefault="001B1D5D" w:rsidP="0025268D">
            <w:pPr>
              <w:snapToGrid w:val="0"/>
              <w:spacing w:after="0"/>
              <w:jc w:val="center"/>
              <w:rPr>
                <w:rFonts w:ascii="Arial" w:hAnsi="Arial" w:cs="Arial"/>
                <w:sz w:val="20"/>
                <w:szCs w:val="20"/>
              </w:rPr>
            </w:pPr>
            <w:r w:rsidRPr="00496131">
              <w:rPr>
                <w:rFonts w:ascii="Arial" w:hAnsi="Arial" w:cs="Arial"/>
                <w:sz w:val="20"/>
                <w:szCs w:val="20"/>
              </w:rPr>
              <w:t>Too many</w:t>
            </w:r>
          </w:p>
          <w:p w:rsidR="001B1D5D" w:rsidRPr="00496131" w:rsidRDefault="001B1D5D" w:rsidP="0025268D">
            <w:pPr>
              <w:spacing w:after="0"/>
              <w:jc w:val="center"/>
              <w:rPr>
                <w:rFonts w:ascii="Arial" w:hAnsi="Arial" w:cs="Arial"/>
                <w:sz w:val="20"/>
                <w:szCs w:val="20"/>
              </w:rPr>
            </w:pPr>
            <w:r w:rsidRPr="00496131">
              <w:rPr>
                <w:rFonts w:ascii="Arial" w:hAnsi="Arial" w:cs="Arial"/>
                <w:sz w:val="20"/>
                <w:szCs w:val="20"/>
              </w:rPr>
              <w:t>3</w:t>
            </w:r>
          </w:p>
        </w:tc>
      </w:tr>
      <w:tr w:rsidR="001B1D5D" w:rsidRPr="00321EF0" w:rsidTr="0025268D">
        <w:trPr>
          <w:trHeight w:val="341"/>
        </w:trPr>
        <w:tc>
          <w:tcPr>
            <w:tcW w:w="5130" w:type="dxa"/>
            <w:tcBorders>
              <w:top w:val="single" w:sz="4" w:space="0" w:color="000000"/>
              <w:left w:val="single" w:sz="4" w:space="0" w:color="000000"/>
              <w:bottom w:val="single" w:sz="4" w:space="0" w:color="000000"/>
            </w:tcBorders>
            <w:shd w:val="clear" w:color="auto" w:fill="auto"/>
            <w:vAlign w:val="center"/>
          </w:tcPr>
          <w:p w:rsidR="001B1D5D" w:rsidRPr="001D6106" w:rsidRDefault="001B1D5D" w:rsidP="001D6106">
            <w:pPr>
              <w:numPr>
                <w:ilvl w:val="0"/>
                <w:numId w:val="16"/>
              </w:numPr>
              <w:snapToGrid w:val="0"/>
              <w:spacing w:after="40"/>
              <w:rPr>
                <w:rFonts w:ascii="Arial" w:hAnsi="Arial" w:cs="Arial"/>
                <w:sz w:val="20"/>
                <w:szCs w:val="20"/>
              </w:rPr>
            </w:pPr>
            <w:r w:rsidRPr="001D6106">
              <w:rPr>
                <w:rFonts w:ascii="Arial" w:hAnsi="Arial" w:cs="Arial"/>
                <w:sz w:val="20"/>
                <w:szCs w:val="20"/>
              </w:rPr>
              <w:t>Number of clinical practice facilities</w:t>
            </w:r>
          </w:p>
        </w:tc>
        <w:tc>
          <w:tcPr>
            <w:tcW w:w="990" w:type="dxa"/>
            <w:tcBorders>
              <w:top w:val="single" w:sz="4" w:space="0" w:color="000000"/>
              <w:left w:val="single" w:sz="4" w:space="0" w:color="000000"/>
              <w:bottom w:val="single" w:sz="4" w:space="0" w:color="000000"/>
              <w:right w:val="single" w:sz="4" w:space="0" w:color="000000"/>
            </w:tcBorders>
          </w:tcPr>
          <w:p w:rsidR="001B1D5D" w:rsidRPr="001D6106" w:rsidRDefault="001B1D5D" w:rsidP="001D6106">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r>
      <w:tr w:rsidR="001B1D5D" w:rsidRPr="00321EF0" w:rsidTr="0025268D">
        <w:trPr>
          <w:trHeight w:val="341"/>
        </w:trPr>
        <w:tc>
          <w:tcPr>
            <w:tcW w:w="5130" w:type="dxa"/>
            <w:tcBorders>
              <w:top w:val="single" w:sz="4" w:space="0" w:color="000000"/>
              <w:left w:val="single" w:sz="4" w:space="0" w:color="000000"/>
              <w:bottom w:val="single" w:sz="4" w:space="0" w:color="000000"/>
            </w:tcBorders>
            <w:shd w:val="clear" w:color="auto" w:fill="auto"/>
            <w:vAlign w:val="center"/>
          </w:tcPr>
          <w:p w:rsidR="001B1D5D" w:rsidRPr="001D6106" w:rsidRDefault="001B1D5D" w:rsidP="001D6106">
            <w:pPr>
              <w:numPr>
                <w:ilvl w:val="0"/>
                <w:numId w:val="16"/>
              </w:numPr>
              <w:snapToGrid w:val="0"/>
              <w:spacing w:after="40"/>
              <w:rPr>
                <w:rFonts w:ascii="Arial" w:hAnsi="Arial" w:cs="Arial"/>
                <w:sz w:val="20"/>
                <w:szCs w:val="20"/>
              </w:rPr>
            </w:pPr>
            <w:r w:rsidRPr="001D6106">
              <w:rPr>
                <w:rFonts w:ascii="Arial" w:hAnsi="Arial" w:cs="Arial"/>
                <w:sz w:val="20"/>
                <w:szCs w:val="20"/>
              </w:rPr>
              <w:t>Number of students assigned to a health facility at one time</w:t>
            </w:r>
          </w:p>
        </w:tc>
        <w:tc>
          <w:tcPr>
            <w:tcW w:w="990" w:type="dxa"/>
            <w:tcBorders>
              <w:top w:val="single" w:sz="4" w:space="0" w:color="000000"/>
              <w:left w:val="single" w:sz="4" w:space="0" w:color="000000"/>
              <w:bottom w:val="single" w:sz="4" w:space="0" w:color="000000"/>
              <w:right w:val="single" w:sz="4" w:space="0" w:color="000000"/>
            </w:tcBorders>
          </w:tcPr>
          <w:p w:rsidR="001B1D5D" w:rsidRPr="001D6106" w:rsidRDefault="001B1D5D" w:rsidP="001D6106">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r>
      <w:tr w:rsidR="001B1D5D" w:rsidRPr="00321EF0" w:rsidTr="0025268D">
        <w:tc>
          <w:tcPr>
            <w:tcW w:w="5130" w:type="dxa"/>
            <w:tcBorders>
              <w:top w:val="single" w:sz="4" w:space="0" w:color="000000"/>
              <w:left w:val="single" w:sz="4" w:space="0" w:color="000000"/>
              <w:bottom w:val="single" w:sz="4" w:space="0" w:color="000000"/>
            </w:tcBorders>
            <w:shd w:val="clear" w:color="auto" w:fill="auto"/>
            <w:vAlign w:val="center"/>
          </w:tcPr>
          <w:p w:rsidR="001B1D5D" w:rsidRPr="001D6106" w:rsidRDefault="001B1D5D" w:rsidP="001D6106">
            <w:pPr>
              <w:numPr>
                <w:ilvl w:val="0"/>
                <w:numId w:val="16"/>
              </w:numPr>
              <w:snapToGrid w:val="0"/>
              <w:spacing w:after="40"/>
              <w:rPr>
                <w:rFonts w:ascii="Arial" w:hAnsi="Arial" w:cs="Arial"/>
                <w:sz w:val="20"/>
                <w:szCs w:val="20"/>
              </w:rPr>
            </w:pPr>
            <w:r w:rsidRPr="001D6106">
              <w:rPr>
                <w:rFonts w:ascii="Arial" w:hAnsi="Arial" w:cs="Arial"/>
                <w:sz w:val="20"/>
                <w:szCs w:val="20"/>
              </w:rPr>
              <w:t>Average number or volume of patients at practice sites</w:t>
            </w:r>
          </w:p>
        </w:tc>
        <w:tc>
          <w:tcPr>
            <w:tcW w:w="990" w:type="dxa"/>
            <w:tcBorders>
              <w:top w:val="single" w:sz="4" w:space="0" w:color="000000"/>
              <w:left w:val="single" w:sz="4" w:space="0" w:color="000000"/>
              <w:bottom w:val="single" w:sz="4" w:space="0" w:color="000000"/>
              <w:right w:val="single" w:sz="4" w:space="0" w:color="000000"/>
            </w:tcBorders>
          </w:tcPr>
          <w:p w:rsidR="001B1D5D" w:rsidRPr="001D6106" w:rsidRDefault="001B1D5D" w:rsidP="001D6106">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r>
      <w:tr w:rsidR="001B1D5D" w:rsidRPr="00321EF0" w:rsidTr="0025268D">
        <w:tc>
          <w:tcPr>
            <w:tcW w:w="5130" w:type="dxa"/>
            <w:tcBorders>
              <w:top w:val="single" w:sz="4" w:space="0" w:color="000000"/>
              <w:left w:val="single" w:sz="4" w:space="0" w:color="000000"/>
              <w:bottom w:val="single" w:sz="4" w:space="0" w:color="000000"/>
            </w:tcBorders>
            <w:shd w:val="clear" w:color="auto" w:fill="auto"/>
            <w:vAlign w:val="center"/>
          </w:tcPr>
          <w:p w:rsidR="001B1D5D" w:rsidRPr="001D6106" w:rsidRDefault="001B1D5D" w:rsidP="001D6106">
            <w:pPr>
              <w:numPr>
                <w:ilvl w:val="0"/>
                <w:numId w:val="16"/>
              </w:numPr>
              <w:snapToGrid w:val="0"/>
              <w:spacing w:after="40"/>
              <w:rPr>
                <w:rFonts w:ascii="Arial" w:hAnsi="Arial" w:cs="Arial"/>
                <w:sz w:val="20"/>
                <w:szCs w:val="20"/>
              </w:rPr>
            </w:pPr>
            <w:r w:rsidRPr="001D6106">
              <w:rPr>
                <w:rFonts w:ascii="Arial" w:hAnsi="Arial" w:cs="Arial"/>
                <w:sz w:val="20"/>
                <w:szCs w:val="20"/>
              </w:rPr>
              <w:t xml:space="preserve">Number of hours spent at clinical practice sites </w:t>
            </w:r>
          </w:p>
        </w:tc>
        <w:tc>
          <w:tcPr>
            <w:tcW w:w="990" w:type="dxa"/>
            <w:tcBorders>
              <w:top w:val="single" w:sz="4" w:space="0" w:color="000000"/>
              <w:left w:val="single" w:sz="4" w:space="0" w:color="000000"/>
              <w:bottom w:val="single" w:sz="4" w:space="0" w:color="000000"/>
              <w:right w:val="single" w:sz="4" w:space="0" w:color="000000"/>
            </w:tcBorders>
          </w:tcPr>
          <w:p w:rsidR="001B1D5D" w:rsidRPr="001D6106" w:rsidRDefault="001B1D5D" w:rsidP="001D6106">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r>
      <w:tr w:rsidR="001B1D5D" w:rsidRPr="00321EF0" w:rsidTr="0025268D">
        <w:tc>
          <w:tcPr>
            <w:tcW w:w="5130" w:type="dxa"/>
            <w:tcBorders>
              <w:top w:val="single" w:sz="4" w:space="0" w:color="000000"/>
              <w:left w:val="single" w:sz="4" w:space="0" w:color="000000"/>
              <w:bottom w:val="single" w:sz="4" w:space="0" w:color="000000"/>
            </w:tcBorders>
            <w:shd w:val="clear" w:color="auto" w:fill="auto"/>
            <w:vAlign w:val="center"/>
          </w:tcPr>
          <w:p w:rsidR="001B1D5D" w:rsidRPr="001D6106" w:rsidRDefault="001B1D5D" w:rsidP="001D6106">
            <w:pPr>
              <w:numPr>
                <w:ilvl w:val="0"/>
                <w:numId w:val="16"/>
              </w:numPr>
              <w:snapToGrid w:val="0"/>
              <w:spacing w:after="40"/>
              <w:rPr>
                <w:rFonts w:ascii="Arial" w:hAnsi="Arial" w:cs="Arial"/>
                <w:sz w:val="20"/>
                <w:szCs w:val="20"/>
              </w:rPr>
            </w:pPr>
            <w:r w:rsidRPr="001D6106">
              <w:rPr>
                <w:rFonts w:ascii="Arial" w:hAnsi="Arial" w:cs="Arial"/>
                <w:sz w:val="20"/>
                <w:szCs w:val="20"/>
              </w:rPr>
              <w:t>Number of preceptors or supervisors available at clinical practice sites</w:t>
            </w:r>
          </w:p>
        </w:tc>
        <w:tc>
          <w:tcPr>
            <w:tcW w:w="990" w:type="dxa"/>
            <w:tcBorders>
              <w:top w:val="single" w:sz="4" w:space="0" w:color="000000"/>
              <w:left w:val="single" w:sz="4" w:space="0" w:color="000000"/>
              <w:bottom w:val="single" w:sz="4" w:space="0" w:color="000000"/>
              <w:right w:val="single" w:sz="4" w:space="0" w:color="000000"/>
            </w:tcBorders>
          </w:tcPr>
          <w:p w:rsidR="001B1D5D" w:rsidRPr="001D6106" w:rsidRDefault="001B1D5D" w:rsidP="001D6106">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r>
      <w:tr w:rsidR="001B1D5D" w:rsidRPr="00321EF0" w:rsidTr="0025268D">
        <w:tc>
          <w:tcPr>
            <w:tcW w:w="5130" w:type="dxa"/>
            <w:tcBorders>
              <w:top w:val="single" w:sz="4" w:space="0" w:color="000000"/>
              <w:left w:val="single" w:sz="4" w:space="0" w:color="000000"/>
              <w:bottom w:val="single" w:sz="4" w:space="0" w:color="000000"/>
            </w:tcBorders>
            <w:shd w:val="clear" w:color="auto" w:fill="auto"/>
            <w:vAlign w:val="center"/>
          </w:tcPr>
          <w:p w:rsidR="001B1D5D" w:rsidRPr="001D6106" w:rsidRDefault="001B1D5D" w:rsidP="001D6106">
            <w:pPr>
              <w:numPr>
                <w:ilvl w:val="0"/>
                <w:numId w:val="16"/>
              </w:numPr>
              <w:snapToGrid w:val="0"/>
              <w:spacing w:after="40"/>
              <w:rPr>
                <w:rFonts w:ascii="Arial" w:hAnsi="Arial" w:cs="Arial"/>
                <w:sz w:val="20"/>
                <w:szCs w:val="20"/>
              </w:rPr>
            </w:pPr>
            <w:r w:rsidRPr="001D6106">
              <w:rPr>
                <w:rFonts w:ascii="Arial" w:hAnsi="Arial" w:cs="Arial"/>
                <w:sz w:val="20"/>
                <w:szCs w:val="20"/>
              </w:rPr>
              <w:t>Opportunities to practice under supervision</w:t>
            </w:r>
          </w:p>
        </w:tc>
        <w:tc>
          <w:tcPr>
            <w:tcW w:w="990" w:type="dxa"/>
            <w:tcBorders>
              <w:top w:val="single" w:sz="4" w:space="0" w:color="000000"/>
              <w:left w:val="single" w:sz="4" w:space="0" w:color="000000"/>
              <w:bottom w:val="single" w:sz="4" w:space="0" w:color="000000"/>
              <w:right w:val="single" w:sz="4" w:space="0" w:color="000000"/>
            </w:tcBorders>
          </w:tcPr>
          <w:p w:rsidR="001B1D5D" w:rsidRPr="001D6106" w:rsidRDefault="001B1D5D" w:rsidP="001D6106">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B1D5D" w:rsidRPr="001D6106" w:rsidRDefault="001B1D5D" w:rsidP="001D6106">
            <w:pPr>
              <w:snapToGrid w:val="0"/>
              <w:spacing w:after="40"/>
              <w:rPr>
                <w:rFonts w:ascii="Arial" w:hAnsi="Arial" w:cs="Arial"/>
                <w:sz w:val="20"/>
                <w:szCs w:val="20"/>
              </w:rPr>
            </w:pPr>
          </w:p>
        </w:tc>
      </w:tr>
    </w:tbl>
    <w:p w:rsidR="001B1D5D" w:rsidRDefault="001B1D5D" w:rsidP="001B1D5D">
      <w:pPr>
        <w:pStyle w:val="ListParagraph"/>
        <w:ind w:left="547"/>
        <w:rPr>
          <w:rFonts w:ascii="Arial" w:hAnsi="Arial" w:cs="Arial"/>
        </w:rPr>
      </w:pPr>
    </w:p>
    <w:p w:rsidR="00B802E5" w:rsidRPr="00321EF0" w:rsidRDefault="00151CFB" w:rsidP="004618BF">
      <w:pPr>
        <w:pStyle w:val="ListParagraph"/>
        <w:numPr>
          <w:ilvl w:val="1"/>
          <w:numId w:val="29"/>
        </w:numPr>
        <w:ind w:left="547" w:hanging="547"/>
        <w:rPr>
          <w:rFonts w:ascii="Arial" w:hAnsi="Arial" w:cs="Arial"/>
        </w:rPr>
      </w:pPr>
      <w:r w:rsidRPr="00321EF0">
        <w:rPr>
          <w:rFonts w:ascii="Arial" w:hAnsi="Arial" w:cs="Arial"/>
        </w:rPr>
        <w:t xml:space="preserve">What is your opinion </w:t>
      </w:r>
      <w:r w:rsidR="001B1D5D">
        <w:rPr>
          <w:rFonts w:ascii="Arial" w:hAnsi="Arial" w:cs="Arial"/>
        </w:rPr>
        <w:t>of</w:t>
      </w:r>
      <w:r>
        <w:rPr>
          <w:rFonts w:ascii="Arial" w:hAnsi="Arial" w:cs="Arial"/>
        </w:rPr>
        <w:t xml:space="preserve"> the </w:t>
      </w:r>
      <w:r w:rsidR="001B1D5D" w:rsidRPr="001B1D5D">
        <w:rPr>
          <w:rFonts w:ascii="Arial" w:hAnsi="Arial" w:cs="Arial"/>
          <w:u w:val="single"/>
        </w:rPr>
        <w:t>quality</w:t>
      </w:r>
      <w:r w:rsidR="001B1D5D">
        <w:rPr>
          <w:rFonts w:ascii="Arial" w:hAnsi="Arial" w:cs="Arial"/>
        </w:rPr>
        <w:t xml:space="preserve"> of </w:t>
      </w:r>
      <w:r w:rsidR="00EF7CD6">
        <w:rPr>
          <w:rFonts w:ascii="Arial" w:hAnsi="Arial" w:cs="Arial"/>
        </w:rPr>
        <w:t xml:space="preserve">the </w:t>
      </w:r>
      <w:r>
        <w:rPr>
          <w:rFonts w:ascii="Arial" w:hAnsi="Arial" w:cs="Arial"/>
        </w:rPr>
        <w:t xml:space="preserve">following aspects of </w:t>
      </w:r>
      <w:r w:rsidRPr="00321EF0">
        <w:rPr>
          <w:rFonts w:ascii="Arial" w:hAnsi="Arial" w:cs="Arial"/>
        </w:rPr>
        <w:t>clinical practice</w:t>
      </w:r>
      <w:r>
        <w:rPr>
          <w:rFonts w:ascii="Arial" w:hAnsi="Arial" w:cs="Arial"/>
        </w:rPr>
        <w:t>?</w:t>
      </w:r>
      <w:r w:rsidRPr="00321EF0">
        <w:rPr>
          <w:rFonts w:ascii="Arial" w:hAnsi="Arial" w:cs="Arial"/>
        </w:rPr>
        <w:t xml:space="preserve"> (CHECK ONE BOX FOR EACH ITEM)</w:t>
      </w:r>
    </w:p>
    <w:tbl>
      <w:tblPr>
        <w:tblW w:w="8640" w:type="dxa"/>
        <w:tblInd w:w="648" w:type="dxa"/>
        <w:tblLayout w:type="fixed"/>
        <w:tblLook w:val="0000" w:firstRow="0" w:lastRow="0" w:firstColumn="0" w:lastColumn="0" w:noHBand="0" w:noVBand="0"/>
      </w:tblPr>
      <w:tblGrid>
        <w:gridCol w:w="5130"/>
        <w:gridCol w:w="990"/>
        <w:gridCol w:w="1440"/>
        <w:gridCol w:w="1080"/>
      </w:tblGrid>
      <w:tr w:rsidR="00151CFB" w:rsidRPr="00321EF0" w:rsidTr="00151CFB">
        <w:trPr>
          <w:tblHeader/>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151CFB" w:rsidRPr="001D6106" w:rsidRDefault="000C54D4" w:rsidP="0025268D">
            <w:pPr>
              <w:snapToGrid w:val="0"/>
              <w:spacing w:after="0"/>
              <w:rPr>
                <w:rFonts w:ascii="Arial" w:hAnsi="Arial" w:cs="Arial"/>
                <w:b/>
              </w:rPr>
            </w:pPr>
            <w:r w:rsidRPr="001D6106">
              <w:rPr>
                <w:rFonts w:ascii="Arial" w:hAnsi="Arial" w:cs="Arial"/>
                <w:b/>
              </w:rPr>
              <w:t>C</w:t>
            </w:r>
            <w:r w:rsidR="00151CFB" w:rsidRPr="001D6106">
              <w:rPr>
                <w:rFonts w:ascii="Arial" w:hAnsi="Arial" w:cs="Arial"/>
                <w:b/>
              </w:rPr>
              <w:t>linical practice</w:t>
            </w:r>
            <w:r w:rsidRPr="001D6106">
              <w:rPr>
                <w:rFonts w:ascii="Arial" w:hAnsi="Arial" w:cs="Arial"/>
                <w:b/>
              </w:rPr>
              <w:t xml:space="preserve"> facilities</w:t>
            </w:r>
            <w:r w:rsidR="00151CFB" w:rsidRPr="001D6106">
              <w:rPr>
                <w:rFonts w:ascii="Arial" w:hAnsi="Arial" w:cs="Arial"/>
                <w:b/>
              </w:rPr>
              <w:t xml:space="preserve"> </w:t>
            </w:r>
          </w:p>
        </w:tc>
        <w:tc>
          <w:tcPr>
            <w:tcW w:w="990" w:type="dxa"/>
            <w:tcBorders>
              <w:top w:val="single" w:sz="4" w:space="0" w:color="auto"/>
              <w:left w:val="single" w:sz="4" w:space="0" w:color="auto"/>
              <w:bottom w:val="single" w:sz="4" w:space="0" w:color="auto"/>
              <w:right w:val="single" w:sz="4" w:space="0" w:color="auto"/>
            </w:tcBorders>
            <w:vAlign w:val="bottom"/>
          </w:tcPr>
          <w:p w:rsidR="00151CFB" w:rsidRPr="001B35E3" w:rsidRDefault="00151CFB" w:rsidP="0025268D">
            <w:pPr>
              <w:snapToGrid w:val="0"/>
              <w:spacing w:after="0"/>
              <w:jc w:val="center"/>
              <w:rPr>
                <w:rFonts w:ascii="Arial" w:hAnsi="Arial" w:cs="Arial"/>
                <w:sz w:val="20"/>
                <w:szCs w:val="20"/>
              </w:rPr>
            </w:pPr>
            <w:r>
              <w:rPr>
                <w:rFonts w:ascii="Arial" w:hAnsi="Arial" w:cs="Arial"/>
                <w:sz w:val="20"/>
                <w:szCs w:val="20"/>
              </w:rPr>
              <w:t>No opinion</w:t>
            </w:r>
          </w:p>
          <w:p w:rsidR="00151CFB" w:rsidRPr="001B35E3" w:rsidRDefault="00151CFB" w:rsidP="0025268D">
            <w:pPr>
              <w:snapToGrid w:val="0"/>
              <w:spacing w:after="0"/>
              <w:jc w:val="center"/>
              <w:rPr>
                <w:rFonts w:ascii="Arial" w:hAnsi="Arial" w:cs="Arial"/>
                <w:sz w:val="20"/>
                <w:szCs w:val="20"/>
              </w:rPr>
            </w:pPr>
            <w:r w:rsidRPr="001B35E3">
              <w:rPr>
                <w:rFonts w:ascii="Arial" w:hAnsi="Arial" w:cs="Arial"/>
                <w:sz w:val="20"/>
                <w:szCs w:val="20"/>
              </w:rPr>
              <w:t>0</w:t>
            </w:r>
          </w:p>
        </w:tc>
        <w:tc>
          <w:tcPr>
            <w:tcW w:w="1440" w:type="dxa"/>
            <w:tcBorders>
              <w:top w:val="single" w:sz="4" w:space="0" w:color="000000"/>
              <w:left w:val="single" w:sz="4" w:space="0" w:color="auto"/>
              <w:bottom w:val="single" w:sz="4" w:space="0" w:color="000000"/>
            </w:tcBorders>
            <w:shd w:val="clear" w:color="auto" w:fill="auto"/>
            <w:vAlign w:val="bottom"/>
          </w:tcPr>
          <w:p w:rsidR="00151CFB" w:rsidRPr="001B35E3" w:rsidRDefault="00151CFB" w:rsidP="0025268D">
            <w:pPr>
              <w:snapToGrid w:val="0"/>
              <w:spacing w:after="0"/>
              <w:jc w:val="center"/>
              <w:rPr>
                <w:rFonts w:ascii="Arial" w:hAnsi="Arial" w:cs="Arial"/>
                <w:sz w:val="20"/>
                <w:szCs w:val="20"/>
              </w:rPr>
            </w:pPr>
            <w:r w:rsidRPr="001B35E3">
              <w:rPr>
                <w:rFonts w:ascii="Arial" w:hAnsi="Arial" w:cs="Arial"/>
                <w:sz w:val="20"/>
                <w:szCs w:val="20"/>
              </w:rPr>
              <w:t>Needs improvement</w:t>
            </w:r>
          </w:p>
          <w:p w:rsidR="00151CFB" w:rsidRPr="001B35E3" w:rsidRDefault="00151CFB" w:rsidP="0025268D">
            <w:pPr>
              <w:spacing w:after="0"/>
              <w:jc w:val="center"/>
              <w:rPr>
                <w:rFonts w:ascii="Arial" w:hAnsi="Arial" w:cs="Arial"/>
                <w:sz w:val="20"/>
                <w:szCs w:val="20"/>
              </w:rPr>
            </w:pPr>
            <w:r>
              <w:rPr>
                <w:rFonts w:ascii="Arial" w:hAnsi="Arial" w:cs="Arial"/>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1CFB" w:rsidRPr="001B35E3" w:rsidRDefault="00151CFB" w:rsidP="0025268D">
            <w:pPr>
              <w:snapToGrid w:val="0"/>
              <w:spacing w:after="0"/>
              <w:jc w:val="center"/>
              <w:rPr>
                <w:rFonts w:ascii="Arial" w:hAnsi="Arial" w:cs="Arial"/>
                <w:sz w:val="20"/>
                <w:szCs w:val="20"/>
              </w:rPr>
            </w:pPr>
            <w:r w:rsidRPr="001B35E3">
              <w:rPr>
                <w:rFonts w:ascii="Arial" w:hAnsi="Arial" w:cs="Arial"/>
                <w:sz w:val="20"/>
                <w:szCs w:val="20"/>
              </w:rPr>
              <w:t>Good</w:t>
            </w:r>
          </w:p>
          <w:p w:rsidR="00151CFB" w:rsidRPr="001B35E3" w:rsidRDefault="00151CFB" w:rsidP="0025268D">
            <w:pPr>
              <w:spacing w:after="0"/>
              <w:jc w:val="center"/>
              <w:rPr>
                <w:rFonts w:ascii="Arial" w:hAnsi="Arial" w:cs="Arial"/>
                <w:sz w:val="20"/>
                <w:szCs w:val="20"/>
              </w:rPr>
            </w:pPr>
            <w:r>
              <w:rPr>
                <w:rFonts w:ascii="Arial" w:hAnsi="Arial" w:cs="Arial"/>
                <w:sz w:val="20"/>
                <w:szCs w:val="20"/>
              </w:rPr>
              <w:t>2</w:t>
            </w:r>
          </w:p>
        </w:tc>
      </w:tr>
      <w:tr w:rsidR="00151CFB" w:rsidRPr="00321EF0" w:rsidTr="00151CFB">
        <w:tc>
          <w:tcPr>
            <w:tcW w:w="5130" w:type="dxa"/>
            <w:tcBorders>
              <w:top w:val="single" w:sz="4" w:space="0" w:color="auto"/>
              <w:left w:val="single" w:sz="4" w:space="0" w:color="000000"/>
              <w:bottom w:val="single" w:sz="4" w:space="0" w:color="000000"/>
            </w:tcBorders>
            <w:shd w:val="clear" w:color="auto" w:fill="auto"/>
            <w:vAlign w:val="center"/>
          </w:tcPr>
          <w:p w:rsidR="00151CFB" w:rsidRPr="001D6106" w:rsidRDefault="00151CFB" w:rsidP="001D6106">
            <w:pPr>
              <w:numPr>
                <w:ilvl w:val="0"/>
                <w:numId w:val="17"/>
              </w:numPr>
              <w:snapToGrid w:val="0"/>
              <w:spacing w:after="40"/>
              <w:rPr>
                <w:rFonts w:ascii="Arial" w:hAnsi="Arial" w:cs="Arial"/>
                <w:sz w:val="20"/>
                <w:szCs w:val="20"/>
              </w:rPr>
            </w:pPr>
            <w:r w:rsidRPr="001D6106">
              <w:rPr>
                <w:rFonts w:ascii="Arial" w:hAnsi="Arial" w:cs="Arial"/>
                <w:sz w:val="20"/>
                <w:szCs w:val="20"/>
              </w:rPr>
              <w:t>Variety of clinical practice facilities</w:t>
            </w:r>
            <w:r w:rsidR="00496131" w:rsidRPr="001D6106">
              <w:rPr>
                <w:rFonts w:ascii="Arial" w:hAnsi="Arial" w:cs="Arial"/>
                <w:sz w:val="20"/>
                <w:szCs w:val="20"/>
              </w:rPr>
              <w:t xml:space="preserve"> used</w:t>
            </w:r>
            <w:r w:rsidRPr="001D6106">
              <w:rPr>
                <w:rFonts w:ascii="Arial" w:hAnsi="Arial" w:cs="Arial"/>
                <w:sz w:val="20"/>
                <w:szCs w:val="20"/>
              </w:rPr>
              <w:t xml:space="preserve"> (e.g.</w:t>
            </w:r>
            <w:r w:rsidR="00EF7CD6" w:rsidRPr="001D6106">
              <w:rPr>
                <w:rFonts w:ascii="Arial" w:hAnsi="Arial" w:cs="Arial"/>
                <w:sz w:val="20"/>
                <w:szCs w:val="20"/>
              </w:rPr>
              <w:t>,</w:t>
            </w:r>
            <w:r w:rsidRPr="001D6106">
              <w:rPr>
                <w:rFonts w:ascii="Arial" w:hAnsi="Arial" w:cs="Arial"/>
                <w:sz w:val="20"/>
                <w:szCs w:val="20"/>
              </w:rPr>
              <w:t xml:space="preserve"> community clinics, district hospitals, reference hospitals) </w:t>
            </w:r>
          </w:p>
        </w:tc>
        <w:tc>
          <w:tcPr>
            <w:tcW w:w="990" w:type="dxa"/>
            <w:tcBorders>
              <w:top w:val="single" w:sz="4" w:space="0" w:color="auto"/>
              <w:left w:val="single" w:sz="4" w:space="0" w:color="000000"/>
              <w:bottom w:val="single" w:sz="4" w:space="0" w:color="000000"/>
              <w:right w:val="single" w:sz="4" w:space="0" w:color="000000"/>
            </w:tcBorders>
          </w:tcPr>
          <w:p w:rsidR="00151CFB" w:rsidRPr="001D6106" w:rsidRDefault="00151CFB" w:rsidP="001D6106">
            <w:pPr>
              <w:snapToGrid w:val="0"/>
              <w:spacing w:after="40"/>
              <w:rPr>
                <w:rFonts w:ascii="Arial" w:hAnsi="Arial" w:cs="Arial"/>
                <w:sz w:val="20"/>
                <w:szCs w:val="20"/>
              </w:rPr>
            </w:pPr>
          </w:p>
        </w:tc>
        <w:tc>
          <w:tcPr>
            <w:tcW w:w="1440" w:type="dxa"/>
            <w:tcBorders>
              <w:top w:val="single" w:sz="4" w:space="0" w:color="000000"/>
              <w:left w:val="single" w:sz="4" w:space="0" w:color="000000"/>
              <w:bottom w:val="single" w:sz="4" w:space="0" w:color="000000"/>
            </w:tcBorders>
            <w:shd w:val="clear" w:color="auto" w:fill="auto"/>
          </w:tcPr>
          <w:p w:rsidR="00151CFB" w:rsidRPr="001D6106" w:rsidRDefault="00151CFB" w:rsidP="001D6106">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51CFB" w:rsidRPr="001D6106" w:rsidRDefault="00151CFB" w:rsidP="001D6106">
            <w:pPr>
              <w:snapToGrid w:val="0"/>
              <w:spacing w:after="40"/>
              <w:rPr>
                <w:rFonts w:ascii="Arial" w:hAnsi="Arial" w:cs="Arial"/>
                <w:sz w:val="20"/>
                <w:szCs w:val="20"/>
              </w:rPr>
            </w:pPr>
          </w:p>
        </w:tc>
      </w:tr>
      <w:tr w:rsidR="00AF354C" w:rsidRPr="00321EF0" w:rsidTr="00151CFB">
        <w:tc>
          <w:tcPr>
            <w:tcW w:w="5130" w:type="dxa"/>
            <w:tcBorders>
              <w:top w:val="single" w:sz="4" w:space="0" w:color="auto"/>
              <w:left w:val="single" w:sz="4" w:space="0" w:color="000000"/>
              <w:bottom w:val="single" w:sz="4" w:space="0" w:color="000000"/>
            </w:tcBorders>
            <w:shd w:val="clear" w:color="auto" w:fill="auto"/>
            <w:vAlign w:val="center"/>
          </w:tcPr>
          <w:p w:rsidR="00AF354C" w:rsidRPr="001D6106" w:rsidRDefault="00AF354C" w:rsidP="001D6106">
            <w:pPr>
              <w:numPr>
                <w:ilvl w:val="0"/>
                <w:numId w:val="17"/>
              </w:numPr>
              <w:snapToGrid w:val="0"/>
              <w:spacing w:after="40"/>
              <w:rPr>
                <w:rFonts w:ascii="Arial" w:hAnsi="Arial" w:cs="Arial"/>
                <w:sz w:val="20"/>
                <w:szCs w:val="20"/>
              </w:rPr>
            </w:pPr>
            <w:r w:rsidRPr="001D6106">
              <w:rPr>
                <w:rFonts w:ascii="Arial" w:hAnsi="Arial" w:cs="Arial"/>
                <w:sz w:val="20"/>
                <w:szCs w:val="20"/>
              </w:rPr>
              <w:t>Distance to practice facilities</w:t>
            </w:r>
          </w:p>
        </w:tc>
        <w:tc>
          <w:tcPr>
            <w:tcW w:w="990" w:type="dxa"/>
            <w:tcBorders>
              <w:top w:val="single" w:sz="4" w:space="0" w:color="auto"/>
              <w:left w:val="single" w:sz="4" w:space="0" w:color="000000"/>
              <w:bottom w:val="single" w:sz="4" w:space="0" w:color="000000"/>
              <w:right w:val="single" w:sz="4" w:space="0" w:color="000000"/>
            </w:tcBorders>
          </w:tcPr>
          <w:p w:rsidR="00AF354C" w:rsidRPr="001D6106" w:rsidRDefault="00AF354C" w:rsidP="001D6106">
            <w:pPr>
              <w:snapToGrid w:val="0"/>
              <w:spacing w:after="40"/>
              <w:rPr>
                <w:rFonts w:ascii="Arial" w:hAnsi="Arial" w:cs="Arial"/>
                <w:sz w:val="20"/>
                <w:szCs w:val="20"/>
              </w:rPr>
            </w:pPr>
          </w:p>
        </w:tc>
        <w:tc>
          <w:tcPr>
            <w:tcW w:w="1440" w:type="dxa"/>
            <w:tcBorders>
              <w:top w:val="single" w:sz="4" w:space="0" w:color="000000"/>
              <w:left w:val="single" w:sz="4" w:space="0" w:color="000000"/>
              <w:bottom w:val="single" w:sz="4" w:space="0" w:color="000000"/>
            </w:tcBorders>
            <w:shd w:val="clear" w:color="auto" w:fill="auto"/>
          </w:tcPr>
          <w:p w:rsidR="00AF354C" w:rsidRPr="001D6106" w:rsidRDefault="00AF354C" w:rsidP="001D6106">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F354C" w:rsidRPr="001D6106" w:rsidRDefault="00AF354C" w:rsidP="001D6106">
            <w:pPr>
              <w:snapToGrid w:val="0"/>
              <w:spacing w:after="40"/>
              <w:rPr>
                <w:rFonts w:ascii="Arial" w:hAnsi="Arial" w:cs="Arial"/>
                <w:sz w:val="20"/>
                <w:szCs w:val="20"/>
              </w:rPr>
            </w:pPr>
          </w:p>
        </w:tc>
      </w:tr>
      <w:tr w:rsidR="009A1B2C" w:rsidRPr="00321EF0" w:rsidTr="00151CFB">
        <w:tc>
          <w:tcPr>
            <w:tcW w:w="5130" w:type="dxa"/>
            <w:tcBorders>
              <w:top w:val="single" w:sz="4" w:space="0" w:color="auto"/>
              <w:left w:val="single" w:sz="4" w:space="0" w:color="000000"/>
              <w:bottom w:val="single" w:sz="4" w:space="0" w:color="000000"/>
            </w:tcBorders>
            <w:shd w:val="clear" w:color="auto" w:fill="auto"/>
            <w:vAlign w:val="center"/>
          </w:tcPr>
          <w:p w:rsidR="009A1B2C" w:rsidRPr="001D6106" w:rsidRDefault="009A1B2C" w:rsidP="001D6106">
            <w:pPr>
              <w:numPr>
                <w:ilvl w:val="0"/>
                <w:numId w:val="17"/>
              </w:numPr>
              <w:snapToGrid w:val="0"/>
              <w:spacing w:after="40"/>
              <w:rPr>
                <w:rFonts w:ascii="Arial" w:hAnsi="Arial" w:cs="Arial"/>
                <w:sz w:val="20"/>
                <w:szCs w:val="20"/>
              </w:rPr>
            </w:pPr>
            <w:r w:rsidRPr="001D6106">
              <w:rPr>
                <w:rFonts w:ascii="Arial" w:hAnsi="Arial" w:cs="Arial"/>
                <w:sz w:val="20"/>
                <w:szCs w:val="20"/>
              </w:rPr>
              <w:t>Transportation to and from facilities</w:t>
            </w:r>
          </w:p>
        </w:tc>
        <w:tc>
          <w:tcPr>
            <w:tcW w:w="990" w:type="dxa"/>
            <w:tcBorders>
              <w:top w:val="single" w:sz="4" w:space="0" w:color="auto"/>
              <w:left w:val="single" w:sz="4" w:space="0" w:color="000000"/>
              <w:bottom w:val="single" w:sz="4" w:space="0" w:color="000000"/>
              <w:right w:val="single" w:sz="4" w:space="0" w:color="000000"/>
            </w:tcBorders>
          </w:tcPr>
          <w:p w:rsidR="009A1B2C" w:rsidRPr="001D6106" w:rsidRDefault="009A1B2C" w:rsidP="001D6106">
            <w:pPr>
              <w:snapToGrid w:val="0"/>
              <w:spacing w:after="40"/>
              <w:rPr>
                <w:rFonts w:ascii="Arial" w:hAnsi="Arial" w:cs="Arial"/>
                <w:sz w:val="20"/>
                <w:szCs w:val="20"/>
              </w:rPr>
            </w:pPr>
          </w:p>
        </w:tc>
        <w:tc>
          <w:tcPr>
            <w:tcW w:w="1440" w:type="dxa"/>
            <w:tcBorders>
              <w:top w:val="single" w:sz="4" w:space="0" w:color="000000"/>
              <w:left w:val="single" w:sz="4" w:space="0" w:color="000000"/>
              <w:bottom w:val="single" w:sz="4" w:space="0" w:color="000000"/>
            </w:tcBorders>
            <w:shd w:val="clear" w:color="auto" w:fill="auto"/>
          </w:tcPr>
          <w:p w:rsidR="009A1B2C" w:rsidRPr="001D6106" w:rsidRDefault="009A1B2C" w:rsidP="001D6106">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A1B2C" w:rsidRPr="001D6106" w:rsidRDefault="009A1B2C" w:rsidP="001D6106">
            <w:pPr>
              <w:snapToGrid w:val="0"/>
              <w:spacing w:after="40"/>
              <w:rPr>
                <w:rFonts w:ascii="Arial" w:hAnsi="Arial" w:cs="Arial"/>
                <w:sz w:val="20"/>
                <w:szCs w:val="20"/>
              </w:rPr>
            </w:pPr>
          </w:p>
        </w:tc>
      </w:tr>
      <w:tr w:rsidR="00AF354C" w:rsidRPr="00321EF0" w:rsidTr="00151CFB">
        <w:tc>
          <w:tcPr>
            <w:tcW w:w="5130" w:type="dxa"/>
            <w:tcBorders>
              <w:top w:val="single" w:sz="4" w:space="0" w:color="auto"/>
              <w:left w:val="single" w:sz="4" w:space="0" w:color="000000"/>
              <w:bottom w:val="single" w:sz="4" w:space="0" w:color="000000"/>
            </w:tcBorders>
            <w:shd w:val="clear" w:color="auto" w:fill="auto"/>
            <w:vAlign w:val="center"/>
          </w:tcPr>
          <w:p w:rsidR="00AF354C" w:rsidRPr="001D6106" w:rsidRDefault="00AF354C" w:rsidP="001D6106">
            <w:pPr>
              <w:numPr>
                <w:ilvl w:val="0"/>
                <w:numId w:val="17"/>
              </w:numPr>
              <w:snapToGrid w:val="0"/>
              <w:spacing w:after="40"/>
              <w:rPr>
                <w:rFonts w:ascii="Arial" w:hAnsi="Arial" w:cs="Arial"/>
                <w:sz w:val="20"/>
                <w:szCs w:val="20"/>
              </w:rPr>
            </w:pPr>
            <w:r w:rsidRPr="001D6106">
              <w:rPr>
                <w:rFonts w:ascii="Arial" w:hAnsi="Arial" w:cs="Arial"/>
                <w:sz w:val="20"/>
                <w:szCs w:val="20"/>
              </w:rPr>
              <w:t>Variety of patients at practice facilities</w:t>
            </w:r>
          </w:p>
        </w:tc>
        <w:tc>
          <w:tcPr>
            <w:tcW w:w="990" w:type="dxa"/>
            <w:tcBorders>
              <w:top w:val="single" w:sz="4" w:space="0" w:color="auto"/>
              <w:left w:val="single" w:sz="4" w:space="0" w:color="000000"/>
              <w:bottom w:val="single" w:sz="4" w:space="0" w:color="000000"/>
              <w:right w:val="single" w:sz="4" w:space="0" w:color="000000"/>
            </w:tcBorders>
          </w:tcPr>
          <w:p w:rsidR="00AF354C" w:rsidRPr="001D6106" w:rsidRDefault="00AF354C" w:rsidP="001D6106">
            <w:pPr>
              <w:snapToGrid w:val="0"/>
              <w:spacing w:after="40"/>
              <w:rPr>
                <w:rFonts w:ascii="Arial" w:hAnsi="Arial" w:cs="Arial"/>
                <w:sz w:val="20"/>
                <w:szCs w:val="20"/>
              </w:rPr>
            </w:pPr>
          </w:p>
        </w:tc>
        <w:tc>
          <w:tcPr>
            <w:tcW w:w="1440" w:type="dxa"/>
            <w:tcBorders>
              <w:top w:val="single" w:sz="4" w:space="0" w:color="000000"/>
              <w:left w:val="single" w:sz="4" w:space="0" w:color="000000"/>
              <w:bottom w:val="single" w:sz="4" w:space="0" w:color="000000"/>
            </w:tcBorders>
            <w:shd w:val="clear" w:color="auto" w:fill="auto"/>
          </w:tcPr>
          <w:p w:rsidR="00AF354C" w:rsidRPr="001D6106" w:rsidRDefault="00AF354C" w:rsidP="001D6106">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F354C" w:rsidRPr="001D6106" w:rsidRDefault="00AF354C" w:rsidP="001D6106">
            <w:pPr>
              <w:snapToGrid w:val="0"/>
              <w:spacing w:after="40"/>
              <w:rPr>
                <w:rFonts w:ascii="Arial" w:hAnsi="Arial" w:cs="Arial"/>
                <w:sz w:val="20"/>
                <w:szCs w:val="20"/>
              </w:rPr>
            </w:pPr>
          </w:p>
        </w:tc>
      </w:tr>
      <w:tr w:rsidR="00FE7E48" w:rsidRPr="00321EF0" w:rsidTr="00151CFB">
        <w:tc>
          <w:tcPr>
            <w:tcW w:w="5130" w:type="dxa"/>
            <w:tcBorders>
              <w:top w:val="single" w:sz="4" w:space="0" w:color="auto"/>
              <w:left w:val="single" w:sz="4" w:space="0" w:color="000000"/>
              <w:bottom w:val="single" w:sz="4" w:space="0" w:color="000000"/>
            </w:tcBorders>
            <w:shd w:val="clear" w:color="auto" w:fill="auto"/>
            <w:vAlign w:val="center"/>
          </w:tcPr>
          <w:p w:rsidR="00FE7E48" w:rsidRPr="001D6106" w:rsidRDefault="00FE7E48" w:rsidP="001D6106">
            <w:pPr>
              <w:numPr>
                <w:ilvl w:val="0"/>
                <w:numId w:val="17"/>
              </w:numPr>
              <w:snapToGrid w:val="0"/>
              <w:spacing w:after="40"/>
              <w:rPr>
                <w:rFonts w:ascii="Arial" w:hAnsi="Arial" w:cs="Arial"/>
                <w:sz w:val="20"/>
                <w:szCs w:val="20"/>
              </w:rPr>
            </w:pPr>
            <w:r w:rsidRPr="001D6106">
              <w:rPr>
                <w:rFonts w:ascii="Arial" w:hAnsi="Arial" w:cs="Arial"/>
                <w:sz w:val="20"/>
                <w:szCs w:val="20"/>
              </w:rPr>
              <w:t>Safety and security at clinical sites</w:t>
            </w:r>
          </w:p>
        </w:tc>
        <w:tc>
          <w:tcPr>
            <w:tcW w:w="990" w:type="dxa"/>
            <w:tcBorders>
              <w:top w:val="single" w:sz="4" w:space="0" w:color="auto"/>
              <w:left w:val="single" w:sz="4" w:space="0" w:color="000000"/>
              <w:bottom w:val="single" w:sz="4" w:space="0" w:color="000000"/>
              <w:right w:val="single" w:sz="4" w:space="0" w:color="000000"/>
            </w:tcBorders>
          </w:tcPr>
          <w:p w:rsidR="00FE7E48" w:rsidRPr="001D6106" w:rsidRDefault="00FE7E48" w:rsidP="001D6106">
            <w:pPr>
              <w:snapToGrid w:val="0"/>
              <w:spacing w:after="40"/>
              <w:rPr>
                <w:rFonts w:ascii="Arial" w:hAnsi="Arial" w:cs="Arial"/>
                <w:sz w:val="20"/>
                <w:szCs w:val="20"/>
              </w:rPr>
            </w:pPr>
          </w:p>
        </w:tc>
        <w:tc>
          <w:tcPr>
            <w:tcW w:w="1440" w:type="dxa"/>
            <w:tcBorders>
              <w:top w:val="single" w:sz="4" w:space="0" w:color="000000"/>
              <w:left w:val="single" w:sz="4" w:space="0" w:color="000000"/>
              <w:bottom w:val="single" w:sz="4" w:space="0" w:color="000000"/>
            </w:tcBorders>
            <w:shd w:val="clear" w:color="auto" w:fill="auto"/>
          </w:tcPr>
          <w:p w:rsidR="00FE7E48" w:rsidRPr="001D6106" w:rsidRDefault="00FE7E48" w:rsidP="001D6106">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E7E48" w:rsidRPr="001D6106" w:rsidRDefault="00FE7E48" w:rsidP="001D6106">
            <w:pPr>
              <w:snapToGrid w:val="0"/>
              <w:spacing w:after="40"/>
              <w:rPr>
                <w:rFonts w:ascii="Arial" w:hAnsi="Arial" w:cs="Arial"/>
                <w:sz w:val="20"/>
                <w:szCs w:val="20"/>
              </w:rPr>
            </w:pPr>
          </w:p>
        </w:tc>
      </w:tr>
      <w:tr w:rsidR="00151CFB" w:rsidRPr="00321EF0" w:rsidTr="00151CFB">
        <w:tc>
          <w:tcPr>
            <w:tcW w:w="5130" w:type="dxa"/>
            <w:tcBorders>
              <w:top w:val="single" w:sz="4" w:space="0" w:color="auto"/>
              <w:left w:val="single" w:sz="4" w:space="0" w:color="000000"/>
              <w:bottom w:val="single" w:sz="4" w:space="0" w:color="000000"/>
            </w:tcBorders>
            <w:shd w:val="clear" w:color="auto" w:fill="auto"/>
            <w:vAlign w:val="center"/>
          </w:tcPr>
          <w:p w:rsidR="00151CFB" w:rsidRPr="001D6106" w:rsidRDefault="005B114C" w:rsidP="001D6106">
            <w:pPr>
              <w:numPr>
                <w:ilvl w:val="0"/>
                <w:numId w:val="17"/>
              </w:numPr>
              <w:snapToGrid w:val="0"/>
              <w:spacing w:after="40"/>
              <w:rPr>
                <w:rFonts w:ascii="Arial" w:hAnsi="Arial" w:cs="Arial"/>
                <w:sz w:val="20"/>
                <w:szCs w:val="20"/>
              </w:rPr>
            </w:pPr>
            <w:r w:rsidRPr="001D6106">
              <w:rPr>
                <w:rFonts w:ascii="Arial" w:hAnsi="Arial" w:cs="Arial"/>
                <w:sz w:val="20"/>
                <w:szCs w:val="20"/>
              </w:rPr>
              <w:t>Quality of supervision at clinical practice facilities</w:t>
            </w:r>
          </w:p>
        </w:tc>
        <w:tc>
          <w:tcPr>
            <w:tcW w:w="990" w:type="dxa"/>
            <w:tcBorders>
              <w:top w:val="single" w:sz="4" w:space="0" w:color="auto"/>
              <w:left w:val="single" w:sz="4" w:space="0" w:color="000000"/>
              <w:bottom w:val="single" w:sz="4" w:space="0" w:color="000000"/>
              <w:right w:val="single" w:sz="4" w:space="0" w:color="000000"/>
            </w:tcBorders>
          </w:tcPr>
          <w:p w:rsidR="00151CFB" w:rsidRPr="001D6106" w:rsidRDefault="00151CFB" w:rsidP="001D6106">
            <w:pPr>
              <w:snapToGrid w:val="0"/>
              <w:spacing w:after="40"/>
              <w:rPr>
                <w:rFonts w:ascii="Arial" w:hAnsi="Arial" w:cs="Arial"/>
                <w:sz w:val="20"/>
                <w:szCs w:val="20"/>
              </w:rPr>
            </w:pPr>
          </w:p>
        </w:tc>
        <w:tc>
          <w:tcPr>
            <w:tcW w:w="1440" w:type="dxa"/>
            <w:tcBorders>
              <w:top w:val="single" w:sz="4" w:space="0" w:color="000000"/>
              <w:left w:val="single" w:sz="4" w:space="0" w:color="000000"/>
              <w:bottom w:val="single" w:sz="4" w:space="0" w:color="000000"/>
            </w:tcBorders>
            <w:shd w:val="clear" w:color="auto" w:fill="auto"/>
          </w:tcPr>
          <w:p w:rsidR="00151CFB" w:rsidRPr="001D6106" w:rsidRDefault="00151CFB" w:rsidP="001D6106">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51CFB" w:rsidRPr="001D6106" w:rsidRDefault="00151CFB" w:rsidP="001D6106">
            <w:pPr>
              <w:snapToGrid w:val="0"/>
              <w:spacing w:after="40"/>
              <w:rPr>
                <w:rFonts w:ascii="Arial" w:hAnsi="Arial" w:cs="Arial"/>
                <w:sz w:val="20"/>
                <w:szCs w:val="20"/>
              </w:rPr>
            </w:pPr>
          </w:p>
        </w:tc>
      </w:tr>
      <w:tr w:rsidR="00AF354C" w:rsidRPr="00321EF0" w:rsidTr="00151CFB">
        <w:tc>
          <w:tcPr>
            <w:tcW w:w="5130" w:type="dxa"/>
            <w:tcBorders>
              <w:top w:val="single" w:sz="4" w:space="0" w:color="000000"/>
              <w:left w:val="single" w:sz="4" w:space="0" w:color="000000"/>
              <w:bottom w:val="single" w:sz="4" w:space="0" w:color="000000"/>
            </w:tcBorders>
            <w:shd w:val="clear" w:color="auto" w:fill="auto"/>
            <w:vAlign w:val="center"/>
          </w:tcPr>
          <w:p w:rsidR="00AF354C" w:rsidRPr="001D6106" w:rsidRDefault="00AF354C" w:rsidP="001D6106">
            <w:pPr>
              <w:numPr>
                <w:ilvl w:val="0"/>
                <w:numId w:val="17"/>
              </w:numPr>
              <w:snapToGrid w:val="0"/>
              <w:spacing w:after="40"/>
              <w:rPr>
                <w:rFonts w:ascii="Arial" w:hAnsi="Arial" w:cs="Arial"/>
                <w:sz w:val="20"/>
                <w:szCs w:val="20"/>
              </w:rPr>
            </w:pPr>
            <w:r w:rsidRPr="001D6106">
              <w:rPr>
                <w:rFonts w:ascii="Arial" w:hAnsi="Arial" w:cs="Arial"/>
                <w:sz w:val="20"/>
                <w:szCs w:val="20"/>
              </w:rPr>
              <w:t>Quality of teaching</w:t>
            </w:r>
            <w:r w:rsidR="00993235" w:rsidRPr="001D6106">
              <w:rPr>
                <w:rFonts w:ascii="Arial" w:hAnsi="Arial" w:cs="Arial"/>
                <w:sz w:val="20"/>
                <w:szCs w:val="20"/>
              </w:rPr>
              <w:t xml:space="preserve"> at practice sites</w:t>
            </w:r>
          </w:p>
        </w:tc>
        <w:tc>
          <w:tcPr>
            <w:tcW w:w="990" w:type="dxa"/>
            <w:tcBorders>
              <w:top w:val="single" w:sz="4" w:space="0" w:color="000000"/>
              <w:left w:val="single" w:sz="4" w:space="0" w:color="000000"/>
              <w:bottom w:val="single" w:sz="4" w:space="0" w:color="000000"/>
              <w:right w:val="single" w:sz="4" w:space="0" w:color="000000"/>
            </w:tcBorders>
          </w:tcPr>
          <w:p w:rsidR="00AF354C" w:rsidRPr="001D6106" w:rsidRDefault="00AF354C" w:rsidP="001D6106">
            <w:pPr>
              <w:snapToGrid w:val="0"/>
              <w:spacing w:after="40"/>
              <w:rPr>
                <w:rFonts w:ascii="Arial" w:hAnsi="Arial" w:cs="Arial"/>
                <w:sz w:val="20"/>
                <w:szCs w:val="20"/>
              </w:rPr>
            </w:pPr>
          </w:p>
        </w:tc>
        <w:tc>
          <w:tcPr>
            <w:tcW w:w="1440" w:type="dxa"/>
            <w:tcBorders>
              <w:top w:val="single" w:sz="4" w:space="0" w:color="000000"/>
              <w:left w:val="single" w:sz="4" w:space="0" w:color="000000"/>
              <w:bottom w:val="single" w:sz="4" w:space="0" w:color="000000"/>
            </w:tcBorders>
            <w:shd w:val="clear" w:color="auto" w:fill="auto"/>
          </w:tcPr>
          <w:p w:rsidR="00AF354C" w:rsidRPr="001D6106" w:rsidRDefault="00AF354C" w:rsidP="001D6106">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F354C" w:rsidRPr="001D6106" w:rsidRDefault="00AF354C" w:rsidP="001D6106">
            <w:pPr>
              <w:snapToGrid w:val="0"/>
              <w:spacing w:after="40"/>
              <w:rPr>
                <w:rFonts w:ascii="Arial" w:hAnsi="Arial" w:cs="Arial"/>
                <w:sz w:val="20"/>
                <w:szCs w:val="20"/>
              </w:rPr>
            </w:pPr>
          </w:p>
        </w:tc>
      </w:tr>
      <w:tr w:rsidR="00AF354C" w:rsidRPr="00321EF0" w:rsidTr="00151CFB">
        <w:tc>
          <w:tcPr>
            <w:tcW w:w="5130" w:type="dxa"/>
            <w:tcBorders>
              <w:top w:val="single" w:sz="4" w:space="0" w:color="000000"/>
              <w:left w:val="single" w:sz="4" w:space="0" w:color="000000"/>
              <w:bottom w:val="single" w:sz="4" w:space="0" w:color="000000"/>
            </w:tcBorders>
            <w:shd w:val="clear" w:color="auto" w:fill="auto"/>
            <w:vAlign w:val="center"/>
          </w:tcPr>
          <w:p w:rsidR="00AF354C" w:rsidRPr="001D6106" w:rsidRDefault="00AF354C" w:rsidP="001D6106">
            <w:pPr>
              <w:numPr>
                <w:ilvl w:val="0"/>
                <w:numId w:val="17"/>
              </w:numPr>
              <w:snapToGrid w:val="0"/>
              <w:spacing w:after="40"/>
              <w:rPr>
                <w:rFonts w:ascii="Arial" w:hAnsi="Arial" w:cs="Arial"/>
                <w:sz w:val="20"/>
                <w:szCs w:val="20"/>
              </w:rPr>
            </w:pPr>
            <w:r w:rsidRPr="001D6106">
              <w:rPr>
                <w:rFonts w:ascii="Arial" w:hAnsi="Arial" w:cs="Arial"/>
                <w:sz w:val="20"/>
                <w:szCs w:val="20"/>
              </w:rPr>
              <w:t>Quality of student assessment</w:t>
            </w:r>
          </w:p>
        </w:tc>
        <w:tc>
          <w:tcPr>
            <w:tcW w:w="990" w:type="dxa"/>
            <w:tcBorders>
              <w:top w:val="single" w:sz="4" w:space="0" w:color="000000"/>
              <w:left w:val="single" w:sz="4" w:space="0" w:color="000000"/>
              <w:bottom w:val="single" w:sz="4" w:space="0" w:color="000000"/>
              <w:right w:val="single" w:sz="4" w:space="0" w:color="000000"/>
            </w:tcBorders>
          </w:tcPr>
          <w:p w:rsidR="00AF354C" w:rsidRPr="001D6106" w:rsidRDefault="00AF354C" w:rsidP="001D6106">
            <w:pPr>
              <w:snapToGrid w:val="0"/>
              <w:spacing w:after="40"/>
              <w:rPr>
                <w:rFonts w:ascii="Arial" w:hAnsi="Arial" w:cs="Arial"/>
                <w:sz w:val="20"/>
                <w:szCs w:val="20"/>
              </w:rPr>
            </w:pPr>
          </w:p>
        </w:tc>
        <w:tc>
          <w:tcPr>
            <w:tcW w:w="1440" w:type="dxa"/>
            <w:tcBorders>
              <w:top w:val="single" w:sz="4" w:space="0" w:color="000000"/>
              <w:left w:val="single" w:sz="4" w:space="0" w:color="000000"/>
              <w:bottom w:val="single" w:sz="4" w:space="0" w:color="000000"/>
            </w:tcBorders>
            <w:shd w:val="clear" w:color="auto" w:fill="auto"/>
          </w:tcPr>
          <w:p w:rsidR="00AF354C" w:rsidRPr="001D6106" w:rsidRDefault="00AF354C" w:rsidP="001D6106">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F354C" w:rsidRPr="001D6106" w:rsidRDefault="00AF354C" w:rsidP="001D6106">
            <w:pPr>
              <w:snapToGrid w:val="0"/>
              <w:spacing w:after="40"/>
              <w:rPr>
                <w:rFonts w:ascii="Arial" w:hAnsi="Arial" w:cs="Arial"/>
                <w:sz w:val="20"/>
                <w:szCs w:val="20"/>
              </w:rPr>
            </w:pPr>
          </w:p>
        </w:tc>
      </w:tr>
      <w:tr w:rsidR="00151CFB" w:rsidRPr="00321EF0" w:rsidTr="00151CFB">
        <w:tc>
          <w:tcPr>
            <w:tcW w:w="5130" w:type="dxa"/>
            <w:tcBorders>
              <w:top w:val="single" w:sz="4" w:space="0" w:color="000000"/>
              <w:left w:val="single" w:sz="4" w:space="0" w:color="000000"/>
              <w:bottom w:val="single" w:sz="4" w:space="0" w:color="000000"/>
            </w:tcBorders>
            <w:shd w:val="clear" w:color="auto" w:fill="auto"/>
            <w:vAlign w:val="center"/>
          </w:tcPr>
          <w:p w:rsidR="00151CFB" w:rsidRPr="001D6106" w:rsidRDefault="007C6B44" w:rsidP="001D6106">
            <w:pPr>
              <w:numPr>
                <w:ilvl w:val="0"/>
                <w:numId w:val="17"/>
              </w:numPr>
              <w:snapToGrid w:val="0"/>
              <w:spacing w:after="40"/>
              <w:rPr>
                <w:rFonts w:ascii="Arial" w:hAnsi="Arial" w:cs="Arial"/>
                <w:sz w:val="20"/>
                <w:szCs w:val="20"/>
              </w:rPr>
            </w:pPr>
            <w:r w:rsidRPr="001D6106">
              <w:rPr>
                <w:rFonts w:ascii="Arial" w:hAnsi="Arial" w:cs="Arial"/>
                <w:sz w:val="20"/>
                <w:szCs w:val="20"/>
              </w:rPr>
              <w:t>Alignment between c</w:t>
            </w:r>
            <w:r w:rsidR="00151CFB" w:rsidRPr="001D6106">
              <w:rPr>
                <w:rFonts w:ascii="Arial" w:hAnsi="Arial" w:cs="Arial"/>
                <w:sz w:val="20"/>
                <w:szCs w:val="20"/>
              </w:rPr>
              <w:t xml:space="preserve">lassroom </w:t>
            </w:r>
            <w:r w:rsidRPr="001D6106">
              <w:rPr>
                <w:rFonts w:ascii="Arial" w:hAnsi="Arial" w:cs="Arial"/>
                <w:sz w:val="20"/>
                <w:szCs w:val="20"/>
              </w:rPr>
              <w:t>teaching and clinical training</w:t>
            </w:r>
          </w:p>
        </w:tc>
        <w:tc>
          <w:tcPr>
            <w:tcW w:w="990" w:type="dxa"/>
            <w:tcBorders>
              <w:top w:val="single" w:sz="4" w:space="0" w:color="000000"/>
              <w:left w:val="single" w:sz="4" w:space="0" w:color="000000"/>
              <w:bottom w:val="single" w:sz="4" w:space="0" w:color="000000"/>
              <w:right w:val="single" w:sz="4" w:space="0" w:color="000000"/>
            </w:tcBorders>
          </w:tcPr>
          <w:p w:rsidR="00151CFB" w:rsidRPr="001D6106" w:rsidRDefault="00151CFB" w:rsidP="001D6106">
            <w:pPr>
              <w:snapToGrid w:val="0"/>
              <w:spacing w:after="40"/>
              <w:rPr>
                <w:rFonts w:ascii="Arial" w:hAnsi="Arial" w:cs="Arial"/>
                <w:sz w:val="20"/>
                <w:szCs w:val="20"/>
              </w:rPr>
            </w:pPr>
          </w:p>
        </w:tc>
        <w:tc>
          <w:tcPr>
            <w:tcW w:w="1440" w:type="dxa"/>
            <w:tcBorders>
              <w:top w:val="single" w:sz="4" w:space="0" w:color="000000"/>
              <w:left w:val="single" w:sz="4" w:space="0" w:color="000000"/>
              <w:bottom w:val="single" w:sz="4" w:space="0" w:color="000000"/>
            </w:tcBorders>
            <w:shd w:val="clear" w:color="auto" w:fill="auto"/>
          </w:tcPr>
          <w:p w:rsidR="00151CFB" w:rsidRPr="001D6106" w:rsidRDefault="00151CFB" w:rsidP="001D6106">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51CFB" w:rsidRPr="001D6106" w:rsidRDefault="00151CFB" w:rsidP="001D6106">
            <w:pPr>
              <w:snapToGrid w:val="0"/>
              <w:spacing w:after="40"/>
              <w:rPr>
                <w:rFonts w:ascii="Arial" w:hAnsi="Arial" w:cs="Arial"/>
                <w:sz w:val="20"/>
                <w:szCs w:val="20"/>
              </w:rPr>
            </w:pPr>
          </w:p>
        </w:tc>
      </w:tr>
      <w:tr w:rsidR="00151CFB" w:rsidRPr="00321EF0" w:rsidTr="00151CFB">
        <w:trPr>
          <w:trHeight w:val="269"/>
        </w:trPr>
        <w:tc>
          <w:tcPr>
            <w:tcW w:w="5130" w:type="dxa"/>
            <w:tcBorders>
              <w:top w:val="single" w:sz="4" w:space="0" w:color="000000"/>
              <w:left w:val="single" w:sz="4" w:space="0" w:color="000000"/>
              <w:bottom w:val="single" w:sz="4" w:space="0" w:color="000000"/>
            </w:tcBorders>
            <w:shd w:val="clear" w:color="auto" w:fill="auto"/>
            <w:vAlign w:val="center"/>
          </w:tcPr>
          <w:p w:rsidR="00151CFB" w:rsidRPr="001D6106" w:rsidRDefault="00AF354C" w:rsidP="001D6106">
            <w:pPr>
              <w:numPr>
                <w:ilvl w:val="0"/>
                <w:numId w:val="17"/>
              </w:numPr>
              <w:snapToGrid w:val="0"/>
              <w:spacing w:after="40"/>
              <w:rPr>
                <w:rFonts w:ascii="Arial" w:hAnsi="Arial" w:cs="Arial"/>
                <w:sz w:val="20"/>
                <w:szCs w:val="20"/>
              </w:rPr>
            </w:pPr>
            <w:r w:rsidRPr="001D6106">
              <w:rPr>
                <w:rFonts w:ascii="Arial" w:hAnsi="Arial" w:cs="Arial"/>
                <w:sz w:val="20"/>
                <w:szCs w:val="20"/>
              </w:rPr>
              <w:lastRenderedPageBreak/>
              <w:t>Availability of m</w:t>
            </w:r>
            <w:r w:rsidR="00151CFB" w:rsidRPr="001D6106">
              <w:rPr>
                <w:rFonts w:ascii="Arial" w:hAnsi="Arial" w:cs="Arial"/>
                <w:sz w:val="20"/>
                <w:szCs w:val="20"/>
              </w:rPr>
              <w:t>edical equipment and materials</w:t>
            </w:r>
          </w:p>
        </w:tc>
        <w:tc>
          <w:tcPr>
            <w:tcW w:w="990" w:type="dxa"/>
            <w:tcBorders>
              <w:top w:val="single" w:sz="4" w:space="0" w:color="000000"/>
              <w:left w:val="single" w:sz="4" w:space="0" w:color="000000"/>
              <w:bottom w:val="single" w:sz="4" w:space="0" w:color="000000"/>
              <w:right w:val="single" w:sz="4" w:space="0" w:color="000000"/>
            </w:tcBorders>
          </w:tcPr>
          <w:p w:rsidR="00151CFB" w:rsidRPr="001D6106" w:rsidRDefault="00151CFB" w:rsidP="001D6106">
            <w:pPr>
              <w:snapToGrid w:val="0"/>
              <w:spacing w:after="40"/>
              <w:rPr>
                <w:rFonts w:ascii="Arial" w:hAnsi="Arial" w:cs="Arial"/>
                <w:sz w:val="20"/>
                <w:szCs w:val="20"/>
              </w:rPr>
            </w:pPr>
          </w:p>
        </w:tc>
        <w:tc>
          <w:tcPr>
            <w:tcW w:w="1440" w:type="dxa"/>
            <w:tcBorders>
              <w:top w:val="single" w:sz="4" w:space="0" w:color="000000"/>
              <w:left w:val="single" w:sz="4" w:space="0" w:color="000000"/>
              <w:bottom w:val="single" w:sz="4" w:space="0" w:color="000000"/>
            </w:tcBorders>
            <w:shd w:val="clear" w:color="auto" w:fill="auto"/>
          </w:tcPr>
          <w:p w:rsidR="00151CFB" w:rsidRPr="001D6106" w:rsidRDefault="00151CFB" w:rsidP="001D6106">
            <w:pPr>
              <w:snapToGrid w:val="0"/>
              <w:spacing w:after="4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51CFB" w:rsidRPr="001D6106" w:rsidRDefault="00151CFB" w:rsidP="001D6106">
            <w:pPr>
              <w:snapToGrid w:val="0"/>
              <w:spacing w:after="40"/>
              <w:rPr>
                <w:rFonts w:ascii="Arial" w:hAnsi="Arial" w:cs="Arial"/>
                <w:sz w:val="20"/>
                <w:szCs w:val="20"/>
              </w:rPr>
            </w:pPr>
          </w:p>
        </w:tc>
      </w:tr>
    </w:tbl>
    <w:p w:rsidR="00E2528A" w:rsidRDefault="00E2528A">
      <w:pPr>
        <w:suppressAutoHyphens w:val="0"/>
        <w:spacing w:after="0" w:line="240" w:lineRule="auto"/>
        <w:rPr>
          <w:rFonts w:ascii="Arial" w:hAnsi="Arial" w:cs="Arial"/>
        </w:rPr>
      </w:pPr>
    </w:p>
    <w:p w:rsidR="007F0B3F" w:rsidRDefault="00EC718C" w:rsidP="004618BF">
      <w:pPr>
        <w:pStyle w:val="ListParagraph"/>
        <w:numPr>
          <w:ilvl w:val="1"/>
          <w:numId w:val="29"/>
        </w:numPr>
        <w:ind w:left="547" w:hanging="547"/>
        <w:rPr>
          <w:rFonts w:ascii="Arial" w:hAnsi="Arial" w:cs="Arial"/>
        </w:rPr>
      </w:pPr>
      <w:r w:rsidRPr="00B802E5">
        <w:rPr>
          <w:rFonts w:ascii="Arial" w:hAnsi="Arial" w:cs="Arial"/>
        </w:rPr>
        <w:t>During</w:t>
      </w:r>
      <w:r w:rsidR="007F0B3F" w:rsidRPr="00B802E5">
        <w:rPr>
          <w:rFonts w:ascii="Arial" w:hAnsi="Arial" w:cs="Arial"/>
        </w:rPr>
        <w:t xml:space="preserve"> your clinical practice sessions </w:t>
      </w:r>
      <w:r w:rsidR="00B802E5" w:rsidRPr="00B802E5">
        <w:rPr>
          <w:rFonts w:ascii="Arial" w:hAnsi="Arial" w:cs="Arial"/>
        </w:rPr>
        <w:t>over the past</w:t>
      </w:r>
      <w:r w:rsidR="007F0B3F" w:rsidRPr="00B802E5">
        <w:rPr>
          <w:rFonts w:ascii="Arial" w:hAnsi="Arial" w:cs="Arial"/>
        </w:rPr>
        <w:t xml:space="preserve"> year, </w:t>
      </w:r>
      <w:r w:rsidR="00D227B1" w:rsidRPr="00B802E5">
        <w:rPr>
          <w:rFonts w:ascii="Arial" w:hAnsi="Arial" w:cs="Arial"/>
        </w:rPr>
        <w:t xml:space="preserve">approximately </w:t>
      </w:r>
      <w:r w:rsidR="007F0B3F" w:rsidRPr="00B802E5">
        <w:rPr>
          <w:rFonts w:ascii="Arial" w:hAnsi="Arial" w:cs="Arial"/>
        </w:rPr>
        <w:t xml:space="preserve">how many students </w:t>
      </w:r>
      <w:r w:rsidR="00D227B1" w:rsidRPr="00B802E5">
        <w:rPr>
          <w:rFonts w:ascii="Arial" w:hAnsi="Arial" w:cs="Arial"/>
        </w:rPr>
        <w:t xml:space="preserve">were </w:t>
      </w:r>
      <w:r w:rsidR="00BA58D7">
        <w:rPr>
          <w:rFonts w:ascii="Arial" w:hAnsi="Arial" w:cs="Arial"/>
        </w:rPr>
        <w:t>assigned to a</w:t>
      </w:r>
      <w:r w:rsidR="007F0B3F" w:rsidRPr="00B802E5">
        <w:rPr>
          <w:rFonts w:ascii="Arial" w:hAnsi="Arial" w:cs="Arial"/>
        </w:rPr>
        <w:t xml:space="preserve"> clinical preceptor</w:t>
      </w:r>
      <w:r w:rsidR="00D227B1" w:rsidRPr="00B802E5">
        <w:rPr>
          <w:rFonts w:ascii="Arial" w:hAnsi="Arial" w:cs="Arial"/>
        </w:rPr>
        <w:t xml:space="preserve"> or supervisor</w:t>
      </w:r>
      <w:r w:rsidRPr="00B802E5">
        <w:rPr>
          <w:rFonts w:ascii="Arial" w:hAnsi="Arial" w:cs="Arial"/>
        </w:rPr>
        <w:t>, on average</w:t>
      </w:r>
      <w:r w:rsidR="007F0B3F" w:rsidRPr="00B802E5">
        <w:rPr>
          <w:rFonts w:ascii="Arial" w:hAnsi="Arial" w:cs="Arial"/>
        </w:rPr>
        <w:t>? (CIRCLE ONE ANSWER)</w:t>
      </w:r>
    </w:p>
    <w:p w:rsidR="007F0B3F" w:rsidRPr="00321EF0" w:rsidRDefault="00D227B1" w:rsidP="002655B0">
      <w:pPr>
        <w:numPr>
          <w:ilvl w:val="0"/>
          <w:numId w:val="9"/>
        </w:numPr>
        <w:tabs>
          <w:tab w:val="clear" w:pos="2070"/>
          <w:tab w:val="num" w:pos="-90"/>
        </w:tabs>
        <w:spacing w:after="0"/>
        <w:ind w:left="1800"/>
        <w:rPr>
          <w:rFonts w:ascii="Arial" w:hAnsi="Arial" w:cs="Arial"/>
        </w:rPr>
      </w:pPr>
      <w:r>
        <w:rPr>
          <w:rFonts w:ascii="Arial" w:hAnsi="Arial" w:cs="Arial"/>
        </w:rPr>
        <w:t>Fewer</w:t>
      </w:r>
      <w:r w:rsidR="007F0B3F" w:rsidRPr="00321EF0">
        <w:rPr>
          <w:rFonts w:ascii="Arial" w:hAnsi="Arial" w:cs="Arial"/>
        </w:rPr>
        <w:t xml:space="preserve"> than </w:t>
      </w:r>
      <w:r>
        <w:rPr>
          <w:rFonts w:ascii="Arial" w:hAnsi="Arial" w:cs="Arial"/>
        </w:rPr>
        <w:t>10</w:t>
      </w:r>
      <w:r w:rsidR="007F0B3F" w:rsidRPr="00321EF0">
        <w:rPr>
          <w:rFonts w:ascii="Arial" w:hAnsi="Arial" w:cs="Arial"/>
        </w:rPr>
        <w:t xml:space="preserve"> </w:t>
      </w:r>
      <w:r>
        <w:rPr>
          <w:rFonts w:ascii="Arial" w:hAnsi="Arial" w:cs="Arial"/>
        </w:rPr>
        <w:t>students per clinical preceptor or supervisor</w:t>
      </w:r>
      <w:r w:rsidR="007F0B3F" w:rsidRPr="00321EF0">
        <w:rPr>
          <w:rFonts w:ascii="Arial" w:hAnsi="Arial" w:cs="Arial"/>
        </w:rPr>
        <w:t>, on average</w:t>
      </w:r>
    </w:p>
    <w:p w:rsidR="007F0B3F" w:rsidRPr="00321EF0" w:rsidRDefault="00D227B1" w:rsidP="002655B0">
      <w:pPr>
        <w:numPr>
          <w:ilvl w:val="0"/>
          <w:numId w:val="9"/>
        </w:numPr>
        <w:tabs>
          <w:tab w:val="clear" w:pos="2070"/>
          <w:tab w:val="num" w:pos="180"/>
        </w:tabs>
        <w:spacing w:after="0"/>
        <w:ind w:left="1800"/>
        <w:rPr>
          <w:rFonts w:ascii="Arial" w:hAnsi="Arial" w:cs="Arial"/>
        </w:rPr>
      </w:pPr>
      <w:r>
        <w:rPr>
          <w:rFonts w:ascii="Arial" w:hAnsi="Arial" w:cs="Arial"/>
        </w:rPr>
        <w:t>11</w:t>
      </w:r>
      <w:r w:rsidR="007F0B3F" w:rsidRPr="00321EF0">
        <w:rPr>
          <w:rFonts w:ascii="Arial" w:hAnsi="Arial" w:cs="Arial"/>
        </w:rPr>
        <w:t xml:space="preserve"> to </w:t>
      </w:r>
      <w:r>
        <w:rPr>
          <w:rFonts w:ascii="Arial" w:hAnsi="Arial" w:cs="Arial"/>
        </w:rPr>
        <w:t>20</w:t>
      </w:r>
      <w:r w:rsidR="007F0B3F" w:rsidRPr="00321EF0">
        <w:rPr>
          <w:rFonts w:ascii="Arial" w:hAnsi="Arial" w:cs="Arial"/>
        </w:rPr>
        <w:t xml:space="preserve"> </w:t>
      </w:r>
      <w:r w:rsidR="00276E97">
        <w:rPr>
          <w:rFonts w:ascii="Arial" w:hAnsi="Arial" w:cs="Arial"/>
        </w:rPr>
        <w:t>students per preceptor or supervisor</w:t>
      </w:r>
    </w:p>
    <w:p w:rsidR="007F0B3F" w:rsidRPr="00321EF0" w:rsidRDefault="00D227B1" w:rsidP="002655B0">
      <w:pPr>
        <w:numPr>
          <w:ilvl w:val="0"/>
          <w:numId w:val="9"/>
        </w:numPr>
        <w:tabs>
          <w:tab w:val="clear" w:pos="2070"/>
          <w:tab w:val="num" w:pos="450"/>
        </w:tabs>
        <w:spacing w:after="0"/>
        <w:ind w:left="1800"/>
        <w:rPr>
          <w:rFonts w:ascii="Arial" w:hAnsi="Arial" w:cs="Arial"/>
        </w:rPr>
      </w:pPr>
      <w:r>
        <w:rPr>
          <w:rFonts w:ascii="Arial" w:hAnsi="Arial" w:cs="Arial"/>
        </w:rPr>
        <w:t>21</w:t>
      </w:r>
      <w:r w:rsidR="007F0B3F" w:rsidRPr="00321EF0">
        <w:rPr>
          <w:rFonts w:ascii="Arial" w:hAnsi="Arial" w:cs="Arial"/>
        </w:rPr>
        <w:t xml:space="preserve"> to </w:t>
      </w:r>
      <w:r>
        <w:rPr>
          <w:rFonts w:ascii="Arial" w:hAnsi="Arial" w:cs="Arial"/>
        </w:rPr>
        <w:t>30</w:t>
      </w:r>
      <w:r w:rsidR="007F0B3F" w:rsidRPr="00321EF0">
        <w:rPr>
          <w:rFonts w:ascii="Arial" w:hAnsi="Arial" w:cs="Arial"/>
        </w:rPr>
        <w:t xml:space="preserve"> </w:t>
      </w:r>
      <w:r w:rsidR="00276E97">
        <w:rPr>
          <w:rFonts w:ascii="Arial" w:hAnsi="Arial" w:cs="Arial"/>
        </w:rPr>
        <w:t>student</w:t>
      </w:r>
      <w:r w:rsidR="000814FE">
        <w:rPr>
          <w:rFonts w:ascii="Arial" w:hAnsi="Arial" w:cs="Arial"/>
        </w:rPr>
        <w:t>s</w:t>
      </w:r>
    </w:p>
    <w:p w:rsidR="007F0B3F" w:rsidRPr="00321EF0" w:rsidRDefault="007F0B3F" w:rsidP="002655B0">
      <w:pPr>
        <w:numPr>
          <w:ilvl w:val="0"/>
          <w:numId w:val="9"/>
        </w:numPr>
        <w:tabs>
          <w:tab w:val="clear" w:pos="2070"/>
          <w:tab w:val="num" w:pos="990"/>
        </w:tabs>
        <w:spacing w:after="0"/>
        <w:ind w:left="1800"/>
        <w:rPr>
          <w:rFonts w:ascii="Arial" w:hAnsi="Arial" w:cs="Arial"/>
        </w:rPr>
      </w:pPr>
      <w:r w:rsidRPr="00321EF0">
        <w:rPr>
          <w:rFonts w:ascii="Arial" w:hAnsi="Arial" w:cs="Arial"/>
        </w:rPr>
        <w:t xml:space="preserve">More than </w:t>
      </w:r>
      <w:r w:rsidR="00D227B1">
        <w:rPr>
          <w:rFonts w:ascii="Arial" w:hAnsi="Arial" w:cs="Arial"/>
        </w:rPr>
        <w:t>30</w:t>
      </w:r>
      <w:r w:rsidR="00276E97">
        <w:rPr>
          <w:rFonts w:ascii="Arial" w:hAnsi="Arial" w:cs="Arial"/>
        </w:rPr>
        <w:t xml:space="preserve"> student</w:t>
      </w:r>
      <w:r w:rsidR="000814FE">
        <w:rPr>
          <w:rFonts w:ascii="Arial" w:hAnsi="Arial" w:cs="Arial"/>
        </w:rPr>
        <w:t>s</w:t>
      </w:r>
    </w:p>
    <w:p w:rsidR="007F0B3F" w:rsidRPr="00321EF0" w:rsidRDefault="007F0B3F" w:rsidP="002655B0">
      <w:pPr>
        <w:numPr>
          <w:ilvl w:val="0"/>
          <w:numId w:val="9"/>
        </w:numPr>
        <w:tabs>
          <w:tab w:val="clear" w:pos="2070"/>
          <w:tab w:val="num" w:pos="1260"/>
        </w:tabs>
        <w:spacing w:after="0"/>
        <w:ind w:left="1800"/>
        <w:rPr>
          <w:rFonts w:ascii="Arial" w:hAnsi="Arial" w:cs="Arial"/>
        </w:rPr>
      </w:pPr>
      <w:r w:rsidRPr="00321EF0">
        <w:rPr>
          <w:rFonts w:ascii="Arial" w:hAnsi="Arial" w:cs="Arial"/>
        </w:rPr>
        <w:t>I did not have clinical practice this year</w:t>
      </w:r>
    </w:p>
    <w:p w:rsidR="007F0B3F" w:rsidRPr="00321EF0" w:rsidRDefault="00EF7CD6" w:rsidP="002655B0">
      <w:pPr>
        <w:numPr>
          <w:ilvl w:val="0"/>
          <w:numId w:val="9"/>
        </w:numPr>
        <w:tabs>
          <w:tab w:val="clear" w:pos="2070"/>
          <w:tab w:val="num" w:pos="1194"/>
        </w:tabs>
        <w:spacing w:after="0"/>
        <w:ind w:left="1804"/>
        <w:rPr>
          <w:rFonts w:ascii="Arial" w:hAnsi="Arial" w:cs="Arial"/>
        </w:rPr>
      </w:pPr>
      <w:r>
        <w:rPr>
          <w:rFonts w:ascii="Arial" w:hAnsi="Arial" w:cs="Arial"/>
        </w:rPr>
        <w:t>I don’</w:t>
      </w:r>
      <w:r w:rsidR="007F0B3F" w:rsidRPr="00321EF0">
        <w:rPr>
          <w:rFonts w:ascii="Arial" w:hAnsi="Arial" w:cs="Arial"/>
        </w:rPr>
        <w:t>t know</w:t>
      </w:r>
    </w:p>
    <w:p w:rsidR="001B1D5D" w:rsidRDefault="001B1D5D" w:rsidP="001D6106">
      <w:pPr>
        <w:spacing w:after="120"/>
        <w:rPr>
          <w:rFonts w:ascii="Arial" w:hAnsi="Arial" w:cs="Arial"/>
        </w:rPr>
      </w:pPr>
    </w:p>
    <w:p w:rsidR="008E6848" w:rsidRPr="004D1B5B" w:rsidRDefault="008E6848" w:rsidP="004618BF">
      <w:pPr>
        <w:pStyle w:val="ListParagraph"/>
        <w:numPr>
          <w:ilvl w:val="1"/>
          <w:numId w:val="29"/>
        </w:numPr>
        <w:ind w:left="547" w:hanging="547"/>
        <w:rPr>
          <w:rFonts w:ascii="Arial" w:hAnsi="Arial" w:cs="Arial"/>
        </w:rPr>
      </w:pPr>
      <w:r w:rsidRPr="004D1B5B">
        <w:rPr>
          <w:rFonts w:ascii="Arial" w:hAnsi="Arial" w:cs="Arial"/>
        </w:rPr>
        <w:t xml:space="preserve">If you graduated today, </w:t>
      </w:r>
      <w:r w:rsidR="004D1B5B" w:rsidRPr="004D1B5B">
        <w:rPr>
          <w:rFonts w:ascii="Arial" w:hAnsi="Arial" w:cs="Arial"/>
        </w:rPr>
        <w:t>do</w:t>
      </w:r>
      <w:r w:rsidRPr="004D1B5B">
        <w:rPr>
          <w:rFonts w:ascii="Arial" w:hAnsi="Arial" w:cs="Arial"/>
        </w:rPr>
        <w:t xml:space="preserve"> you feel confident in your abilit</w:t>
      </w:r>
      <w:r w:rsidR="004D1B5B" w:rsidRPr="004D1B5B">
        <w:rPr>
          <w:rFonts w:ascii="Arial" w:hAnsi="Arial" w:cs="Arial"/>
        </w:rPr>
        <w:t>y</w:t>
      </w:r>
      <w:r w:rsidRPr="004D1B5B">
        <w:rPr>
          <w:rFonts w:ascii="Arial" w:hAnsi="Arial" w:cs="Arial"/>
        </w:rPr>
        <w:t xml:space="preserve"> to provide quality clinical care to patients? (CIRCLE ONE ANSWER)</w:t>
      </w:r>
    </w:p>
    <w:p w:rsidR="008E6848" w:rsidRPr="00321EF0" w:rsidRDefault="008E6848" w:rsidP="004618BF">
      <w:pPr>
        <w:pStyle w:val="ListParagraph"/>
        <w:numPr>
          <w:ilvl w:val="0"/>
          <w:numId w:val="25"/>
        </w:numPr>
        <w:suppressAutoHyphens w:val="0"/>
        <w:spacing w:after="0"/>
        <w:ind w:left="1800"/>
        <w:rPr>
          <w:rFonts w:ascii="Arial" w:hAnsi="Arial" w:cs="Arial"/>
        </w:rPr>
      </w:pPr>
      <w:r w:rsidRPr="00321EF0">
        <w:rPr>
          <w:rFonts w:ascii="Arial" w:hAnsi="Arial" w:cs="Arial"/>
        </w:rPr>
        <w:t>Yes</w:t>
      </w:r>
    </w:p>
    <w:p w:rsidR="008E6848" w:rsidRPr="00321EF0" w:rsidRDefault="008E6848" w:rsidP="004618BF">
      <w:pPr>
        <w:pStyle w:val="ListParagraph"/>
        <w:numPr>
          <w:ilvl w:val="0"/>
          <w:numId w:val="25"/>
        </w:numPr>
        <w:suppressAutoHyphens w:val="0"/>
        <w:spacing w:after="0"/>
        <w:ind w:left="1800"/>
        <w:rPr>
          <w:rFonts w:ascii="Arial" w:hAnsi="Arial" w:cs="Arial"/>
        </w:rPr>
      </w:pPr>
      <w:r w:rsidRPr="00321EF0">
        <w:rPr>
          <w:rFonts w:ascii="Arial" w:hAnsi="Arial" w:cs="Arial"/>
        </w:rPr>
        <w:t>No</w:t>
      </w:r>
    </w:p>
    <w:p w:rsidR="008E6848" w:rsidRPr="00321EF0" w:rsidRDefault="008E6848" w:rsidP="004618BF">
      <w:pPr>
        <w:pStyle w:val="ListParagraph"/>
        <w:numPr>
          <w:ilvl w:val="0"/>
          <w:numId w:val="25"/>
        </w:numPr>
        <w:suppressAutoHyphens w:val="0"/>
        <w:spacing w:after="0"/>
        <w:ind w:left="1800"/>
        <w:rPr>
          <w:rFonts w:ascii="Arial" w:hAnsi="Arial" w:cs="Arial"/>
        </w:rPr>
      </w:pPr>
      <w:r w:rsidRPr="00321EF0">
        <w:rPr>
          <w:rFonts w:ascii="Arial" w:hAnsi="Arial" w:cs="Arial"/>
        </w:rPr>
        <w:t>I don’t know</w:t>
      </w:r>
    </w:p>
    <w:p w:rsidR="008E6848" w:rsidRPr="00321EF0" w:rsidRDefault="008E6848" w:rsidP="008E6848">
      <w:pPr>
        <w:spacing w:after="0"/>
        <w:rPr>
          <w:rFonts w:ascii="Arial" w:eastAsia="Times New Roman" w:hAnsi="Arial" w:cs="Arial"/>
        </w:rPr>
      </w:pPr>
    </w:p>
    <w:p w:rsidR="008E6848" w:rsidRDefault="00EF7CD6" w:rsidP="008E6848">
      <w:pPr>
        <w:spacing w:after="120"/>
        <w:ind w:left="1170"/>
        <w:rPr>
          <w:rFonts w:ascii="Arial" w:hAnsi="Arial" w:cs="Arial"/>
        </w:rPr>
      </w:pPr>
      <w:r>
        <w:rPr>
          <w:rFonts w:ascii="Arial" w:hAnsi="Arial" w:cs="Arial"/>
        </w:rPr>
        <w:t>7.4.1</w:t>
      </w:r>
      <w:r w:rsidR="008E6848" w:rsidRPr="00321EF0">
        <w:rPr>
          <w:rFonts w:ascii="Arial" w:hAnsi="Arial" w:cs="Arial"/>
        </w:rPr>
        <w:t xml:space="preserve"> Why? </w:t>
      </w:r>
      <w:r w:rsidR="008E6848">
        <w:rPr>
          <w:rFonts w:ascii="Arial" w:hAnsi="Arial" w:cs="Arial"/>
        </w:rPr>
        <w:t>Explain your answer.</w:t>
      </w:r>
    </w:p>
    <w:p w:rsidR="008E6848" w:rsidRPr="00321EF0" w:rsidRDefault="008E6848" w:rsidP="008E6848">
      <w:pPr>
        <w:spacing w:after="120"/>
        <w:ind w:left="1170"/>
        <w:rPr>
          <w:rFonts w:ascii="Arial" w:hAnsi="Arial" w:cs="Arial"/>
        </w:rPr>
      </w:pPr>
      <w:r w:rsidRPr="00321EF0">
        <w:rPr>
          <w:rFonts w:ascii="Arial" w:hAnsi="Arial" w:cs="Arial"/>
        </w:rPr>
        <w:t>.................................................................................................................................</w:t>
      </w:r>
    </w:p>
    <w:p w:rsidR="008E6848" w:rsidRPr="00321EF0" w:rsidRDefault="008E6848" w:rsidP="008E6848">
      <w:pPr>
        <w:spacing w:after="120"/>
        <w:ind w:left="1170"/>
        <w:rPr>
          <w:rFonts w:ascii="Arial" w:hAnsi="Arial" w:cs="Arial"/>
        </w:rPr>
      </w:pPr>
      <w:r w:rsidRPr="00321EF0">
        <w:rPr>
          <w:rFonts w:ascii="Arial" w:hAnsi="Arial" w:cs="Arial"/>
        </w:rPr>
        <w:t>.................................................................................................................................</w:t>
      </w:r>
    </w:p>
    <w:p w:rsidR="008E6848" w:rsidRPr="00321EF0" w:rsidRDefault="008E6848" w:rsidP="008E6848">
      <w:pPr>
        <w:spacing w:after="0"/>
        <w:ind w:left="1170"/>
        <w:rPr>
          <w:rFonts w:ascii="Arial" w:hAnsi="Arial" w:cs="Arial"/>
        </w:rPr>
      </w:pPr>
      <w:r w:rsidRPr="00321EF0">
        <w:rPr>
          <w:rFonts w:ascii="Arial" w:hAnsi="Arial" w:cs="Arial"/>
        </w:rPr>
        <w:t>.................................................................................................................................</w:t>
      </w:r>
    </w:p>
    <w:p w:rsidR="008E6848" w:rsidRPr="00321EF0" w:rsidRDefault="008E6848" w:rsidP="008E6848">
      <w:pPr>
        <w:pStyle w:val="ListParagraph"/>
        <w:tabs>
          <w:tab w:val="left" w:pos="1935"/>
        </w:tabs>
        <w:spacing w:after="0"/>
        <w:ind w:left="0"/>
        <w:rPr>
          <w:rFonts w:ascii="Arial" w:hAnsi="Arial" w:cs="Arial"/>
        </w:rPr>
      </w:pPr>
    </w:p>
    <w:p w:rsidR="0018401E" w:rsidRPr="00321EF0" w:rsidRDefault="0018401E" w:rsidP="00280B9E">
      <w:pPr>
        <w:jc w:val="center"/>
        <w:rPr>
          <w:rFonts w:ascii="Arial" w:hAnsi="Arial" w:cs="Arial"/>
          <w:b/>
          <w:bCs/>
          <w:i/>
          <w:iCs/>
        </w:rPr>
      </w:pPr>
    </w:p>
    <w:p w:rsidR="009D7EF2" w:rsidRPr="00992B7B" w:rsidRDefault="00A75E4C" w:rsidP="00A75E4C">
      <w:pPr>
        <w:jc w:val="center"/>
        <w:rPr>
          <w:rFonts w:ascii="Arial" w:hAnsi="Arial" w:cs="Arial"/>
          <w:b/>
          <w:bCs/>
          <w:i/>
          <w:iCs/>
        </w:rPr>
      </w:pPr>
      <w:r w:rsidRPr="00321EF0">
        <w:rPr>
          <w:rFonts w:ascii="Arial" w:hAnsi="Arial" w:cs="Arial"/>
          <w:b/>
          <w:i/>
        </w:rPr>
        <w:t>Thank you ver</w:t>
      </w:r>
      <w:r w:rsidRPr="00992B7B">
        <w:rPr>
          <w:rFonts w:ascii="Arial" w:hAnsi="Arial"/>
          <w:b/>
          <w:i/>
        </w:rPr>
        <w:t>y much!</w:t>
      </w:r>
    </w:p>
    <w:sectPr w:rsidR="009D7EF2" w:rsidRPr="00992B7B" w:rsidSect="00031BBA">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0D" w:rsidRDefault="0010680D">
      <w:pPr>
        <w:spacing w:after="0" w:line="240" w:lineRule="auto"/>
      </w:pPr>
      <w:r>
        <w:separator/>
      </w:r>
    </w:p>
  </w:endnote>
  <w:endnote w:type="continuationSeparator" w:id="0">
    <w:p w:rsidR="0010680D" w:rsidRDefault="0010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Bold">
    <w:panose1 w:val="020B0702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9C" w:rsidRPr="0086359C" w:rsidRDefault="00DC4A74" w:rsidP="0086359C">
    <w:pPr>
      <w:pStyle w:val="Footer"/>
      <w:spacing w:after="0" w:line="240" w:lineRule="auto"/>
      <w:rPr>
        <w:rFonts w:ascii="Segoe UI" w:hAnsi="Segoe UI" w:cs="Segoe UI"/>
        <w:i/>
        <w:sz w:val="18"/>
      </w:rPr>
    </w:pPr>
    <w:r w:rsidRPr="0086359C">
      <w:rPr>
        <w:rFonts w:ascii="Segoe UI" w:hAnsi="Segoe UI" w:cs="Segoe UI"/>
        <w:i/>
        <w:sz w:val="18"/>
      </w:rPr>
      <w:t>The Bottlenecks and Best Buys App</w:t>
    </w:r>
    <w:r w:rsidR="0086359C" w:rsidRPr="0086359C">
      <w:rPr>
        <w:rFonts w:ascii="Segoe UI" w:hAnsi="Segoe UI" w:cs="Segoe UI"/>
        <w:i/>
        <w:sz w:val="18"/>
      </w:rPr>
      <w:t>roach</w:t>
    </w:r>
    <w:r w:rsidR="0086359C">
      <w:rPr>
        <w:rFonts w:ascii="Segoe UI" w:hAnsi="Segoe UI" w:cs="Segoe UI"/>
        <w:i/>
        <w:sz w:val="18"/>
      </w:rPr>
      <w:ptab w:relativeTo="margin" w:alignment="right" w:leader="none"/>
    </w:r>
    <w:r w:rsidR="0086359C" w:rsidRPr="00031BBA">
      <w:rPr>
        <w:rFonts w:ascii="Segoe UI" w:hAnsi="Segoe UI" w:cs="Segoe UI"/>
        <w:sz w:val="18"/>
      </w:rPr>
      <w:fldChar w:fldCharType="begin"/>
    </w:r>
    <w:r w:rsidR="0086359C" w:rsidRPr="00031BBA">
      <w:rPr>
        <w:rFonts w:ascii="Segoe UI" w:hAnsi="Segoe UI" w:cs="Segoe UI"/>
        <w:sz w:val="18"/>
      </w:rPr>
      <w:instrText xml:space="preserve"> PAGE  \* Arabic  \* MERGEFORMAT </w:instrText>
    </w:r>
    <w:r w:rsidR="0086359C" w:rsidRPr="00031BBA">
      <w:rPr>
        <w:rFonts w:ascii="Segoe UI" w:hAnsi="Segoe UI" w:cs="Segoe UI"/>
        <w:sz w:val="18"/>
      </w:rPr>
      <w:fldChar w:fldCharType="separate"/>
    </w:r>
    <w:r w:rsidR="00F02E3D">
      <w:rPr>
        <w:rFonts w:ascii="Segoe UI" w:hAnsi="Segoe UI" w:cs="Segoe UI"/>
        <w:noProof/>
        <w:sz w:val="18"/>
      </w:rPr>
      <w:t>2</w:t>
    </w:r>
    <w:r w:rsidR="0086359C" w:rsidRPr="00031BBA">
      <w:rPr>
        <w:rFonts w:ascii="Segoe UI" w:hAnsi="Segoe UI" w:cs="Segoe UI"/>
        <w:sz w:val="18"/>
      </w:rPr>
      <w:fldChar w:fldCharType="end"/>
    </w:r>
  </w:p>
  <w:p w:rsidR="00DC4A74" w:rsidRPr="0086359C" w:rsidRDefault="00DC4A74" w:rsidP="00031BBA">
    <w:pPr>
      <w:pStyle w:val="Footer"/>
      <w:spacing w:after="0" w:line="240" w:lineRule="auto"/>
      <w:rPr>
        <w:lang w:val="fr-FR"/>
      </w:rPr>
    </w:pPr>
    <w:proofErr w:type="spellStart"/>
    <w:r w:rsidRPr="0086359C">
      <w:rPr>
        <w:rFonts w:ascii="Segoe UI" w:hAnsi="Segoe UI" w:cs="Segoe UI"/>
        <w:i/>
        <w:sz w:val="18"/>
        <w:lang w:val="fr-FR"/>
      </w:rPr>
      <w:t>Annex</w:t>
    </w:r>
    <w:proofErr w:type="spellEnd"/>
    <w:r w:rsidRPr="0086359C">
      <w:rPr>
        <w:rFonts w:ascii="Segoe UI" w:hAnsi="Segoe UI" w:cs="Segoe UI"/>
        <w:i/>
        <w:sz w:val="18"/>
        <w:lang w:val="fr-FR"/>
      </w:rPr>
      <w:t xml:space="preserve"> 6.1: </w:t>
    </w:r>
    <w:proofErr w:type="spellStart"/>
    <w:r w:rsidR="004F4B2D">
      <w:rPr>
        <w:rFonts w:ascii="Segoe UI" w:hAnsi="Segoe UI" w:cs="Segoe UI"/>
        <w:i/>
        <w:sz w:val="18"/>
        <w:lang w:val="fr-FR"/>
      </w:rPr>
      <w:t>S</w:t>
    </w:r>
    <w:r w:rsidRPr="0086359C">
      <w:rPr>
        <w:rFonts w:ascii="Segoe UI" w:hAnsi="Segoe UI" w:cs="Segoe UI"/>
        <w:i/>
        <w:sz w:val="18"/>
        <w:lang w:val="fr-FR"/>
      </w:rPr>
      <w:t>tudent</w:t>
    </w:r>
    <w:proofErr w:type="spellEnd"/>
    <w:r w:rsidRPr="0086359C">
      <w:rPr>
        <w:rFonts w:ascii="Segoe UI" w:hAnsi="Segoe UI" w:cs="Segoe UI"/>
        <w:i/>
        <w:sz w:val="18"/>
        <w:lang w:val="fr-FR"/>
      </w:rPr>
      <w:t xml:space="preserve"> Quest</w:t>
    </w:r>
    <w:r w:rsidR="0086359C" w:rsidRPr="0086359C">
      <w:rPr>
        <w:rFonts w:ascii="Segoe UI" w:hAnsi="Segoe UI" w:cs="Segoe UI"/>
        <w:i/>
        <w:sz w:val="18"/>
        <w:lang w:val="fr-FR"/>
      </w:rPr>
      <w: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0D" w:rsidRDefault="0010680D">
      <w:pPr>
        <w:spacing w:after="0" w:line="240" w:lineRule="auto"/>
      </w:pPr>
      <w:r>
        <w:separator/>
      </w:r>
    </w:p>
  </w:footnote>
  <w:footnote w:type="continuationSeparator" w:id="0">
    <w:p w:rsidR="0010680D" w:rsidRDefault="00106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2136"/>
        </w:tabs>
        <w:ind w:left="2136" w:hanging="360"/>
      </w:pPr>
      <w:rPr>
        <w:rFonts w:ascii="Arial" w:eastAsia="Times New Roman" w:hAnsi="Arial" w:cs="Arial"/>
      </w:rPr>
    </w:lvl>
  </w:abstractNum>
  <w:abstractNum w:abstractNumId="2">
    <w:nsid w:val="00000003"/>
    <w:multiLevelType w:val="singleLevel"/>
    <w:tmpl w:val="00000003"/>
    <w:name w:val="WW8Num3"/>
    <w:lvl w:ilvl="0">
      <w:start w:val="1"/>
      <w:numFmt w:val="decimal"/>
      <w:lvlText w:val="%1."/>
      <w:lvlJc w:val="left"/>
      <w:pPr>
        <w:tabs>
          <w:tab w:val="num" w:pos="2070"/>
        </w:tabs>
        <w:ind w:left="2070" w:hanging="360"/>
      </w:pPr>
      <w:rPr>
        <w:rFonts w:ascii="Arial" w:eastAsia="Times New Roman" w:hAnsi="Arial" w:cs="Arial"/>
      </w:rPr>
    </w:lvl>
  </w:abstractNum>
  <w:abstractNum w:abstractNumId="3">
    <w:nsid w:val="00000004"/>
    <w:multiLevelType w:val="singleLevel"/>
    <w:tmpl w:val="00000004"/>
    <w:name w:val="WW8Num4"/>
    <w:lvl w:ilvl="0">
      <w:start w:val="1"/>
      <w:numFmt w:val="decimal"/>
      <w:lvlText w:val="%1."/>
      <w:lvlJc w:val="left"/>
      <w:pPr>
        <w:tabs>
          <w:tab w:val="num" w:pos="2136"/>
        </w:tabs>
        <w:ind w:left="2136" w:hanging="360"/>
      </w:pPr>
      <w:rPr>
        <w:rFonts w:ascii="Arial" w:eastAsia="Times New Roman" w:hAnsi="Arial" w:cs="Arial"/>
      </w:rPr>
    </w:lvl>
  </w:abstractNum>
  <w:abstractNum w:abstractNumId="4">
    <w:nsid w:val="00000005"/>
    <w:multiLevelType w:val="singleLevel"/>
    <w:tmpl w:val="00000005"/>
    <w:name w:val="WW8Num5"/>
    <w:lvl w:ilvl="0">
      <w:start w:val="1"/>
      <w:numFmt w:val="decimal"/>
      <w:lvlText w:val="%1."/>
      <w:lvlJc w:val="left"/>
      <w:pPr>
        <w:tabs>
          <w:tab w:val="num" w:pos="2070"/>
        </w:tabs>
        <w:ind w:left="2070" w:hanging="360"/>
      </w:pPr>
      <w:rPr>
        <w:rFonts w:ascii="Arial" w:eastAsia="Times New Roman" w:hAnsi="Arial" w:cs="Arial"/>
      </w:rPr>
    </w:lvl>
  </w:abstractNum>
  <w:abstractNum w:abstractNumId="5">
    <w:nsid w:val="00000006"/>
    <w:multiLevelType w:val="singleLevel"/>
    <w:tmpl w:val="00000006"/>
    <w:name w:val="WW8Num6"/>
    <w:lvl w:ilvl="0">
      <w:start w:val="1"/>
      <w:numFmt w:val="decimal"/>
      <w:lvlText w:val="%1."/>
      <w:lvlJc w:val="left"/>
      <w:pPr>
        <w:tabs>
          <w:tab w:val="num" w:pos="2070"/>
        </w:tabs>
        <w:ind w:left="2070" w:hanging="360"/>
      </w:pPr>
      <w:rPr>
        <w:rFonts w:ascii="Arial" w:eastAsia="Times New Roman" w:hAnsi="Arial" w:cs="Arial"/>
      </w:rPr>
    </w:lvl>
  </w:abstractNum>
  <w:abstractNum w:abstractNumId="6">
    <w:nsid w:val="00000007"/>
    <w:multiLevelType w:val="singleLevel"/>
    <w:tmpl w:val="00000007"/>
    <w:name w:val="WW8Num7"/>
    <w:lvl w:ilvl="0">
      <w:start w:val="1"/>
      <w:numFmt w:val="decimal"/>
      <w:lvlText w:val="%1."/>
      <w:lvlJc w:val="left"/>
      <w:pPr>
        <w:tabs>
          <w:tab w:val="num" w:pos="2070"/>
        </w:tabs>
        <w:ind w:left="2070" w:hanging="360"/>
      </w:pPr>
      <w:rPr>
        <w:rFonts w:ascii="Arial" w:eastAsia="Times New Roman" w:hAnsi="Arial" w:cs="Arial"/>
      </w:rPr>
    </w:lvl>
  </w:abstractNum>
  <w:abstractNum w:abstractNumId="7">
    <w:nsid w:val="00000008"/>
    <w:multiLevelType w:val="singleLevel"/>
    <w:tmpl w:val="00000008"/>
    <w:name w:val="WW8Num8"/>
    <w:lvl w:ilvl="0">
      <w:start w:val="1"/>
      <w:numFmt w:val="decimal"/>
      <w:lvlText w:val="%1."/>
      <w:lvlJc w:val="left"/>
      <w:pPr>
        <w:tabs>
          <w:tab w:val="num" w:pos="2070"/>
        </w:tabs>
        <w:ind w:left="2070" w:hanging="360"/>
      </w:pPr>
      <w:rPr>
        <w:rFonts w:ascii="Arial" w:eastAsia="Times New Roman" w:hAnsi="Arial" w:cs="Arial"/>
      </w:rPr>
    </w:lvl>
  </w:abstractNum>
  <w:abstractNum w:abstractNumId="8">
    <w:nsid w:val="00000009"/>
    <w:multiLevelType w:val="singleLevel"/>
    <w:tmpl w:val="00000009"/>
    <w:name w:val="WW8Num9"/>
    <w:lvl w:ilvl="0">
      <w:start w:val="1"/>
      <w:numFmt w:val="decimal"/>
      <w:lvlText w:val="%1."/>
      <w:lvlJc w:val="left"/>
      <w:pPr>
        <w:tabs>
          <w:tab w:val="num" w:pos="2070"/>
        </w:tabs>
        <w:ind w:left="2070" w:hanging="360"/>
      </w:pPr>
      <w:rPr>
        <w:rFonts w:ascii="Arial" w:eastAsia="Times New Roman" w:hAnsi="Arial" w:cs="Arial"/>
      </w:rPr>
    </w:lvl>
  </w:abstractNum>
  <w:abstractNum w:abstractNumId="9">
    <w:nsid w:val="0000000A"/>
    <w:multiLevelType w:val="singleLevel"/>
    <w:tmpl w:val="0000000A"/>
    <w:name w:val="WW8Num10"/>
    <w:lvl w:ilvl="0">
      <w:start w:val="1"/>
      <w:numFmt w:val="decimal"/>
      <w:lvlText w:val="%1."/>
      <w:lvlJc w:val="left"/>
      <w:pPr>
        <w:tabs>
          <w:tab w:val="num" w:pos="2070"/>
        </w:tabs>
        <w:ind w:left="2070" w:hanging="360"/>
      </w:pPr>
      <w:rPr>
        <w:rFonts w:ascii="Arial" w:eastAsia="Times New Roman" w:hAnsi="Arial" w:cs="Arial"/>
      </w:rPr>
    </w:lvl>
  </w:abstractNum>
  <w:abstractNum w:abstractNumId="10">
    <w:nsid w:val="0000000B"/>
    <w:multiLevelType w:val="multilevel"/>
    <w:tmpl w:val="4FACE9B6"/>
    <w:name w:val="WW8Num11"/>
    <w:lvl w:ilvl="0">
      <w:start w:val="1"/>
      <w:numFmt w:val="decimal"/>
      <w:lvlText w:val="%1."/>
      <w:lvlJc w:val="left"/>
      <w:pPr>
        <w:tabs>
          <w:tab w:val="num" w:pos="2136"/>
        </w:tabs>
        <w:ind w:left="2136" w:hanging="360"/>
      </w:pPr>
      <w:rPr>
        <w:rFonts w:ascii="Arial" w:eastAsia="Times New Roman" w:hAnsi="Arial" w:cs="Arial"/>
      </w:rPr>
    </w:lvl>
    <w:lvl w:ilvl="1">
      <w:start w:val="6"/>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11">
    <w:nsid w:val="0000000C"/>
    <w:multiLevelType w:val="singleLevel"/>
    <w:tmpl w:val="0000000C"/>
    <w:name w:val="WW8Num12"/>
    <w:lvl w:ilvl="0">
      <w:start w:val="1"/>
      <w:numFmt w:val="decimal"/>
      <w:lvlText w:val="%1."/>
      <w:lvlJc w:val="left"/>
      <w:pPr>
        <w:tabs>
          <w:tab w:val="num" w:pos="2070"/>
        </w:tabs>
        <w:ind w:left="2070" w:hanging="360"/>
      </w:pPr>
      <w:rPr>
        <w:rFonts w:ascii="Arial" w:eastAsia="Times New Roman" w:hAnsi="Arial" w:cs="Arial"/>
      </w:rPr>
    </w:lvl>
  </w:abstractNum>
  <w:abstractNum w:abstractNumId="12">
    <w:nsid w:val="0000000D"/>
    <w:multiLevelType w:val="singleLevel"/>
    <w:tmpl w:val="0000000D"/>
    <w:name w:val="WW8Num13"/>
    <w:lvl w:ilvl="0">
      <w:start w:val="1"/>
      <w:numFmt w:val="decimal"/>
      <w:lvlText w:val="%1."/>
      <w:lvlJc w:val="left"/>
      <w:pPr>
        <w:tabs>
          <w:tab w:val="num" w:pos="2136"/>
        </w:tabs>
        <w:ind w:left="2136" w:hanging="360"/>
      </w:pPr>
      <w:rPr>
        <w:rFonts w:ascii="Arial" w:eastAsia="Times New Roman" w:hAnsi="Arial" w:cs="Arial"/>
      </w:rPr>
    </w:lvl>
  </w:abstractNum>
  <w:abstractNum w:abstractNumId="13">
    <w:nsid w:val="0000000E"/>
    <w:multiLevelType w:val="multilevel"/>
    <w:tmpl w:val="BFDE3990"/>
    <w:lvl w:ilvl="0">
      <w:start w:val="1"/>
      <w:numFmt w:val="decimal"/>
      <w:lvlText w:val="%1."/>
      <w:lvlJc w:val="left"/>
      <w:pPr>
        <w:tabs>
          <w:tab w:val="num" w:pos="2250"/>
        </w:tabs>
        <w:ind w:left="2250" w:hanging="360"/>
      </w:pPr>
      <w:rPr>
        <w:rFonts w:ascii="Arial" w:eastAsia="Times New Roman" w:hAnsi="Arial" w:cs="Arial"/>
      </w:rPr>
    </w:lvl>
    <w:lvl w:ilvl="1">
      <w:start w:val="7"/>
      <w:numFmt w:val="decimal"/>
      <w:isLgl/>
      <w:lvlText w:val="%1.%2"/>
      <w:lvlJc w:val="left"/>
      <w:pPr>
        <w:ind w:left="2262" w:hanging="372"/>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690" w:hanging="1800"/>
      </w:pPr>
      <w:rPr>
        <w:rFonts w:hint="default"/>
      </w:rPr>
    </w:lvl>
  </w:abstractNum>
  <w:abstractNum w:abstractNumId="14">
    <w:nsid w:val="0000000F"/>
    <w:multiLevelType w:val="singleLevel"/>
    <w:tmpl w:val="0000000F"/>
    <w:name w:val="WW8Num15"/>
    <w:lvl w:ilvl="0">
      <w:start w:val="1"/>
      <w:numFmt w:val="decimal"/>
      <w:lvlText w:val="%1."/>
      <w:lvlJc w:val="left"/>
      <w:pPr>
        <w:tabs>
          <w:tab w:val="num" w:pos="2136"/>
        </w:tabs>
        <w:ind w:left="2136" w:hanging="360"/>
      </w:pPr>
      <w:rPr>
        <w:rFonts w:ascii="Arial" w:eastAsia="Times New Roman" w:hAnsi="Arial" w:cs="Arial"/>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cs="Arial"/>
      </w:rPr>
    </w:lvl>
  </w:abstractNum>
  <w:abstractNum w:abstractNumId="16">
    <w:nsid w:val="00000011"/>
    <w:multiLevelType w:val="singleLevel"/>
    <w:tmpl w:val="00000011"/>
    <w:name w:val="WW8Num17"/>
    <w:lvl w:ilvl="0">
      <w:start w:val="1"/>
      <w:numFmt w:val="decimal"/>
      <w:lvlText w:val="%1."/>
      <w:lvlJc w:val="left"/>
      <w:pPr>
        <w:tabs>
          <w:tab w:val="num" w:pos="2070"/>
        </w:tabs>
        <w:ind w:left="2070" w:hanging="360"/>
      </w:pPr>
      <w:rPr>
        <w:rFonts w:ascii="Arial" w:eastAsia="Times New Roman" w:hAnsi="Arial" w:cs="Arial"/>
      </w:rPr>
    </w:lvl>
  </w:abstractNum>
  <w:abstractNum w:abstractNumId="17">
    <w:nsid w:val="00000012"/>
    <w:multiLevelType w:val="singleLevel"/>
    <w:tmpl w:val="00000012"/>
    <w:name w:val="WW8Num18"/>
    <w:lvl w:ilvl="0">
      <w:start w:val="1"/>
      <w:numFmt w:val="decimal"/>
      <w:lvlText w:val="%1."/>
      <w:lvlJc w:val="left"/>
      <w:pPr>
        <w:tabs>
          <w:tab w:val="num" w:pos="2070"/>
        </w:tabs>
        <w:ind w:left="2070" w:hanging="360"/>
      </w:pPr>
      <w:rPr>
        <w:rFonts w:ascii="Arial" w:eastAsia="Times New Roman" w:hAnsi="Arial" w:cs="Arial"/>
      </w:rPr>
    </w:lvl>
  </w:abstractNum>
  <w:abstractNum w:abstractNumId="18">
    <w:nsid w:val="00000013"/>
    <w:multiLevelType w:val="singleLevel"/>
    <w:tmpl w:val="00000013"/>
    <w:name w:val="WW8Num19"/>
    <w:lvl w:ilvl="0">
      <w:start w:val="1"/>
      <w:numFmt w:val="decimal"/>
      <w:lvlText w:val="%1."/>
      <w:lvlJc w:val="left"/>
      <w:pPr>
        <w:tabs>
          <w:tab w:val="num" w:pos="2136"/>
        </w:tabs>
        <w:ind w:left="2136" w:hanging="360"/>
      </w:pPr>
      <w:rPr>
        <w:rFonts w:ascii="Arial" w:eastAsia="Times New Roman" w:hAnsi="Arial" w:cs="Arial"/>
      </w:rPr>
    </w:lvl>
  </w:abstractNum>
  <w:abstractNum w:abstractNumId="19">
    <w:nsid w:val="00000014"/>
    <w:multiLevelType w:val="singleLevel"/>
    <w:tmpl w:val="00000014"/>
    <w:name w:val="WW8Num20"/>
    <w:lvl w:ilvl="0">
      <w:start w:val="1"/>
      <w:numFmt w:val="decimal"/>
      <w:lvlText w:val="%1."/>
      <w:lvlJc w:val="left"/>
      <w:pPr>
        <w:tabs>
          <w:tab w:val="num" w:pos="2070"/>
        </w:tabs>
        <w:ind w:left="2070" w:hanging="360"/>
      </w:pPr>
      <w:rPr>
        <w:rFonts w:ascii="Arial" w:eastAsia="Times New Roman" w:hAnsi="Arial" w:cs="Arial"/>
      </w:rPr>
    </w:lvl>
  </w:abstractNum>
  <w:abstractNum w:abstractNumId="20">
    <w:nsid w:val="00000016"/>
    <w:multiLevelType w:val="multilevel"/>
    <w:tmpl w:val="E8CEBA5C"/>
    <w:lvl w:ilvl="0">
      <w:start w:val="1"/>
      <w:numFmt w:val="decimal"/>
      <w:lvlText w:val="%1."/>
      <w:lvlJc w:val="left"/>
      <w:pPr>
        <w:tabs>
          <w:tab w:val="num" w:pos="2136"/>
        </w:tabs>
        <w:ind w:left="2136" w:hanging="360"/>
      </w:pPr>
      <w:rPr>
        <w:rFonts w:ascii="Arial" w:eastAsia="Times New Roman" w:hAnsi="Arial" w:cs="Arial"/>
      </w:rPr>
    </w:lvl>
    <w:lvl w:ilvl="1">
      <w:start w:val="1"/>
      <w:numFmt w:val="decimal"/>
      <w:isLgl/>
      <w:lvlText w:val="%1.%2"/>
      <w:lvlJc w:val="left"/>
      <w:pPr>
        <w:ind w:left="2148" w:hanging="372"/>
      </w:pPr>
      <w:rPr>
        <w:rFonts w:hint="default"/>
        <w:color w:val="auto"/>
      </w:rPr>
    </w:lvl>
    <w:lvl w:ilvl="2">
      <w:start w:val="1"/>
      <w:numFmt w:val="decimal"/>
      <w:isLgl/>
      <w:lvlText w:val="%1.%2.%3"/>
      <w:lvlJc w:val="left"/>
      <w:pPr>
        <w:ind w:left="2496" w:hanging="720"/>
      </w:pPr>
      <w:rPr>
        <w:rFonts w:hint="default"/>
        <w:color w:val="auto"/>
      </w:rPr>
    </w:lvl>
    <w:lvl w:ilvl="3">
      <w:start w:val="1"/>
      <w:numFmt w:val="decimal"/>
      <w:isLgl/>
      <w:lvlText w:val="%1.%2.%3.%4"/>
      <w:lvlJc w:val="left"/>
      <w:pPr>
        <w:ind w:left="2496" w:hanging="720"/>
      </w:pPr>
      <w:rPr>
        <w:rFonts w:hint="default"/>
        <w:color w:val="auto"/>
      </w:rPr>
    </w:lvl>
    <w:lvl w:ilvl="4">
      <w:start w:val="1"/>
      <w:numFmt w:val="decimal"/>
      <w:isLgl/>
      <w:lvlText w:val="%1.%2.%3.%4.%5"/>
      <w:lvlJc w:val="left"/>
      <w:pPr>
        <w:ind w:left="2856" w:hanging="1080"/>
      </w:pPr>
      <w:rPr>
        <w:rFonts w:hint="default"/>
        <w:color w:val="auto"/>
      </w:rPr>
    </w:lvl>
    <w:lvl w:ilvl="5">
      <w:start w:val="1"/>
      <w:numFmt w:val="decimal"/>
      <w:isLgl/>
      <w:lvlText w:val="%1.%2.%3.%4.%5.%6"/>
      <w:lvlJc w:val="left"/>
      <w:pPr>
        <w:ind w:left="2856" w:hanging="1080"/>
      </w:pPr>
      <w:rPr>
        <w:rFonts w:hint="default"/>
        <w:color w:val="auto"/>
      </w:rPr>
    </w:lvl>
    <w:lvl w:ilvl="6">
      <w:start w:val="1"/>
      <w:numFmt w:val="decimal"/>
      <w:isLgl/>
      <w:lvlText w:val="%1.%2.%3.%4.%5.%6.%7"/>
      <w:lvlJc w:val="left"/>
      <w:pPr>
        <w:ind w:left="3216" w:hanging="1440"/>
      </w:pPr>
      <w:rPr>
        <w:rFonts w:hint="default"/>
        <w:color w:val="auto"/>
      </w:rPr>
    </w:lvl>
    <w:lvl w:ilvl="7">
      <w:start w:val="1"/>
      <w:numFmt w:val="decimal"/>
      <w:isLgl/>
      <w:lvlText w:val="%1.%2.%3.%4.%5.%6.%7.%8"/>
      <w:lvlJc w:val="left"/>
      <w:pPr>
        <w:ind w:left="3216" w:hanging="1440"/>
      </w:pPr>
      <w:rPr>
        <w:rFonts w:hint="default"/>
        <w:color w:val="auto"/>
      </w:rPr>
    </w:lvl>
    <w:lvl w:ilvl="8">
      <w:start w:val="1"/>
      <w:numFmt w:val="decimal"/>
      <w:isLgl/>
      <w:lvlText w:val="%1.%2.%3.%4.%5.%6.%7.%8.%9"/>
      <w:lvlJc w:val="left"/>
      <w:pPr>
        <w:ind w:left="3576" w:hanging="1800"/>
      </w:pPr>
      <w:rPr>
        <w:rFonts w:hint="default"/>
        <w:color w:val="auto"/>
      </w:rPr>
    </w:lvl>
  </w:abstractNum>
  <w:abstractNum w:abstractNumId="21">
    <w:nsid w:val="00000017"/>
    <w:multiLevelType w:val="singleLevel"/>
    <w:tmpl w:val="00000017"/>
    <w:name w:val="WW8Num23"/>
    <w:lvl w:ilvl="0">
      <w:start w:val="1"/>
      <w:numFmt w:val="decimal"/>
      <w:lvlText w:val="%1."/>
      <w:lvlJc w:val="left"/>
      <w:pPr>
        <w:tabs>
          <w:tab w:val="num" w:pos="2136"/>
        </w:tabs>
        <w:ind w:left="2136" w:hanging="360"/>
      </w:pPr>
      <w:rPr>
        <w:rFonts w:ascii="Arial" w:eastAsia="Times New Roman" w:hAnsi="Arial" w:cs="Arial"/>
      </w:rPr>
    </w:lvl>
  </w:abstractNum>
  <w:abstractNum w:abstractNumId="22">
    <w:nsid w:val="00000018"/>
    <w:multiLevelType w:val="singleLevel"/>
    <w:tmpl w:val="00000018"/>
    <w:name w:val="WW8Num24"/>
    <w:lvl w:ilvl="0">
      <w:start w:val="1"/>
      <w:numFmt w:val="decimal"/>
      <w:lvlText w:val="%1."/>
      <w:lvlJc w:val="left"/>
      <w:pPr>
        <w:tabs>
          <w:tab w:val="num" w:pos="2070"/>
        </w:tabs>
        <w:ind w:left="2070" w:hanging="360"/>
      </w:pPr>
      <w:rPr>
        <w:rFonts w:ascii="Arial" w:eastAsia="Times New Roman" w:hAnsi="Arial" w:cs="Arial"/>
      </w:rPr>
    </w:lvl>
  </w:abstractNum>
  <w:abstractNum w:abstractNumId="23">
    <w:nsid w:val="00000019"/>
    <w:multiLevelType w:val="singleLevel"/>
    <w:tmpl w:val="00000019"/>
    <w:name w:val="WW8Num25"/>
    <w:lvl w:ilvl="0">
      <w:start w:val="1"/>
      <w:numFmt w:val="decimal"/>
      <w:lvlText w:val="%1."/>
      <w:lvlJc w:val="left"/>
      <w:pPr>
        <w:tabs>
          <w:tab w:val="num" w:pos="2070"/>
        </w:tabs>
        <w:ind w:left="2070" w:hanging="360"/>
      </w:pPr>
      <w:rPr>
        <w:rFonts w:ascii="Arial" w:eastAsia="Times New Roman" w:hAnsi="Arial" w:cs="Arial"/>
      </w:rPr>
    </w:lvl>
  </w:abstractNum>
  <w:abstractNum w:abstractNumId="24">
    <w:nsid w:val="0000001A"/>
    <w:multiLevelType w:val="singleLevel"/>
    <w:tmpl w:val="0000001A"/>
    <w:name w:val="WW8Num26"/>
    <w:lvl w:ilvl="0">
      <w:start w:val="1"/>
      <w:numFmt w:val="decimal"/>
      <w:lvlText w:val="%1."/>
      <w:lvlJc w:val="left"/>
      <w:pPr>
        <w:tabs>
          <w:tab w:val="num" w:pos="2070"/>
        </w:tabs>
        <w:ind w:left="2070" w:hanging="360"/>
      </w:pPr>
      <w:rPr>
        <w:rFonts w:ascii="Arial" w:eastAsia="Times New Roman" w:hAnsi="Arial" w:cs="Arial"/>
      </w:rPr>
    </w:lvl>
  </w:abstractNum>
  <w:abstractNum w:abstractNumId="25">
    <w:nsid w:val="0000001B"/>
    <w:multiLevelType w:val="singleLevel"/>
    <w:tmpl w:val="0000001B"/>
    <w:name w:val="WW8Num27"/>
    <w:lvl w:ilvl="0">
      <w:start w:val="1"/>
      <w:numFmt w:val="decimal"/>
      <w:lvlText w:val="%1."/>
      <w:lvlJc w:val="left"/>
      <w:pPr>
        <w:tabs>
          <w:tab w:val="num" w:pos="2070"/>
        </w:tabs>
        <w:ind w:left="2070" w:hanging="360"/>
      </w:pPr>
      <w:rPr>
        <w:rFonts w:ascii="Arial" w:eastAsia="Times New Roman" w:hAnsi="Arial" w:cs="Arial"/>
      </w:rPr>
    </w:lvl>
  </w:abstractNum>
  <w:abstractNum w:abstractNumId="26">
    <w:nsid w:val="0000001C"/>
    <w:multiLevelType w:val="singleLevel"/>
    <w:tmpl w:val="0000001C"/>
    <w:name w:val="WW8Num28"/>
    <w:lvl w:ilvl="0">
      <w:start w:val="1"/>
      <w:numFmt w:val="decimal"/>
      <w:lvlText w:val="%1."/>
      <w:lvlJc w:val="left"/>
      <w:pPr>
        <w:tabs>
          <w:tab w:val="num" w:pos="2070"/>
        </w:tabs>
        <w:ind w:left="2070" w:hanging="360"/>
      </w:pPr>
      <w:rPr>
        <w:rFonts w:ascii="Arial" w:eastAsia="Times New Roman" w:hAnsi="Arial" w:cs="Arial"/>
      </w:rPr>
    </w:lvl>
  </w:abstractNum>
  <w:abstractNum w:abstractNumId="27">
    <w:nsid w:val="0000001D"/>
    <w:multiLevelType w:val="singleLevel"/>
    <w:tmpl w:val="0000001D"/>
    <w:name w:val="WW8Num29"/>
    <w:lvl w:ilvl="0">
      <w:start w:val="1"/>
      <w:numFmt w:val="decimal"/>
      <w:lvlText w:val="%1."/>
      <w:lvlJc w:val="left"/>
      <w:pPr>
        <w:tabs>
          <w:tab w:val="num" w:pos="2070"/>
        </w:tabs>
        <w:ind w:left="2070" w:hanging="360"/>
      </w:pPr>
      <w:rPr>
        <w:rFonts w:ascii="Arial" w:eastAsia="Times New Roman" w:hAnsi="Arial" w:cs="Arial"/>
      </w:rPr>
    </w:lvl>
  </w:abstractNum>
  <w:abstractNum w:abstractNumId="28">
    <w:nsid w:val="0000001E"/>
    <w:multiLevelType w:val="singleLevel"/>
    <w:tmpl w:val="0000001E"/>
    <w:name w:val="WW8Num30"/>
    <w:lvl w:ilvl="0">
      <w:start w:val="1"/>
      <w:numFmt w:val="decimal"/>
      <w:lvlText w:val="%1."/>
      <w:lvlJc w:val="left"/>
      <w:pPr>
        <w:tabs>
          <w:tab w:val="num" w:pos="0"/>
        </w:tabs>
        <w:ind w:left="2496" w:hanging="360"/>
      </w:pPr>
    </w:lvl>
  </w:abstractNum>
  <w:abstractNum w:abstractNumId="29">
    <w:nsid w:val="0000001F"/>
    <w:multiLevelType w:val="singleLevel"/>
    <w:tmpl w:val="0000001F"/>
    <w:name w:val="WW8Num31"/>
    <w:lvl w:ilvl="0">
      <w:start w:val="1"/>
      <w:numFmt w:val="decimal"/>
      <w:lvlText w:val="%1."/>
      <w:lvlJc w:val="left"/>
      <w:pPr>
        <w:tabs>
          <w:tab w:val="num" w:pos="2070"/>
        </w:tabs>
        <w:ind w:left="2070" w:hanging="360"/>
      </w:pPr>
      <w:rPr>
        <w:rFonts w:ascii="Arial" w:eastAsia="Times New Roman" w:hAnsi="Arial" w:cs="Arial"/>
      </w:rPr>
    </w:lvl>
  </w:abstractNum>
  <w:abstractNum w:abstractNumId="30">
    <w:nsid w:val="024B2D23"/>
    <w:multiLevelType w:val="hybridMultilevel"/>
    <w:tmpl w:val="C3066232"/>
    <w:lvl w:ilvl="0" w:tplc="28FC90D0">
      <w:start w:val="1"/>
      <w:numFmt w:val="decimal"/>
      <w:lvlText w:val="%1."/>
      <w:lvlJc w:val="left"/>
      <w:pPr>
        <w:ind w:left="2070" w:hanging="360"/>
      </w:pPr>
      <w:rPr>
        <w:rFonts w:hint="default"/>
        <w:sz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nsid w:val="07B967DA"/>
    <w:multiLevelType w:val="hybridMultilevel"/>
    <w:tmpl w:val="B622C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0AD2394C"/>
    <w:multiLevelType w:val="hybridMultilevel"/>
    <w:tmpl w:val="186EAF2A"/>
    <w:name w:val="WW8Num1722222222222"/>
    <w:lvl w:ilvl="0" w:tplc="95681C88">
      <w:start w:val="1"/>
      <w:numFmt w:val="decimal"/>
      <w:lvlText w:val="%1."/>
      <w:lvlJc w:val="left"/>
      <w:pPr>
        <w:tabs>
          <w:tab w:val="num" w:pos="1800"/>
        </w:tabs>
        <w:ind w:left="1800" w:hanging="360"/>
      </w:pPr>
      <w:rPr>
        <w:rFonts w:ascii="Arial" w:hAnsi="Arial" w:cs="Arial"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0EC8480B"/>
    <w:multiLevelType w:val="singleLevel"/>
    <w:tmpl w:val="00000005"/>
    <w:lvl w:ilvl="0">
      <w:start w:val="1"/>
      <w:numFmt w:val="decimal"/>
      <w:lvlText w:val="%1."/>
      <w:lvlJc w:val="left"/>
      <w:pPr>
        <w:tabs>
          <w:tab w:val="num" w:pos="2070"/>
        </w:tabs>
        <w:ind w:left="2070" w:hanging="360"/>
      </w:pPr>
      <w:rPr>
        <w:rFonts w:ascii="Arial" w:eastAsia="Times New Roman" w:hAnsi="Arial" w:cs="Arial"/>
      </w:rPr>
    </w:lvl>
  </w:abstractNum>
  <w:abstractNum w:abstractNumId="34">
    <w:nsid w:val="10217FE5"/>
    <w:multiLevelType w:val="hybridMultilevel"/>
    <w:tmpl w:val="B2422C36"/>
    <w:name w:val="WW8Num17222222222"/>
    <w:lvl w:ilvl="0" w:tplc="00000015">
      <w:start w:val="1"/>
      <w:numFmt w:val="decimal"/>
      <w:lvlText w:val="%1."/>
      <w:lvlJc w:val="left"/>
      <w:pPr>
        <w:tabs>
          <w:tab w:val="num" w:pos="360"/>
        </w:tabs>
        <w:ind w:left="360" w:hanging="360"/>
      </w:pPr>
      <w:rPr>
        <w:rFonts w:ascii="Symbol" w:hAnsi="Symbol"/>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5">
    <w:nsid w:val="10B9315D"/>
    <w:multiLevelType w:val="hybridMultilevel"/>
    <w:tmpl w:val="F27626E4"/>
    <w:name w:val="WW8Num17222"/>
    <w:lvl w:ilvl="0" w:tplc="C122BFB0">
      <w:start w:val="1"/>
      <w:numFmt w:val="decimal"/>
      <w:lvlText w:val="%1."/>
      <w:lvlJc w:val="left"/>
      <w:pPr>
        <w:tabs>
          <w:tab w:val="num" w:pos="360"/>
        </w:tabs>
        <w:ind w:left="360" w:hanging="360"/>
      </w:pPr>
      <w:rPr>
        <w:rFonts w:ascii="Arial" w:eastAsia="Times New Roman" w:hAnsi="Arial" w:cs="Arial"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6">
    <w:nsid w:val="144E1CA7"/>
    <w:multiLevelType w:val="hybridMultilevel"/>
    <w:tmpl w:val="E94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48C7BC2"/>
    <w:multiLevelType w:val="hybridMultilevel"/>
    <w:tmpl w:val="04B4AFE4"/>
    <w:name w:val="WW8Num172222222222"/>
    <w:lvl w:ilvl="0" w:tplc="00000015">
      <w:start w:val="1"/>
      <w:numFmt w:val="decimal"/>
      <w:lvlText w:val="%1."/>
      <w:lvlJc w:val="left"/>
      <w:pPr>
        <w:tabs>
          <w:tab w:val="num" w:pos="2070"/>
        </w:tabs>
        <w:ind w:left="2070" w:hanging="360"/>
      </w:pPr>
      <w:rPr>
        <w:rFonts w:ascii="Symbol" w:hAnsi="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70311F3"/>
    <w:multiLevelType w:val="hybridMultilevel"/>
    <w:tmpl w:val="7696ED70"/>
    <w:lvl w:ilvl="0" w:tplc="040C0001">
      <w:start w:val="1"/>
      <w:numFmt w:val="bullet"/>
      <w:lvlText w:val=""/>
      <w:lvlJc w:val="left"/>
      <w:pPr>
        <w:tabs>
          <w:tab w:val="num" w:pos="360"/>
        </w:tabs>
        <w:ind w:left="360" w:hanging="360"/>
      </w:pPr>
      <w:rPr>
        <w:rFonts w:ascii="Symbol" w:hAnsi="Symbol" w:hint="default"/>
      </w:rPr>
    </w:lvl>
    <w:lvl w:ilvl="1" w:tplc="4A2E2E1E">
      <w:start w:val="1"/>
      <w:numFmt w:val="bullet"/>
      <w:lvlText w:val=""/>
      <w:lvlJc w:val="left"/>
      <w:pPr>
        <w:tabs>
          <w:tab w:val="num" w:pos="720"/>
        </w:tabs>
        <w:ind w:left="720" w:hanging="360"/>
      </w:pPr>
      <w:rPr>
        <w:rFonts w:ascii="Symbol" w:hAnsi="Symbol" w:hint="default"/>
        <w:sz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19807DD6"/>
    <w:multiLevelType w:val="hybridMultilevel"/>
    <w:tmpl w:val="A7A4C732"/>
    <w:name w:val="WW8Num172222222"/>
    <w:lvl w:ilvl="0" w:tplc="C122BFB0">
      <w:start w:val="1"/>
      <w:numFmt w:val="decimal"/>
      <w:lvlText w:val="%1."/>
      <w:lvlJc w:val="left"/>
      <w:pPr>
        <w:tabs>
          <w:tab w:val="num" w:pos="360"/>
        </w:tabs>
        <w:ind w:left="360" w:hanging="360"/>
      </w:pPr>
      <w:rPr>
        <w:rFonts w:ascii="Arial" w:eastAsia="Times New Roman" w:hAnsi="Arial" w:cs="Arial"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40">
    <w:nsid w:val="1A990579"/>
    <w:multiLevelType w:val="multilevel"/>
    <w:tmpl w:val="22824E66"/>
    <w:name w:val="WW8Num112"/>
    <w:lvl w:ilvl="0">
      <w:start w:val="1"/>
      <w:numFmt w:val="decimal"/>
      <w:lvlText w:val="%1."/>
      <w:lvlJc w:val="left"/>
      <w:pPr>
        <w:tabs>
          <w:tab w:val="num" w:pos="2136"/>
        </w:tabs>
        <w:ind w:left="2136" w:hanging="360"/>
      </w:pPr>
      <w:rPr>
        <w:rFonts w:ascii="Arial" w:eastAsia="Times New Roman" w:hAnsi="Arial" w:cs="Arial" w:hint="default"/>
      </w:rPr>
    </w:lvl>
    <w:lvl w:ilvl="1">
      <w:start w:val="6"/>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41">
    <w:nsid w:val="1D2540DD"/>
    <w:multiLevelType w:val="hybridMultilevel"/>
    <w:tmpl w:val="1EF89BBE"/>
    <w:lvl w:ilvl="0" w:tplc="40BE22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DE22F6C"/>
    <w:multiLevelType w:val="hybridMultilevel"/>
    <w:tmpl w:val="188E575A"/>
    <w:name w:val="WW8Num172"/>
    <w:lvl w:ilvl="0" w:tplc="C122BFB0">
      <w:start w:val="1"/>
      <w:numFmt w:val="decimal"/>
      <w:lvlText w:val="%1."/>
      <w:lvlJc w:val="left"/>
      <w:pPr>
        <w:tabs>
          <w:tab w:val="num" w:pos="2070"/>
        </w:tabs>
        <w:ind w:left="207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F901E02"/>
    <w:multiLevelType w:val="hybridMultilevel"/>
    <w:tmpl w:val="B6F2D760"/>
    <w:name w:val="WW8Num11222"/>
    <w:lvl w:ilvl="0" w:tplc="1626036E">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4636D7"/>
    <w:multiLevelType w:val="multilevel"/>
    <w:tmpl w:val="F51E43D2"/>
    <w:name w:val="WW8Num11223"/>
    <w:lvl w:ilvl="0">
      <w:start w:val="7"/>
      <w:numFmt w:val="decimal"/>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right"/>
      <w:pPr>
        <w:ind w:left="1800" w:hanging="180"/>
      </w:pPr>
      <w:rPr>
        <w:rFonts w:ascii="Arial" w:eastAsia="Calibri" w:hAnsi="Arial" w:cs="Aria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nsid w:val="233B404F"/>
    <w:multiLevelType w:val="hybridMultilevel"/>
    <w:tmpl w:val="CFBAC08A"/>
    <w:lvl w:ilvl="0" w:tplc="9DCC0EE2">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43B1DC6"/>
    <w:multiLevelType w:val="multilevel"/>
    <w:tmpl w:val="42EA58C2"/>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25E86B31"/>
    <w:multiLevelType w:val="hybridMultilevel"/>
    <w:tmpl w:val="EAE855BE"/>
    <w:lvl w:ilvl="0" w:tplc="0C0A000F">
      <w:start w:val="1"/>
      <w:numFmt w:val="decimal"/>
      <w:lvlText w:val="%1."/>
      <w:lvlJc w:val="left"/>
      <w:pPr>
        <w:tabs>
          <w:tab w:val="num" w:pos="360"/>
        </w:tabs>
        <w:ind w:left="360" w:hanging="360"/>
      </w:pPr>
    </w:lvl>
    <w:lvl w:ilvl="1" w:tplc="04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8">
    <w:nsid w:val="2A41320F"/>
    <w:multiLevelType w:val="hybridMultilevel"/>
    <w:tmpl w:val="33162080"/>
    <w:name w:val="WW8Num172222"/>
    <w:lvl w:ilvl="0" w:tplc="C122BFB0">
      <w:start w:val="1"/>
      <w:numFmt w:val="decimal"/>
      <w:lvlText w:val="%1."/>
      <w:lvlJc w:val="left"/>
      <w:pPr>
        <w:tabs>
          <w:tab w:val="num" w:pos="360"/>
        </w:tabs>
        <w:ind w:left="360" w:hanging="360"/>
      </w:pPr>
      <w:rPr>
        <w:rFonts w:ascii="Arial" w:eastAsia="Times New Roman" w:hAnsi="Arial" w:cs="Arial"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49">
    <w:nsid w:val="2CE5107B"/>
    <w:multiLevelType w:val="multilevel"/>
    <w:tmpl w:val="81A868BC"/>
    <w:name w:val="WW8Num2922"/>
    <w:lvl w:ilvl="0">
      <w:start w:val="1"/>
      <w:numFmt w:val="decimal"/>
      <w:lvlText w:val="%1."/>
      <w:lvlJc w:val="left"/>
      <w:pPr>
        <w:tabs>
          <w:tab w:val="num" w:pos="1800"/>
        </w:tabs>
        <w:ind w:left="1800" w:hanging="360"/>
      </w:pPr>
      <w:rPr>
        <w:rFonts w:ascii="Arial" w:eastAsia="Times New Roman" w:hAnsi="Arial" w:cs="Arial" w:hint="default"/>
      </w:rPr>
    </w:lvl>
    <w:lvl w:ilvl="1">
      <w:start w:val="1"/>
      <w:numFmt w:val="decimal"/>
      <w:isLgl/>
      <w:lvlText w:val="%1.%2"/>
      <w:lvlJc w:val="left"/>
      <w:pPr>
        <w:ind w:left="1812" w:hanging="372"/>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0">
    <w:nsid w:val="33B30AD8"/>
    <w:multiLevelType w:val="multilevel"/>
    <w:tmpl w:val="0006250A"/>
    <w:lvl w:ilvl="0">
      <w:start w:val="1"/>
      <w:numFmt w:val="decimal"/>
      <w:lvlText w:val="%1."/>
      <w:lvlJc w:val="left"/>
      <w:pPr>
        <w:tabs>
          <w:tab w:val="num" w:pos="1800"/>
        </w:tabs>
        <w:ind w:left="1800" w:hanging="360"/>
      </w:pPr>
      <w:rPr>
        <w:rFonts w:ascii="Arial" w:eastAsia="Times New Roman" w:hAnsi="Arial" w:cs="Arial" w:hint="default"/>
      </w:rPr>
    </w:lvl>
    <w:lvl w:ilvl="1">
      <w:start w:val="1"/>
      <w:numFmt w:val="decimal"/>
      <w:isLgl/>
      <w:lvlText w:val="%1.%2"/>
      <w:lvlJc w:val="left"/>
      <w:pPr>
        <w:ind w:left="1812" w:hanging="372"/>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1">
    <w:nsid w:val="35204563"/>
    <w:multiLevelType w:val="hybridMultilevel"/>
    <w:tmpl w:val="F0CC6EB2"/>
    <w:lvl w:ilvl="0" w:tplc="040C000F">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52">
    <w:nsid w:val="37614AE3"/>
    <w:multiLevelType w:val="hybridMultilevel"/>
    <w:tmpl w:val="4A8E9C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A7A08D9"/>
    <w:multiLevelType w:val="hybridMultilevel"/>
    <w:tmpl w:val="14BA8CF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3B097A61"/>
    <w:multiLevelType w:val="multilevel"/>
    <w:tmpl w:val="02ACC48E"/>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ascii="Arial" w:hAnsi="Arial" w:cs="Arial"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55">
    <w:nsid w:val="3C5830B3"/>
    <w:multiLevelType w:val="hybridMultilevel"/>
    <w:tmpl w:val="21400F0C"/>
    <w:lvl w:ilvl="0" w:tplc="A060FD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EEF09B4"/>
    <w:multiLevelType w:val="hybridMultilevel"/>
    <w:tmpl w:val="4446AF26"/>
    <w:lvl w:ilvl="0" w:tplc="1626036E">
      <w:start w:val="1"/>
      <w:numFmt w:val="decimal"/>
      <w:lvlText w:val="%1."/>
      <w:lvlJc w:val="left"/>
      <w:pPr>
        <w:tabs>
          <w:tab w:val="num" w:pos="2070"/>
        </w:tabs>
        <w:ind w:left="207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7">
    <w:nsid w:val="41F04501"/>
    <w:multiLevelType w:val="hybridMultilevel"/>
    <w:tmpl w:val="E64A5920"/>
    <w:name w:val="WW8Num1722222222"/>
    <w:lvl w:ilvl="0" w:tplc="00000015">
      <w:start w:val="1"/>
      <w:numFmt w:val="decimal"/>
      <w:lvlText w:val="%1."/>
      <w:lvlJc w:val="left"/>
      <w:pPr>
        <w:tabs>
          <w:tab w:val="num" w:pos="360"/>
        </w:tabs>
        <w:ind w:left="360" w:hanging="360"/>
      </w:pPr>
      <w:rPr>
        <w:rFonts w:ascii="Symbol" w:hAnsi="Symbol"/>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58">
    <w:nsid w:val="43474D62"/>
    <w:multiLevelType w:val="hybridMultilevel"/>
    <w:tmpl w:val="BB9E3ACE"/>
    <w:lvl w:ilvl="0" w:tplc="28FC90D0">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44786ED6"/>
    <w:multiLevelType w:val="multilevel"/>
    <w:tmpl w:val="FB9E9652"/>
    <w:name w:val="WW8Num292"/>
    <w:lvl w:ilvl="0">
      <w:start w:val="1"/>
      <w:numFmt w:val="decimal"/>
      <w:lvlText w:val="%1."/>
      <w:lvlJc w:val="left"/>
      <w:pPr>
        <w:tabs>
          <w:tab w:val="num" w:pos="1800"/>
        </w:tabs>
        <w:ind w:left="1800" w:hanging="360"/>
      </w:pPr>
      <w:rPr>
        <w:rFonts w:ascii="Arial" w:eastAsia="Times New Roman" w:hAnsi="Arial" w:cs="Arial" w:hint="default"/>
      </w:rPr>
    </w:lvl>
    <w:lvl w:ilvl="1">
      <w:start w:val="1"/>
      <w:numFmt w:val="decimal"/>
      <w:isLgl/>
      <w:lvlText w:val="%1.%2"/>
      <w:lvlJc w:val="left"/>
      <w:pPr>
        <w:ind w:left="1812" w:hanging="372"/>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0">
    <w:nsid w:val="46643621"/>
    <w:multiLevelType w:val="hybridMultilevel"/>
    <w:tmpl w:val="AE4ACC64"/>
    <w:lvl w:ilvl="0" w:tplc="28FC90D0">
      <w:start w:val="1"/>
      <w:numFmt w:val="decimal"/>
      <w:lvlText w:val="%1."/>
      <w:lvlJc w:val="left"/>
      <w:pPr>
        <w:ind w:left="1845" w:hanging="360"/>
      </w:pPr>
      <w:rPr>
        <w:rFonts w:hint="default"/>
        <w:sz w:val="22"/>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61">
    <w:nsid w:val="47E02D41"/>
    <w:multiLevelType w:val="hybridMultilevel"/>
    <w:tmpl w:val="02361268"/>
    <w:lvl w:ilvl="0" w:tplc="0C0A000F">
      <w:start w:val="1"/>
      <w:numFmt w:val="decimal"/>
      <w:lvlText w:val="%1."/>
      <w:lvlJc w:val="left"/>
      <w:pPr>
        <w:tabs>
          <w:tab w:val="num" w:pos="360"/>
        </w:tabs>
        <w:ind w:left="360" w:hanging="360"/>
      </w:pPr>
    </w:lvl>
    <w:lvl w:ilvl="1" w:tplc="04090019">
      <w:start w:val="1"/>
      <w:numFmt w:val="lowerLetter"/>
      <w:lvlText w:val="%2."/>
      <w:lvlJc w:val="left"/>
      <w:pPr>
        <w:ind w:left="-270" w:hanging="360"/>
      </w:pPr>
    </w:lvl>
    <w:lvl w:ilvl="2" w:tplc="0409001B">
      <w:start w:val="1"/>
      <w:numFmt w:val="lowerRoman"/>
      <w:lvlText w:val="%3."/>
      <w:lvlJc w:val="right"/>
      <w:pPr>
        <w:ind w:left="450" w:hanging="180"/>
      </w:pPr>
    </w:lvl>
    <w:lvl w:ilvl="3" w:tplc="0409000F">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62">
    <w:nsid w:val="4C4A7B53"/>
    <w:multiLevelType w:val="hybridMultilevel"/>
    <w:tmpl w:val="FD4E5334"/>
    <w:lvl w:ilvl="0" w:tplc="559CD1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9A71AD"/>
    <w:multiLevelType w:val="hybridMultilevel"/>
    <w:tmpl w:val="850EED3A"/>
    <w:name w:val="WW8Num1722222"/>
    <w:lvl w:ilvl="0" w:tplc="C122BFB0">
      <w:start w:val="1"/>
      <w:numFmt w:val="decimal"/>
      <w:lvlText w:val="%1."/>
      <w:lvlJc w:val="left"/>
      <w:pPr>
        <w:tabs>
          <w:tab w:val="num" w:pos="360"/>
        </w:tabs>
        <w:ind w:left="360" w:hanging="360"/>
      </w:pPr>
      <w:rPr>
        <w:rFonts w:ascii="Arial" w:eastAsia="Times New Roman" w:hAnsi="Arial" w:cs="Arial"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64">
    <w:nsid w:val="502F571A"/>
    <w:multiLevelType w:val="hybridMultilevel"/>
    <w:tmpl w:val="9BCEB9AA"/>
    <w:name w:val="WW8Num172222222222222"/>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4626807"/>
    <w:multiLevelType w:val="hybridMultilevel"/>
    <w:tmpl w:val="26BA0EDC"/>
    <w:lvl w:ilvl="0" w:tplc="C760304E">
      <w:start w:val="1"/>
      <w:numFmt w:val="decimal"/>
      <w:lvlText w:val="%1."/>
      <w:lvlJc w:val="left"/>
      <w:pPr>
        <w:tabs>
          <w:tab w:val="num" w:pos="1800"/>
        </w:tabs>
        <w:ind w:left="1800" w:hanging="360"/>
      </w:pPr>
      <w:rPr>
        <w:rFonts w:ascii="Arial" w:eastAsia="Times New Roman" w:hAnsi="Arial" w:cs="Arial"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66">
    <w:nsid w:val="56EC6449"/>
    <w:multiLevelType w:val="hybridMultilevel"/>
    <w:tmpl w:val="36E45730"/>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7">
    <w:nsid w:val="5CB67758"/>
    <w:multiLevelType w:val="hybridMultilevel"/>
    <w:tmpl w:val="730AA120"/>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5EB91E22"/>
    <w:multiLevelType w:val="hybridMultilevel"/>
    <w:tmpl w:val="6EB2FF26"/>
    <w:lvl w:ilvl="0" w:tplc="040C000F">
      <w:start w:val="1"/>
      <w:numFmt w:val="decimal"/>
      <w:lvlText w:val="%1."/>
      <w:lvlJc w:val="left"/>
      <w:pPr>
        <w:ind w:left="2880" w:hanging="360"/>
      </w:pPr>
      <w:rPr>
        <w:rFonts w:hint="default"/>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69">
    <w:nsid w:val="6030539C"/>
    <w:multiLevelType w:val="hybridMultilevel"/>
    <w:tmpl w:val="AC90A278"/>
    <w:lvl w:ilvl="0" w:tplc="82162FA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0">
    <w:nsid w:val="670F6B77"/>
    <w:multiLevelType w:val="hybridMultilevel"/>
    <w:tmpl w:val="29F86DBA"/>
    <w:name w:val="WW8Num17222222"/>
    <w:lvl w:ilvl="0" w:tplc="C122BFB0">
      <w:start w:val="1"/>
      <w:numFmt w:val="decimal"/>
      <w:lvlText w:val="%1."/>
      <w:lvlJc w:val="left"/>
      <w:pPr>
        <w:tabs>
          <w:tab w:val="num" w:pos="360"/>
        </w:tabs>
        <w:ind w:left="360" w:hanging="360"/>
      </w:pPr>
      <w:rPr>
        <w:rFonts w:ascii="Arial" w:eastAsia="Times New Roman" w:hAnsi="Arial" w:cs="Arial"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71">
    <w:nsid w:val="6BFD28D1"/>
    <w:multiLevelType w:val="hybridMultilevel"/>
    <w:tmpl w:val="303A6D3A"/>
    <w:name w:val="WW8Num17222222222222"/>
    <w:lvl w:ilvl="0" w:tplc="5128E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CF37518"/>
    <w:multiLevelType w:val="hybridMultilevel"/>
    <w:tmpl w:val="B13CC2E6"/>
    <w:lvl w:ilvl="0" w:tplc="5E462154">
      <w:start w:val="1"/>
      <w:numFmt w:val="decimal"/>
      <w:lvlText w:val="%1."/>
      <w:lvlJc w:val="left"/>
      <w:pPr>
        <w:ind w:left="2070" w:hanging="360"/>
      </w:pPr>
      <w:rPr>
        <w:rFonts w:hint="default"/>
        <w:sz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3">
    <w:nsid w:val="6E5F14A5"/>
    <w:multiLevelType w:val="multilevel"/>
    <w:tmpl w:val="7728AB58"/>
    <w:name w:val="WW8Num2923"/>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right"/>
      <w:pPr>
        <w:ind w:left="1800" w:hanging="180"/>
      </w:pPr>
      <w:rPr>
        <w:rFonts w:ascii="Arial" w:eastAsia="Calibri" w:hAnsi="Arial" w:cs="Arial"/>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4">
    <w:nsid w:val="70F669AD"/>
    <w:multiLevelType w:val="multilevel"/>
    <w:tmpl w:val="E906076A"/>
    <w:name w:val="WW8Num1122"/>
    <w:lvl w:ilvl="0">
      <w:start w:val="1"/>
      <w:numFmt w:val="decimal"/>
      <w:lvlText w:val="%1."/>
      <w:lvlJc w:val="left"/>
      <w:pPr>
        <w:tabs>
          <w:tab w:val="num" w:pos="1800"/>
        </w:tabs>
        <w:ind w:left="1800" w:hanging="360"/>
      </w:pPr>
      <w:rPr>
        <w:rFonts w:ascii="Arial" w:eastAsia="Times New Roman" w:hAnsi="Arial" w:cs="Arial"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5">
    <w:nsid w:val="716C1D05"/>
    <w:multiLevelType w:val="hybridMultilevel"/>
    <w:tmpl w:val="F0EAF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1A51B63"/>
    <w:multiLevelType w:val="hybridMultilevel"/>
    <w:tmpl w:val="C4F69534"/>
    <w:name w:val="WW8Num1722"/>
    <w:lvl w:ilvl="0" w:tplc="C122BFB0">
      <w:start w:val="1"/>
      <w:numFmt w:val="decimal"/>
      <w:lvlText w:val="%1."/>
      <w:lvlJc w:val="left"/>
      <w:pPr>
        <w:tabs>
          <w:tab w:val="num" w:pos="360"/>
        </w:tabs>
        <w:ind w:left="360" w:hanging="360"/>
      </w:pPr>
      <w:rPr>
        <w:rFonts w:ascii="Arial" w:eastAsia="Times New Roman" w:hAnsi="Arial" w:cs="Arial"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77">
    <w:nsid w:val="71BD2F74"/>
    <w:multiLevelType w:val="multilevel"/>
    <w:tmpl w:val="7728AB58"/>
    <w:name w:val="WW8Num1122"/>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right"/>
      <w:pPr>
        <w:ind w:left="1800" w:hanging="180"/>
      </w:pPr>
      <w:rPr>
        <w:rFonts w:ascii="Arial" w:eastAsia="Calibri" w:hAnsi="Arial" w:cs="Arial"/>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8">
    <w:nsid w:val="723B0C51"/>
    <w:multiLevelType w:val="multilevel"/>
    <w:tmpl w:val="B1E29A10"/>
    <w:name w:val="WW8Num112232"/>
    <w:lvl w:ilvl="0">
      <w:start w:val="7"/>
      <w:numFmt w:val="decimal"/>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right"/>
      <w:pPr>
        <w:ind w:left="1800" w:hanging="180"/>
      </w:pPr>
      <w:rPr>
        <w:rFonts w:ascii="Arial" w:eastAsia="Calibri" w:hAnsi="Arial" w:cs="Aria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nsid w:val="727A1468"/>
    <w:multiLevelType w:val="hybridMultilevel"/>
    <w:tmpl w:val="4446AF26"/>
    <w:lvl w:ilvl="0" w:tplc="1626036E">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72A0462F"/>
    <w:multiLevelType w:val="hybridMultilevel"/>
    <w:tmpl w:val="752C87D8"/>
    <w:lvl w:ilvl="0" w:tplc="28FC90D0">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795624E6"/>
    <w:multiLevelType w:val="multilevel"/>
    <w:tmpl w:val="7728AB58"/>
    <w:name w:val="WW8Num29232"/>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decimal"/>
      <w:lvlText w:val="%3."/>
      <w:lvlJc w:val="right"/>
      <w:pPr>
        <w:ind w:left="1800" w:hanging="180"/>
      </w:pPr>
      <w:rPr>
        <w:rFonts w:ascii="Arial" w:eastAsia="Calibri" w:hAnsi="Arial" w:cs="Arial"/>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2">
    <w:nsid w:val="7E23487A"/>
    <w:multiLevelType w:val="hybridMultilevel"/>
    <w:tmpl w:val="4446AF26"/>
    <w:lvl w:ilvl="0" w:tplc="1626036E">
      <w:start w:val="1"/>
      <w:numFmt w:val="decimal"/>
      <w:lvlText w:val="%1."/>
      <w:lvlJc w:val="left"/>
      <w:pPr>
        <w:tabs>
          <w:tab w:val="num" w:pos="2070"/>
        </w:tabs>
        <w:ind w:left="207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3">
    <w:nsid w:val="7E3802E7"/>
    <w:multiLevelType w:val="hybridMultilevel"/>
    <w:tmpl w:val="EB0A72CA"/>
    <w:lvl w:ilvl="0" w:tplc="56F4616C">
      <w:start w:val="1"/>
      <w:numFmt w:val="decimal"/>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 w:numId="3">
    <w:abstractNumId w:val="12"/>
  </w:num>
  <w:num w:numId="4">
    <w:abstractNumId w:val="13"/>
  </w:num>
  <w:num w:numId="5">
    <w:abstractNumId w:val="18"/>
  </w:num>
  <w:num w:numId="6">
    <w:abstractNumId w:val="20"/>
  </w:num>
  <w:num w:numId="7">
    <w:abstractNumId w:val="27"/>
  </w:num>
  <w:num w:numId="8">
    <w:abstractNumId w:val="28"/>
  </w:num>
  <w:num w:numId="9">
    <w:abstractNumId w:val="33"/>
  </w:num>
  <w:num w:numId="10">
    <w:abstractNumId w:val="42"/>
  </w:num>
  <w:num w:numId="11">
    <w:abstractNumId w:val="47"/>
  </w:num>
  <w:num w:numId="12">
    <w:abstractNumId w:val="66"/>
  </w:num>
  <w:num w:numId="13">
    <w:abstractNumId w:val="61"/>
  </w:num>
  <w:num w:numId="14">
    <w:abstractNumId w:val="52"/>
  </w:num>
  <w:num w:numId="15">
    <w:abstractNumId w:val="68"/>
  </w:num>
  <w:num w:numId="16">
    <w:abstractNumId w:val="31"/>
  </w:num>
  <w:num w:numId="17">
    <w:abstractNumId w:val="75"/>
  </w:num>
  <w:num w:numId="18">
    <w:abstractNumId w:val="80"/>
  </w:num>
  <w:num w:numId="19">
    <w:abstractNumId w:val="60"/>
  </w:num>
  <w:num w:numId="20">
    <w:abstractNumId w:val="58"/>
  </w:num>
  <w:num w:numId="21">
    <w:abstractNumId w:val="30"/>
  </w:num>
  <w:num w:numId="22">
    <w:abstractNumId w:val="53"/>
  </w:num>
  <w:num w:numId="23">
    <w:abstractNumId w:val="55"/>
  </w:num>
  <w:num w:numId="24">
    <w:abstractNumId w:val="45"/>
  </w:num>
  <w:num w:numId="25">
    <w:abstractNumId w:val="72"/>
  </w:num>
  <w:num w:numId="26">
    <w:abstractNumId w:val="82"/>
  </w:num>
  <w:num w:numId="27">
    <w:abstractNumId w:val="41"/>
  </w:num>
  <w:num w:numId="28">
    <w:abstractNumId w:val="69"/>
  </w:num>
  <w:num w:numId="29">
    <w:abstractNumId w:val="46"/>
  </w:num>
  <w:num w:numId="30">
    <w:abstractNumId w:val="77"/>
  </w:num>
  <w:num w:numId="31">
    <w:abstractNumId w:val="40"/>
  </w:num>
  <w:num w:numId="32">
    <w:abstractNumId w:val="74"/>
  </w:num>
  <w:num w:numId="33">
    <w:abstractNumId w:val="38"/>
  </w:num>
  <w:num w:numId="34">
    <w:abstractNumId w:val="67"/>
  </w:num>
  <w:num w:numId="35">
    <w:abstractNumId w:val="36"/>
  </w:num>
  <w:num w:numId="36">
    <w:abstractNumId w:val="54"/>
  </w:num>
  <w:num w:numId="37">
    <w:abstractNumId w:val="65"/>
  </w:num>
  <w:num w:numId="38">
    <w:abstractNumId w:val="51"/>
  </w:num>
  <w:num w:numId="39">
    <w:abstractNumId w:val="62"/>
  </w:num>
  <w:num w:numId="40">
    <w:abstractNumId w:val="83"/>
  </w:num>
  <w:num w:numId="41">
    <w:abstractNumId w:val="44"/>
  </w:num>
  <w:num w:numId="42">
    <w:abstractNumId w:val="78"/>
  </w:num>
  <w:num w:numId="43">
    <w:abstractNumId w:val="49"/>
  </w:num>
  <w:num w:numId="44">
    <w:abstractNumId w:val="50"/>
  </w:num>
  <w:num w:numId="45">
    <w:abstractNumId w:val="79"/>
  </w:num>
  <w:num w:numId="46">
    <w:abstractNumId w:val="5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C0"/>
    <w:rsid w:val="000020F3"/>
    <w:rsid w:val="000030FB"/>
    <w:rsid w:val="000057E0"/>
    <w:rsid w:val="00011EC1"/>
    <w:rsid w:val="00013FB3"/>
    <w:rsid w:val="00014386"/>
    <w:rsid w:val="0001456D"/>
    <w:rsid w:val="000155F1"/>
    <w:rsid w:val="00016210"/>
    <w:rsid w:val="000210ED"/>
    <w:rsid w:val="00022E68"/>
    <w:rsid w:val="0002351B"/>
    <w:rsid w:val="00024A5B"/>
    <w:rsid w:val="00030EDE"/>
    <w:rsid w:val="00031BBA"/>
    <w:rsid w:val="00033B0A"/>
    <w:rsid w:val="00035455"/>
    <w:rsid w:val="00036232"/>
    <w:rsid w:val="000369B5"/>
    <w:rsid w:val="0003793C"/>
    <w:rsid w:val="00040314"/>
    <w:rsid w:val="00040A63"/>
    <w:rsid w:val="000424F3"/>
    <w:rsid w:val="00045334"/>
    <w:rsid w:val="00045E1C"/>
    <w:rsid w:val="00045EAB"/>
    <w:rsid w:val="000467D7"/>
    <w:rsid w:val="00047410"/>
    <w:rsid w:val="00051E23"/>
    <w:rsid w:val="0005244F"/>
    <w:rsid w:val="00055B51"/>
    <w:rsid w:val="000565F1"/>
    <w:rsid w:val="00062D19"/>
    <w:rsid w:val="00065F28"/>
    <w:rsid w:val="000666BB"/>
    <w:rsid w:val="00066F12"/>
    <w:rsid w:val="000677EA"/>
    <w:rsid w:val="00070CC2"/>
    <w:rsid w:val="00070D7B"/>
    <w:rsid w:val="00072540"/>
    <w:rsid w:val="00073BA0"/>
    <w:rsid w:val="00074102"/>
    <w:rsid w:val="00074E65"/>
    <w:rsid w:val="00077BC1"/>
    <w:rsid w:val="00077E68"/>
    <w:rsid w:val="00080560"/>
    <w:rsid w:val="000814FE"/>
    <w:rsid w:val="00084F93"/>
    <w:rsid w:val="00087845"/>
    <w:rsid w:val="00090270"/>
    <w:rsid w:val="00092B89"/>
    <w:rsid w:val="00093285"/>
    <w:rsid w:val="0009377B"/>
    <w:rsid w:val="00094256"/>
    <w:rsid w:val="00095321"/>
    <w:rsid w:val="000959D7"/>
    <w:rsid w:val="0009605D"/>
    <w:rsid w:val="000A464F"/>
    <w:rsid w:val="000A574E"/>
    <w:rsid w:val="000A7019"/>
    <w:rsid w:val="000B0E11"/>
    <w:rsid w:val="000B162A"/>
    <w:rsid w:val="000B29CB"/>
    <w:rsid w:val="000B380E"/>
    <w:rsid w:val="000B6A35"/>
    <w:rsid w:val="000B6D16"/>
    <w:rsid w:val="000C265D"/>
    <w:rsid w:val="000C31C9"/>
    <w:rsid w:val="000C464D"/>
    <w:rsid w:val="000C54D4"/>
    <w:rsid w:val="000C5B11"/>
    <w:rsid w:val="000D0702"/>
    <w:rsid w:val="000D0E03"/>
    <w:rsid w:val="000D6B5E"/>
    <w:rsid w:val="000E3EC8"/>
    <w:rsid w:val="000E5AB8"/>
    <w:rsid w:val="000E5E8A"/>
    <w:rsid w:val="000E6CF0"/>
    <w:rsid w:val="000F0A08"/>
    <w:rsid w:val="000F17FF"/>
    <w:rsid w:val="000F2206"/>
    <w:rsid w:val="000F302C"/>
    <w:rsid w:val="000F324E"/>
    <w:rsid w:val="000F4E25"/>
    <w:rsid w:val="000F7C4D"/>
    <w:rsid w:val="001006C3"/>
    <w:rsid w:val="00101067"/>
    <w:rsid w:val="00101FE6"/>
    <w:rsid w:val="0010319B"/>
    <w:rsid w:val="001044DC"/>
    <w:rsid w:val="00105942"/>
    <w:rsid w:val="0010680D"/>
    <w:rsid w:val="00106B57"/>
    <w:rsid w:val="00106FF3"/>
    <w:rsid w:val="001077E7"/>
    <w:rsid w:val="00107BFC"/>
    <w:rsid w:val="00110185"/>
    <w:rsid w:val="00111B8E"/>
    <w:rsid w:val="00115091"/>
    <w:rsid w:val="00115166"/>
    <w:rsid w:val="00116AD5"/>
    <w:rsid w:val="001179EF"/>
    <w:rsid w:val="001233F4"/>
    <w:rsid w:val="00123B44"/>
    <w:rsid w:val="00125E9B"/>
    <w:rsid w:val="00127D94"/>
    <w:rsid w:val="00130677"/>
    <w:rsid w:val="001308C7"/>
    <w:rsid w:val="001355E2"/>
    <w:rsid w:val="00135C59"/>
    <w:rsid w:val="00136A62"/>
    <w:rsid w:val="001373D3"/>
    <w:rsid w:val="001404D3"/>
    <w:rsid w:val="00142339"/>
    <w:rsid w:val="00143E19"/>
    <w:rsid w:val="00145664"/>
    <w:rsid w:val="00146CB0"/>
    <w:rsid w:val="00151CFB"/>
    <w:rsid w:val="0015294D"/>
    <w:rsid w:val="00154296"/>
    <w:rsid w:val="00155E22"/>
    <w:rsid w:val="00160223"/>
    <w:rsid w:val="00162613"/>
    <w:rsid w:val="0016374E"/>
    <w:rsid w:val="00164DB8"/>
    <w:rsid w:val="00171D70"/>
    <w:rsid w:val="001730EB"/>
    <w:rsid w:val="0017640F"/>
    <w:rsid w:val="00180280"/>
    <w:rsid w:val="00180B71"/>
    <w:rsid w:val="00181183"/>
    <w:rsid w:val="00181291"/>
    <w:rsid w:val="001812DB"/>
    <w:rsid w:val="00181AFC"/>
    <w:rsid w:val="00183006"/>
    <w:rsid w:val="0018401E"/>
    <w:rsid w:val="0018552C"/>
    <w:rsid w:val="00186EC9"/>
    <w:rsid w:val="00187082"/>
    <w:rsid w:val="001906D9"/>
    <w:rsid w:val="00191007"/>
    <w:rsid w:val="00193224"/>
    <w:rsid w:val="00193BB2"/>
    <w:rsid w:val="001962A9"/>
    <w:rsid w:val="0019675B"/>
    <w:rsid w:val="0019682E"/>
    <w:rsid w:val="00196E33"/>
    <w:rsid w:val="001A2F6C"/>
    <w:rsid w:val="001A42B4"/>
    <w:rsid w:val="001A524A"/>
    <w:rsid w:val="001B02A4"/>
    <w:rsid w:val="001B0820"/>
    <w:rsid w:val="001B173B"/>
    <w:rsid w:val="001B1D5D"/>
    <w:rsid w:val="001B2737"/>
    <w:rsid w:val="001B35E3"/>
    <w:rsid w:val="001B3F39"/>
    <w:rsid w:val="001B5830"/>
    <w:rsid w:val="001B6880"/>
    <w:rsid w:val="001C0C9E"/>
    <w:rsid w:val="001C1884"/>
    <w:rsid w:val="001C1F8D"/>
    <w:rsid w:val="001C2667"/>
    <w:rsid w:val="001C55A9"/>
    <w:rsid w:val="001D24C6"/>
    <w:rsid w:val="001D4780"/>
    <w:rsid w:val="001D560C"/>
    <w:rsid w:val="001D6106"/>
    <w:rsid w:val="001D6D67"/>
    <w:rsid w:val="001D7AA3"/>
    <w:rsid w:val="001D7CC7"/>
    <w:rsid w:val="001E0582"/>
    <w:rsid w:val="001E19B6"/>
    <w:rsid w:val="001E4174"/>
    <w:rsid w:val="001E5421"/>
    <w:rsid w:val="001E7394"/>
    <w:rsid w:val="001F0CCB"/>
    <w:rsid w:val="001F0CE6"/>
    <w:rsid w:val="001F4879"/>
    <w:rsid w:val="001F4979"/>
    <w:rsid w:val="001F4D26"/>
    <w:rsid w:val="001F6DA7"/>
    <w:rsid w:val="00201D63"/>
    <w:rsid w:val="0020222F"/>
    <w:rsid w:val="002031F1"/>
    <w:rsid w:val="00203E1F"/>
    <w:rsid w:val="00210B65"/>
    <w:rsid w:val="00211121"/>
    <w:rsid w:val="00211DA6"/>
    <w:rsid w:val="00212B3E"/>
    <w:rsid w:val="002143BF"/>
    <w:rsid w:val="00215DFE"/>
    <w:rsid w:val="0021793F"/>
    <w:rsid w:val="00223B13"/>
    <w:rsid w:val="00223D5B"/>
    <w:rsid w:val="002242BF"/>
    <w:rsid w:val="00224BF0"/>
    <w:rsid w:val="00224F07"/>
    <w:rsid w:val="00226688"/>
    <w:rsid w:val="00226F3A"/>
    <w:rsid w:val="00227F3E"/>
    <w:rsid w:val="00230EE1"/>
    <w:rsid w:val="002327C6"/>
    <w:rsid w:val="00235503"/>
    <w:rsid w:val="00235D0C"/>
    <w:rsid w:val="002370D7"/>
    <w:rsid w:val="00237B70"/>
    <w:rsid w:val="00240841"/>
    <w:rsid w:val="00240BB4"/>
    <w:rsid w:val="00240E5A"/>
    <w:rsid w:val="0024108A"/>
    <w:rsid w:val="00241913"/>
    <w:rsid w:val="0024229E"/>
    <w:rsid w:val="0024414C"/>
    <w:rsid w:val="002478FB"/>
    <w:rsid w:val="00251048"/>
    <w:rsid w:val="0025268D"/>
    <w:rsid w:val="002538EC"/>
    <w:rsid w:val="002548A2"/>
    <w:rsid w:val="00255D69"/>
    <w:rsid w:val="00255E07"/>
    <w:rsid w:val="00256D7E"/>
    <w:rsid w:val="00257EF4"/>
    <w:rsid w:val="0026199B"/>
    <w:rsid w:val="002626AF"/>
    <w:rsid w:val="00264661"/>
    <w:rsid w:val="002655B0"/>
    <w:rsid w:val="002670F6"/>
    <w:rsid w:val="00267445"/>
    <w:rsid w:val="00267C70"/>
    <w:rsid w:val="002700F7"/>
    <w:rsid w:val="00270251"/>
    <w:rsid w:val="00271131"/>
    <w:rsid w:val="00271419"/>
    <w:rsid w:val="00271469"/>
    <w:rsid w:val="002719F1"/>
    <w:rsid w:val="00272378"/>
    <w:rsid w:val="00273958"/>
    <w:rsid w:val="002741AA"/>
    <w:rsid w:val="00274440"/>
    <w:rsid w:val="00275658"/>
    <w:rsid w:val="00276E97"/>
    <w:rsid w:val="002773DC"/>
    <w:rsid w:val="00280B9E"/>
    <w:rsid w:val="002823E6"/>
    <w:rsid w:val="0028454B"/>
    <w:rsid w:val="00285237"/>
    <w:rsid w:val="00285C1B"/>
    <w:rsid w:val="00286A70"/>
    <w:rsid w:val="00290C12"/>
    <w:rsid w:val="00292A1D"/>
    <w:rsid w:val="00293495"/>
    <w:rsid w:val="0029363C"/>
    <w:rsid w:val="00294B31"/>
    <w:rsid w:val="002966F9"/>
    <w:rsid w:val="00297115"/>
    <w:rsid w:val="002A2B9C"/>
    <w:rsid w:val="002A3926"/>
    <w:rsid w:val="002A3D03"/>
    <w:rsid w:val="002A3FDB"/>
    <w:rsid w:val="002A476C"/>
    <w:rsid w:val="002A5EC1"/>
    <w:rsid w:val="002A6BE6"/>
    <w:rsid w:val="002B10A4"/>
    <w:rsid w:val="002B2687"/>
    <w:rsid w:val="002B2AB4"/>
    <w:rsid w:val="002B4BC2"/>
    <w:rsid w:val="002B7BEC"/>
    <w:rsid w:val="002C0039"/>
    <w:rsid w:val="002C0F5B"/>
    <w:rsid w:val="002C562C"/>
    <w:rsid w:val="002C71B0"/>
    <w:rsid w:val="002D1E0C"/>
    <w:rsid w:val="002D25DD"/>
    <w:rsid w:val="002D2D1D"/>
    <w:rsid w:val="002D392D"/>
    <w:rsid w:val="002D4CFB"/>
    <w:rsid w:val="002D53A7"/>
    <w:rsid w:val="002D53A8"/>
    <w:rsid w:val="002D55A5"/>
    <w:rsid w:val="002D7ADA"/>
    <w:rsid w:val="002E04B8"/>
    <w:rsid w:val="002E055B"/>
    <w:rsid w:val="002E2419"/>
    <w:rsid w:val="002E2B12"/>
    <w:rsid w:val="002E4D18"/>
    <w:rsid w:val="002E50A0"/>
    <w:rsid w:val="002E68B7"/>
    <w:rsid w:val="002E6D64"/>
    <w:rsid w:val="002F0A90"/>
    <w:rsid w:val="002F0E78"/>
    <w:rsid w:val="002F0F49"/>
    <w:rsid w:val="002F103C"/>
    <w:rsid w:val="002F3678"/>
    <w:rsid w:val="002F3AF6"/>
    <w:rsid w:val="002F61FC"/>
    <w:rsid w:val="002F6CBF"/>
    <w:rsid w:val="002F745C"/>
    <w:rsid w:val="002F7B9A"/>
    <w:rsid w:val="002F7C59"/>
    <w:rsid w:val="002F7D57"/>
    <w:rsid w:val="002F7E11"/>
    <w:rsid w:val="0030125B"/>
    <w:rsid w:val="003028A3"/>
    <w:rsid w:val="00302D89"/>
    <w:rsid w:val="0030344A"/>
    <w:rsid w:val="0030362D"/>
    <w:rsid w:val="003043B8"/>
    <w:rsid w:val="00307479"/>
    <w:rsid w:val="003076D6"/>
    <w:rsid w:val="00307E73"/>
    <w:rsid w:val="003114B7"/>
    <w:rsid w:val="00311CA2"/>
    <w:rsid w:val="003127A8"/>
    <w:rsid w:val="00312EA1"/>
    <w:rsid w:val="003142D8"/>
    <w:rsid w:val="003157B2"/>
    <w:rsid w:val="00315DEE"/>
    <w:rsid w:val="00315ED4"/>
    <w:rsid w:val="0031691E"/>
    <w:rsid w:val="00316A10"/>
    <w:rsid w:val="00320187"/>
    <w:rsid w:val="00320324"/>
    <w:rsid w:val="003203FF"/>
    <w:rsid w:val="00321EF0"/>
    <w:rsid w:val="00323473"/>
    <w:rsid w:val="00323B5F"/>
    <w:rsid w:val="00324573"/>
    <w:rsid w:val="0032653A"/>
    <w:rsid w:val="00331127"/>
    <w:rsid w:val="00331F9F"/>
    <w:rsid w:val="0033202A"/>
    <w:rsid w:val="003327DD"/>
    <w:rsid w:val="00334530"/>
    <w:rsid w:val="00336FE6"/>
    <w:rsid w:val="00337F3D"/>
    <w:rsid w:val="00340029"/>
    <w:rsid w:val="00341A90"/>
    <w:rsid w:val="00342DC6"/>
    <w:rsid w:val="00344052"/>
    <w:rsid w:val="003442CA"/>
    <w:rsid w:val="00344906"/>
    <w:rsid w:val="0035075F"/>
    <w:rsid w:val="00351E65"/>
    <w:rsid w:val="003536AF"/>
    <w:rsid w:val="00355DCC"/>
    <w:rsid w:val="0035777D"/>
    <w:rsid w:val="00361B76"/>
    <w:rsid w:val="003623E8"/>
    <w:rsid w:val="0036585C"/>
    <w:rsid w:val="00366528"/>
    <w:rsid w:val="003702A9"/>
    <w:rsid w:val="00370802"/>
    <w:rsid w:val="00372119"/>
    <w:rsid w:val="003728A5"/>
    <w:rsid w:val="003736FB"/>
    <w:rsid w:val="00373F72"/>
    <w:rsid w:val="00375E69"/>
    <w:rsid w:val="003769E5"/>
    <w:rsid w:val="003775D8"/>
    <w:rsid w:val="00381BAC"/>
    <w:rsid w:val="00382090"/>
    <w:rsid w:val="0038330E"/>
    <w:rsid w:val="003834EC"/>
    <w:rsid w:val="00385462"/>
    <w:rsid w:val="00390B1F"/>
    <w:rsid w:val="00391078"/>
    <w:rsid w:val="003913B4"/>
    <w:rsid w:val="003A1D0C"/>
    <w:rsid w:val="003A1F23"/>
    <w:rsid w:val="003B0AF4"/>
    <w:rsid w:val="003B122C"/>
    <w:rsid w:val="003B1331"/>
    <w:rsid w:val="003B1EFD"/>
    <w:rsid w:val="003B5292"/>
    <w:rsid w:val="003B5D55"/>
    <w:rsid w:val="003C4925"/>
    <w:rsid w:val="003C5FB2"/>
    <w:rsid w:val="003C7AFB"/>
    <w:rsid w:val="003D005D"/>
    <w:rsid w:val="003D0EE8"/>
    <w:rsid w:val="003D1255"/>
    <w:rsid w:val="003D1318"/>
    <w:rsid w:val="003D1447"/>
    <w:rsid w:val="003D174C"/>
    <w:rsid w:val="003D1E0D"/>
    <w:rsid w:val="003D398A"/>
    <w:rsid w:val="003D4129"/>
    <w:rsid w:val="003D5A49"/>
    <w:rsid w:val="003D6681"/>
    <w:rsid w:val="003D6DED"/>
    <w:rsid w:val="003D7EFD"/>
    <w:rsid w:val="003E3A1A"/>
    <w:rsid w:val="003E4EB7"/>
    <w:rsid w:val="003E5161"/>
    <w:rsid w:val="003F082E"/>
    <w:rsid w:val="003F2074"/>
    <w:rsid w:val="003F221A"/>
    <w:rsid w:val="003F375D"/>
    <w:rsid w:val="003F4BE0"/>
    <w:rsid w:val="003F5F1B"/>
    <w:rsid w:val="003F7FAF"/>
    <w:rsid w:val="004029FC"/>
    <w:rsid w:val="00406895"/>
    <w:rsid w:val="004068F5"/>
    <w:rsid w:val="00406E9E"/>
    <w:rsid w:val="00407499"/>
    <w:rsid w:val="004111C2"/>
    <w:rsid w:val="0041131D"/>
    <w:rsid w:val="00413546"/>
    <w:rsid w:val="00413C4E"/>
    <w:rsid w:val="00414AFF"/>
    <w:rsid w:val="004173CD"/>
    <w:rsid w:val="00420634"/>
    <w:rsid w:val="00423657"/>
    <w:rsid w:val="004246CE"/>
    <w:rsid w:val="004262F2"/>
    <w:rsid w:val="0042751F"/>
    <w:rsid w:val="004313EA"/>
    <w:rsid w:val="00435849"/>
    <w:rsid w:val="00436986"/>
    <w:rsid w:val="0044056C"/>
    <w:rsid w:val="0044125B"/>
    <w:rsid w:val="00444F1A"/>
    <w:rsid w:val="00446F78"/>
    <w:rsid w:val="00452056"/>
    <w:rsid w:val="004524A9"/>
    <w:rsid w:val="00453206"/>
    <w:rsid w:val="004535EA"/>
    <w:rsid w:val="00457269"/>
    <w:rsid w:val="00460CCB"/>
    <w:rsid w:val="004618BF"/>
    <w:rsid w:val="00461AD7"/>
    <w:rsid w:val="00461BE8"/>
    <w:rsid w:val="00462CD3"/>
    <w:rsid w:val="00462DD8"/>
    <w:rsid w:val="00463DB6"/>
    <w:rsid w:val="00463DE6"/>
    <w:rsid w:val="00465411"/>
    <w:rsid w:val="00465A89"/>
    <w:rsid w:val="004711CC"/>
    <w:rsid w:val="00471C1D"/>
    <w:rsid w:val="00472710"/>
    <w:rsid w:val="00472EFA"/>
    <w:rsid w:val="00473F2C"/>
    <w:rsid w:val="0047486C"/>
    <w:rsid w:val="00474EB8"/>
    <w:rsid w:val="004764F3"/>
    <w:rsid w:val="00476BCD"/>
    <w:rsid w:val="00477076"/>
    <w:rsid w:val="004818FD"/>
    <w:rsid w:val="00482D6F"/>
    <w:rsid w:val="00483E3B"/>
    <w:rsid w:val="0048571A"/>
    <w:rsid w:val="00485A63"/>
    <w:rsid w:val="00487651"/>
    <w:rsid w:val="004929ED"/>
    <w:rsid w:val="00493A1C"/>
    <w:rsid w:val="00494F58"/>
    <w:rsid w:val="00494FD0"/>
    <w:rsid w:val="00495F07"/>
    <w:rsid w:val="00496131"/>
    <w:rsid w:val="00496E00"/>
    <w:rsid w:val="0049771E"/>
    <w:rsid w:val="00497C72"/>
    <w:rsid w:val="004A2D1B"/>
    <w:rsid w:val="004A2EA2"/>
    <w:rsid w:val="004A3E33"/>
    <w:rsid w:val="004A4328"/>
    <w:rsid w:val="004A65F1"/>
    <w:rsid w:val="004B7525"/>
    <w:rsid w:val="004C05CB"/>
    <w:rsid w:val="004C0CF2"/>
    <w:rsid w:val="004C1625"/>
    <w:rsid w:val="004C1D12"/>
    <w:rsid w:val="004C2D39"/>
    <w:rsid w:val="004C6769"/>
    <w:rsid w:val="004C6D7F"/>
    <w:rsid w:val="004C71AB"/>
    <w:rsid w:val="004C7D6B"/>
    <w:rsid w:val="004D152D"/>
    <w:rsid w:val="004D1B5B"/>
    <w:rsid w:val="004E0018"/>
    <w:rsid w:val="004E0974"/>
    <w:rsid w:val="004E11D7"/>
    <w:rsid w:val="004E1684"/>
    <w:rsid w:val="004E1854"/>
    <w:rsid w:val="004E1DCB"/>
    <w:rsid w:val="004E26B9"/>
    <w:rsid w:val="004E67BC"/>
    <w:rsid w:val="004F3AB9"/>
    <w:rsid w:val="004F4B2D"/>
    <w:rsid w:val="004F58FC"/>
    <w:rsid w:val="004F6A79"/>
    <w:rsid w:val="00502605"/>
    <w:rsid w:val="00503FD3"/>
    <w:rsid w:val="005041A6"/>
    <w:rsid w:val="005070B0"/>
    <w:rsid w:val="0050751A"/>
    <w:rsid w:val="00507E02"/>
    <w:rsid w:val="00511079"/>
    <w:rsid w:val="005111A2"/>
    <w:rsid w:val="005111A5"/>
    <w:rsid w:val="00511255"/>
    <w:rsid w:val="005128FF"/>
    <w:rsid w:val="00514F67"/>
    <w:rsid w:val="00516038"/>
    <w:rsid w:val="005160F7"/>
    <w:rsid w:val="00516DB4"/>
    <w:rsid w:val="00520542"/>
    <w:rsid w:val="00522EBB"/>
    <w:rsid w:val="005232D6"/>
    <w:rsid w:val="0052673C"/>
    <w:rsid w:val="00526D6A"/>
    <w:rsid w:val="00527228"/>
    <w:rsid w:val="00527DA3"/>
    <w:rsid w:val="005303EA"/>
    <w:rsid w:val="00532646"/>
    <w:rsid w:val="00532BB8"/>
    <w:rsid w:val="00532C1B"/>
    <w:rsid w:val="0053382A"/>
    <w:rsid w:val="00533F29"/>
    <w:rsid w:val="00534ED5"/>
    <w:rsid w:val="00535A95"/>
    <w:rsid w:val="0053707F"/>
    <w:rsid w:val="005379CA"/>
    <w:rsid w:val="00540E60"/>
    <w:rsid w:val="005417A7"/>
    <w:rsid w:val="00541FFE"/>
    <w:rsid w:val="00542C90"/>
    <w:rsid w:val="00546931"/>
    <w:rsid w:val="00546D82"/>
    <w:rsid w:val="00547F0F"/>
    <w:rsid w:val="00551E6F"/>
    <w:rsid w:val="00552C79"/>
    <w:rsid w:val="005532D1"/>
    <w:rsid w:val="0055379C"/>
    <w:rsid w:val="00557693"/>
    <w:rsid w:val="0056104B"/>
    <w:rsid w:val="00562F92"/>
    <w:rsid w:val="005638D7"/>
    <w:rsid w:val="00564FFF"/>
    <w:rsid w:val="00575C7A"/>
    <w:rsid w:val="005762D5"/>
    <w:rsid w:val="005766ED"/>
    <w:rsid w:val="00576846"/>
    <w:rsid w:val="00577059"/>
    <w:rsid w:val="00587DB8"/>
    <w:rsid w:val="00591F93"/>
    <w:rsid w:val="0059221A"/>
    <w:rsid w:val="00596C3E"/>
    <w:rsid w:val="005A16C7"/>
    <w:rsid w:val="005A1D02"/>
    <w:rsid w:val="005A332C"/>
    <w:rsid w:val="005A5951"/>
    <w:rsid w:val="005A62C4"/>
    <w:rsid w:val="005A6321"/>
    <w:rsid w:val="005A6CD7"/>
    <w:rsid w:val="005A7B2E"/>
    <w:rsid w:val="005B114C"/>
    <w:rsid w:val="005B283D"/>
    <w:rsid w:val="005B4801"/>
    <w:rsid w:val="005B49DE"/>
    <w:rsid w:val="005B598C"/>
    <w:rsid w:val="005B628C"/>
    <w:rsid w:val="005B6643"/>
    <w:rsid w:val="005B66A4"/>
    <w:rsid w:val="005B6B6C"/>
    <w:rsid w:val="005B7081"/>
    <w:rsid w:val="005C355B"/>
    <w:rsid w:val="005D0369"/>
    <w:rsid w:val="005D287A"/>
    <w:rsid w:val="005D3505"/>
    <w:rsid w:val="005D479F"/>
    <w:rsid w:val="005D4D5B"/>
    <w:rsid w:val="005D71A3"/>
    <w:rsid w:val="005E499F"/>
    <w:rsid w:val="005E4A11"/>
    <w:rsid w:val="005E76F3"/>
    <w:rsid w:val="005F2F96"/>
    <w:rsid w:val="005F369A"/>
    <w:rsid w:val="005F5842"/>
    <w:rsid w:val="005F5D71"/>
    <w:rsid w:val="005F6423"/>
    <w:rsid w:val="005F7620"/>
    <w:rsid w:val="00604511"/>
    <w:rsid w:val="00605EFC"/>
    <w:rsid w:val="00606835"/>
    <w:rsid w:val="00610388"/>
    <w:rsid w:val="00610C41"/>
    <w:rsid w:val="00611A15"/>
    <w:rsid w:val="006129D6"/>
    <w:rsid w:val="00614D10"/>
    <w:rsid w:val="006168B0"/>
    <w:rsid w:val="00617C87"/>
    <w:rsid w:val="0062060B"/>
    <w:rsid w:val="00621BC6"/>
    <w:rsid w:val="0062293A"/>
    <w:rsid w:val="00624DD2"/>
    <w:rsid w:val="00625AE4"/>
    <w:rsid w:val="00635ED8"/>
    <w:rsid w:val="00637021"/>
    <w:rsid w:val="006379B3"/>
    <w:rsid w:val="00640F21"/>
    <w:rsid w:val="0064137B"/>
    <w:rsid w:val="006434B6"/>
    <w:rsid w:val="00643C42"/>
    <w:rsid w:val="00644441"/>
    <w:rsid w:val="006447BC"/>
    <w:rsid w:val="00645F11"/>
    <w:rsid w:val="00654ABC"/>
    <w:rsid w:val="0065519E"/>
    <w:rsid w:val="00655316"/>
    <w:rsid w:val="00655DD9"/>
    <w:rsid w:val="006576E1"/>
    <w:rsid w:val="0066027B"/>
    <w:rsid w:val="00660648"/>
    <w:rsid w:val="00660809"/>
    <w:rsid w:val="00660FFC"/>
    <w:rsid w:val="006610A1"/>
    <w:rsid w:val="00661739"/>
    <w:rsid w:val="00662DE1"/>
    <w:rsid w:val="006668F0"/>
    <w:rsid w:val="0066707A"/>
    <w:rsid w:val="00670415"/>
    <w:rsid w:val="00671944"/>
    <w:rsid w:val="00671CAD"/>
    <w:rsid w:val="00673997"/>
    <w:rsid w:val="00675C61"/>
    <w:rsid w:val="00675F54"/>
    <w:rsid w:val="006773DC"/>
    <w:rsid w:val="00677E44"/>
    <w:rsid w:val="00681EB4"/>
    <w:rsid w:val="00682ACD"/>
    <w:rsid w:val="006839C2"/>
    <w:rsid w:val="006870D7"/>
    <w:rsid w:val="00687D64"/>
    <w:rsid w:val="00690C9A"/>
    <w:rsid w:val="00690DB8"/>
    <w:rsid w:val="00690E9C"/>
    <w:rsid w:val="00692AB2"/>
    <w:rsid w:val="00692D18"/>
    <w:rsid w:val="00692E6C"/>
    <w:rsid w:val="0069494A"/>
    <w:rsid w:val="00694B99"/>
    <w:rsid w:val="00695382"/>
    <w:rsid w:val="006965F3"/>
    <w:rsid w:val="006A15A8"/>
    <w:rsid w:val="006A236F"/>
    <w:rsid w:val="006A2A3A"/>
    <w:rsid w:val="006A30C8"/>
    <w:rsid w:val="006A55B1"/>
    <w:rsid w:val="006A5E86"/>
    <w:rsid w:val="006A65D6"/>
    <w:rsid w:val="006A6A89"/>
    <w:rsid w:val="006A7B71"/>
    <w:rsid w:val="006A7D2A"/>
    <w:rsid w:val="006A7D89"/>
    <w:rsid w:val="006B1253"/>
    <w:rsid w:val="006B33A1"/>
    <w:rsid w:val="006B5F89"/>
    <w:rsid w:val="006C192B"/>
    <w:rsid w:val="006C198A"/>
    <w:rsid w:val="006C2675"/>
    <w:rsid w:val="006C3409"/>
    <w:rsid w:val="006C36B2"/>
    <w:rsid w:val="006C3FA1"/>
    <w:rsid w:val="006C6EAC"/>
    <w:rsid w:val="006D0130"/>
    <w:rsid w:val="006D1036"/>
    <w:rsid w:val="006D2028"/>
    <w:rsid w:val="006D32CD"/>
    <w:rsid w:val="006D47E8"/>
    <w:rsid w:val="006D4FBA"/>
    <w:rsid w:val="006E3E19"/>
    <w:rsid w:val="006E4303"/>
    <w:rsid w:val="006F5562"/>
    <w:rsid w:val="006F5ED4"/>
    <w:rsid w:val="006F7303"/>
    <w:rsid w:val="006F740A"/>
    <w:rsid w:val="00700D3A"/>
    <w:rsid w:val="00701A3F"/>
    <w:rsid w:val="0070379C"/>
    <w:rsid w:val="00707E84"/>
    <w:rsid w:val="007102F2"/>
    <w:rsid w:val="007104D8"/>
    <w:rsid w:val="007105CE"/>
    <w:rsid w:val="00710649"/>
    <w:rsid w:val="007107BD"/>
    <w:rsid w:val="007113BA"/>
    <w:rsid w:val="00711E1E"/>
    <w:rsid w:val="007120EC"/>
    <w:rsid w:val="00714635"/>
    <w:rsid w:val="00716D71"/>
    <w:rsid w:val="00717EDD"/>
    <w:rsid w:val="00720C3C"/>
    <w:rsid w:val="00720DE8"/>
    <w:rsid w:val="0072189F"/>
    <w:rsid w:val="0072590E"/>
    <w:rsid w:val="00727B6F"/>
    <w:rsid w:val="00727E9E"/>
    <w:rsid w:val="00730AB9"/>
    <w:rsid w:val="0073481D"/>
    <w:rsid w:val="00743228"/>
    <w:rsid w:val="007446BB"/>
    <w:rsid w:val="00745CD4"/>
    <w:rsid w:val="00746928"/>
    <w:rsid w:val="00750FB0"/>
    <w:rsid w:val="007513C4"/>
    <w:rsid w:val="00760547"/>
    <w:rsid w:val="00761D88"/>
    <w:rsid w:val="007621EF"/>
    <w:rsid w:val="007679D6"/>
    <w:rsid w:val="00770BD7"/>
    <w:rsid w:val="00771A00"/>
    <w:rsid w:val="007750C9"/>
    <w:rsid w:val="00775272"/>
    <w:rsid w:val="00776FAA"/>
    <w:rsid w:val="00780229"/>
    <w:rsid w:val="00780D1B"/>
    <w:rsid w:val="00782900"/>
    <w:rsid w:val="00784EFB"/>
    <w:rsid w:val="00784FEE"/>
    <w:rsid w:val="00790533"/>
    <w:rsid w:val="00791B60"/>
    <w:rsid w:val="00791CFF"/>
    <w:rsid w:val="007922B0"/>
    <w:rsid w:val="00792E9E"/>
    <w:rsid w:val="00793772"/>
    <w:rsid w:val="00793F83"/>
    <w:rsid w:val="00794CE2"/>
    <w:rsid w:val="00796D67"/>
    <w:rsid w:val="007971C1"/>
    <w:rsid w:val="00797417"/>
    <w:rsid w:val="0079742D"/>
    <w:rsid w:val="00797943"/>
    <w:rsid w:val="007A0691"/>
    <w:rsid w:val="007A1C5C"/>
    <w:rsid w:val="007A2782"/>
    <w:rsid w:val="007A397B"/>
    <w:rsid w:val="007A3D79"/>
    <w:rsid w:val="007A4616"/>
    <w:rsid w:val="007A4DD8"/>
    <w:rsid w:val="007A5D51"/>
    <w:rsid w:val="007B0091"/>
    <w:rsid w:val="007B0118"/>
    <w:rsid w:val="007B1E56"/>
    <w:rsid w:val="007B3A15"/>
    <w:rsid w:val="007B64DD"/>
    <w:rsid w:val="007B7793"/>
    <w:rsid w:val="007C1252"/>
    <w:rsid w:val="007C1457"/>
    <w:rsid w:val="007C1C82"/>
    <w:rsid w:val="007C2023"/>
    <w:rsid w:val="007C2B38"/>
    <w:rsid w:val="007C355F"/>
    <w:rsid w:val="007C4034"/>
    <w:rsid w:val="007C6B44"/>
    <w:rsid w:val="007D4BEE"/>
    <w:rsid w:val="007D6B63"/>
    <w:rsid w:val="007E002A"/>
    <w:rsid w:val="007E12BD"/>
    <w:rsid w:val="007E1A7F"/>
    <w:rsid w:val="007E2D61"/>
    <w:rsid w:val="007E3DA7"/>
    <w:rsid w:val="007E5760"/>
    <w:rsid w:val="007E6A67"/>
    <w:rsid w:val="007E6DC1"/>
    <w:rsid w:val="007F01A0"/>
    <w:rsid w:val="007F0B3F"/>
    <w:rsid w:val="007F25F0"/>
    <w:rsid w:val="007F35DA"/>
    <w:rsid w:val="007F39DB"/>
    <w:rsid w:val="007F49FE"/>
    <w:rsid w:val="007F757C"/>
    <w:rsid w:val="007F7B3A"/>
    <w:rsid w:val="00804B5A"/>
    <w:rsid w:val="00804BCD"/>
    <w:rsid w:val="00805B0D"/>
    <w:rsid w:val="00807889"/>
    <w:rsid w:val="00807FC5"/>
    <w:rsid w:val="00811991"/>
    <w:rsid w:val="008135FE"/>
    <w:rsid w:val="00815CE2"/>
    <w:rsid w:val="00815D88"/>
    <w:rsid w:val="00816AB8"/>
    <w:rsid w:val="0081774A"/>
    <w:rsid w:val="008178CD"/>
    <w:rsid w:val="00820DF6"/>
    <w:rsid w:val="00821901"/>
    <w:rsid w:val="00822BE7"/>
    <w:rsid w:val="008238CD"/>
    <w:rsid w:val="00824538"/>
    <w:rsid w:val="008270EF"/>
    <w:rsid w:val="00831142"/>
    <w:rsid w:val="00831918"/>
    <w:rsid w:val="00831AC9"/>
    <w:rsid w:val="00833507"/>
    <w:rsid w:val="00833C55"/>
    <w:rsid w:val="00834C85"/>
    <w:rsid w:val="00842330"/>
    <w:rsid w:val="00843A61"/>
    <w:rsid w:val="00844CD7"/>
    <w:rsid w:val="008466DB"/>
    <w:rsid w:val="00851EA6"/>
    <w:rsid w:val="0085248B"/>
    <w:rsid w:val="00853F58"/>
    <w:rsid w:val="00854E53"/>
    <w:rsid w:val="00855E6D"/>
    <w:rsid w:val="008569E0"/>
    <w:rsid w:val="00857713"/>
    <w:rsid w:val="00857EF5"/>
    <w:rsid w:val="00860BA4"/>
    <w:rsid w:val="008612B4"/>
    <w:rsid w:val="0086359C"/>
    <w:rsid w:val="0086385D"/>
    <w:rsid w:val="00863C8A"/>
    <w:rsid w:val="008668A1"/>
    <w:rsid w:val="008670E1"/>
    <w:rsid w:val="008703F5"/>
    <w:rsid w:val="00871484"/>
    <w:rsid w:val="008731D8"/>
    <w:rsid w:val="00873EEE"/>
    <w:rsid w:val="008752A9"/>
    <w:rsid w:val="00877FB2"/>
    <w:rsid w:val="00881629"/>
    <w:rsid w:val="00881B63"/>
    <w:rsid w:val="00882142"/>
    <w:rsid w:val="00882B34"/>
    <w:rsid w:val="008879C4"/>
    <w:rsid w:val="00887D06"/>
    <w:rsid w:val="00893334"/>
    <w:rsid w:val="00894FA1"/>
    <w:rsid w:val="008959EE"/>
    <w:rsid w:val="00896FA3"/>
    <w:rsid w:val="008A0C7E"/>
    <w:rsid w:val="008A192B"/>
    <w:rsid w:val="008A25A2"/>
    <w:rsid w:val="008A4C2E"/>
    <w:rsid w:val="008A71CB"/>
    <w:rsid w:val="008B0099"/>
    <w:rsid w:val="008B1B6E"/>
    <w:rsid w:val="008B24F0"/>
    <w:rsid w:val="008B304B"/>
    <w:rsid w:val="008B3AD4"/>
    <w:rsid w:val="008B46E4"/>
    <w:rsid w:val="008B5526"/>
    <w:rsid w:val="008B6D8B"/>
    <w:rsid w:val="008B7B76"/>
    <w:rsid w:val="008C1EEF"/>
    <w:rsid w:val="008C3C43"/>
    <w:rsid w:val="008C45CA"/>
    <w:rsid w:val="008C7BF2"/>
    <w:rsid w:val="008D2290"/>
    <w:rsid w:val="008D2CF6"/>
    <w:rsid w:val="008D3EC2"/>
    <w:rsid w:val="008D4242"/>
    <w:rsid w:val="008D56BC"/>
    <w:rsid w:val="008D5EB4"/>
    <w:rsid w:val="008D62AB"/>
    <w:rsid w:val="008D69B3"/>
    <w:rsid w:val="008D6B50"/>
    <w:rsid w:val="008E03F2"/>
    <w:rsid w:val="008E0708"/>
    <w:rsid w:val="008E0B9A"/>
    <w:rsid w:val="008E5037"/>
    <w:rsid w:val="008E6410"/>
    <w:rsid w:val="008E65AD"/>
    <w:rsid w:val="008E6848"/>
    <w:rsid w:val="008F0222"/>
    <w:rsid w:val="008F1ED0"/>
    <w:rsid w:val="008F2606"/>
    <w:rsid w:val="008F2929"/>
    <w:rsid w:val="008F4D95"/>
    <w:rsid w:val="008F4DAA"/>
    <w:rsid w:val="008F545F"/>
    <w:rsid w:val="008F5CC0"/>
    <w:rsid w:val="008F683F"/>
    <w:rsid w:val="008F6BD5"/>
    <w:rsid w:val="008F7B7F"/>
    <w:rsid w:val="009054EC"/>
    <w:rsid w:val="0090558F"/>
    <w:rsid w:val="00906BA4"/>
    <w:rsid w:val="009077D8"/>
    <w:rsid w:val="00907DC7"/>
    <w:rsid w:val="009108FE"/>
    <w:rsid w:val="00911921"/>
    <w:rsid w:val="00911A96"/>
    <w:rsid w:val="00911F22"/>
    <w:rsid w:val="009131AE"/>
    <w:rsid w:val="00914777"/>
    <w:rsid w:val="0092252A"/>
    <w:rsid w:val="009228A5"/>
    <w:rsid w:val="00922ACC"/>
    <w:rsid w:val="00923757"/>
    <w:rsid w:val="00925749"/>
    <w:rsid w:val="009262B3"/>
    <w:rsid w:val="00932971"/>
    <w:rsid w:val="00933A5C"/>
    <w:rsid w:val="0093536D"/>
    <w:rsid w:val="0093568D"/>
    <w:rsid w:val="00935AFB"/>
    <w:rsid w:val="009364BD"/>
    <w:rsid w:val="009410E0"/>
    <w:rsid w:val="009419DE"/>
    <w:rsid w:val="009436A8"/>
    <w:rsid w:val="00943B8B"/>
    <w:rsid w:val="00946344"/>
    <w:rsid w:val="009502CD"/>
    <w:rsid w:val="00950464"/>
    <w:rsid w:val="009505FB"/>
    <w:rsid w:val="00952F01"/>
    <w:rsid w:val="00953E6A"/>
    <w:rsid w:val="009543C9"/>
    <w:rsid w:val="00954563"/>
    <w:rsid w:val="009546AB"/>
    <w:rsid w:val="0096115A"/>
    <w:rsid w:val="00963B35"/>
    <w:rsid w:val="0096413A"/>
    <w:rsid w:val="00964F5C"/>
    <w:rsid w:val="009655FF"/>
    <w:rsid w:val="009667BF"/>
    <w:rsid w:val="009674B3"/>
    <w:rsid w:val="00967FF7"/>
    <w:rsid w:val="00971B24"/>
    <w:rsid w:val="00971D56"/>
    <w:rsid w:val="00972687"/>
    <w:rsid w:val="009727AF"/>
    <w:rsid w:val="00975D02"/>
    <w:rsid w:val="009772A4"/>
    <w:rsid w:val="00977F00"/>
    <w:rsid w:val="00981541"/>
    <w:rsid w:val="00981F05"/>
    <w:rsid w:val="00982707"/>
    <w:rsid w:val="00984678"/>
    <w:rsid w:val="0098597A"/>
    <w:rsid w:val="00986D42"/>
    <w:rsid w:val="009878CB"/>
    <w:rsid w:val="009925AF"/>
    <w:rsid w:val="00992B7B"/>
    <w:rsid w:val="00993235"/>
    <w:rsid w:val="00993B2F"/>
    <w:rsid w:val="00996C12"/>
    <w:rsid w:val="00997A6A"/>
    <w:rsid w:val="009A1574"/>
    <w:rsid w:val="009A1B2C"/>
    <w:rsid w:val="009A2CED"/>
    <w:rsid w:val="009A3CE6"/>
    <w:rsid w:val="009A40B5"/>
    <w:rsid w:val="009A49A9"/>
    <w:rsid w:val="009A6212"/>
    <w:rsid w:val="009A74D6"/>
    <w:rsid w:val="009A7D36"/>
    <w:rsid w:val="009B1AC6"/>
    <w:rsid w:val="009B5DC3"/>
    <w:rsid w:val="009B6D32"/>
    <w:rsid w:val="009B7290"/>
    <w:rsid w:val="009B791B"/>
    <w:rsid w:val="009B7AFA"/>
    <w:rsid w:val="009C107D"/>
    <w:rsid w:val="009C10EF"/>
    <w:rsid w:val="009C143E"/>
    <w:rsid w:val="009C152E"/>
    <w:rsid w:val="009C1E8C"/>
    <w:rsid w:val="009C2B40"/>
    <w:rsid w:val="009C4A9F"/>
    <w:rsid w:val="009C4B99"/>
    <w:rsid w:val="009C4F07"/>
    <w:rsid w:val="009C5F0E"/>
    <w:rsid w:val="009C7DD1"/>
    <w:rsid w:val="009D07CD"/>
    <w:rsid w:val="009D3F91"/>
    <w:rsid w:val="009D533C"/>
    <w:rsid w:val="009D5574"/>
    <w:rsid w:val="009D63E1"/>
    <w:rsid w:val="009D7B01"/>
    <w:rsid w:val="009D7EF2"/>
    <w:rsid w:val="009E0902"/>
    <w:rsid w:val="009E20C9"/>
    <w:rsid w:val="009E4B7B"/>
    <w:rsid w:val="009F003E"/>
    <w:rsid w:val="009F08EE"/>
    <w:rsid w:val="009F0EFC"/>
    <w:rsid w:val="009F20F9"/>
    <w:rsid w:val="009F5E73"/>
    <w:rsid w:val="009F79A2"/>
    <w:rsid w:val="00A011E0"/>
    <w:rsid w:val="00A01490"/>
    <w:rsid w:val="00A07B9A"/>
    <w:rsid w:val="00A109EE"/>
    <w:rsid w:val="00A116D9"/>
    <w:rsid w:val="00A11FFB"/>
    <w:rsid w:val="00A1480E"/>
    <w:rsid w:val="00A15D88"/>
    <w:rsid w:val="00A1672F"/>
    <w:rsid w:val="00A1717F"/>
    <w:rsid w:val="00A22EE2"/>
    <w:rsid w:val="00A23F33"/>
    <w:rsid w:val="00A24274"/>
    <w:rsid w:val="00A24E0C"/>
    <w:rsid w:val="00A2752B"/>
    <w:rsid w:val="00A30184"/>
    <w:rsid w:val="00A304A0"/>
    <w:rsid w:val="00A30FEB"/>
    <w:rsid w:val="00A31A02"/>
    <w:rsid w:val="00A329C4"/>
    <w:rsid w:val="00A34296"/>
    <w:rsid w:val="00A34510"/>
    <w:rsid w:val="00A34712"/>
    <w:rsid w:val="00A348FD"/>
    <w:rsid w:val="00A40235"/>
    <w:rsid w:val="00A40DCF"/>
    <w:rsid w:val="00A4132E"/>
    <w:rsid w:val="00A44186"/>
    <w:rsid w:val="00A442B9"/>
    <w:rsid w:val="00A45F27"/>
    <w:rsid w:val="00A467D5"/>
    <w:rsid w:val="00A46E61"/>
    <w:rsid w:val="00A4767E"/>
    <w:rsid w:val="00A51EAB"/>
    <w:rsid w:val="00A522C2"/>
    <w:rsid w:val="00A565C1"/>
    <w:rsid w:val="00A56941"/>
    <w:rsid w:val="00A56E89"/>
    <w:rsid w:val="00A577BF"/>
    <w:rsid w:val="00A610C8"/>
    <w:rsid w:val="00A63ED7"/>
    <w:rsid w:val="00A70938"/>
    <w:rsid w:val="00A70BCB"/>
    <w:rsid w:val="00A72B3D"/>
    <w:rsid w:val="00A73147"/>
    <w:rsid w:val="00A758A3"/>
    <w:rsid w:val="00A75E4C"/>
    <w:rsid w:val="00A770AA"/>
    <w:rsid w:val="00A7716C"/>
    <w:rsid w:val="00A8308D"/>
    <w:rsid w:val="00A84308"/>
    <w:rsid w:val="00A84CF8"/>
    <w:rsid w:val="00A86514"/>
    <w:rsid w:val="00A86832"/>
    <w:rsid w:val="00A871F1"/>
    <w:rsid w:val="00A87A7C"/>
    <w:rsid w:val="00A90428"/>
    <w:rsid w:val="00A90ACE"/>
    <w:rsid w:val="00A92972"/>
    <w:rsid w:val="00A92A9E"/>
    <w:rsid w:val="00A93BF5"/>
    <w:rsid w:val="00A954A6"/>
    <w:rsid w:val="00A95AB7"/>
    <w:rsid w:val="00AA1327"/>
    <w:rsid w:val="00AA2A1F"/>
    <w:rsid w:val="00AA3A4E"/>
    <w:rsid w:val="00AA3D7A"/>
    <w:rsid w:val="00AA42D6"/>
    <w:rsid w:val="00AA774C"/>
    <w:rsid w:val="00AA7D29"/>
    <w:rsid w:val="00AB2DD7"/>
    <w:rsid w:val="00AB3732"/>
    <w:rsid w:val="00AB374E"/>
    <w:rsid w:val="00AB5964"/>
    <w:rsid w:val="00AB5D4B"/>
    <w:rsid w:val="00AB5F6D"/>
    <w:rsid w:val="00AB686A"/>
    <w:rsid w:val="00AB7133"/>
    <w:rsid w:val="00AB7EEB"/>
    <w:rsid w:val="00AC1993"/>
    <w:rsid w:val="00AC291E"/>
    <w:rsid w:val="00AC309D"/>
    <w:rsid w:val="00AC3AEF"/>
    <w:rsid w:val="00AC3E8C"/>
    <w:rsid w:val="00AC5313"/>
    <w:rsid w:val="00AC6342"/>
    <w:rsid w:val="00AC6E22"/>
    <w:rsid w:val="00AC7070"/>
    <w:rsid w:val="00AD044C"/>
    <w:rsid w:val="00AD239A"/>
    <w:rsid w:val="00AD32B9"/>
    <w:rsid w:val="00AD380E"/>
    <w:rsid w:val="00AD482A"/>
    <w:rsid w:val="00AD6226"/>
    <w:rsid w:val="00AD6D9F"/>
    <w:rsid w:val="00AE0831"/>
    <w:rsid w:val="00AE1404"/>
    <w:rsid w:val="00AE461D"/>
    <w:rsid w:val="00AE76E7"/>
    <w:rsid w:val="00AF00DF"/>
    <w:rsid w:val="00AF21B4"/>
    <w:rsid w:val="00AF2E44"/>
    <w:rsid w:val="00AF3185"/>
    <w:rsid w:val="00AF354C"/>
    <w:rsid w:val="00AF3AE8"/>
    <w:rsid w:val="00AF3BB8"/>
    <w:rsid w:val="00AF5762"/>
    <w:rsid w:val="00AF7BC6"/>
    <w:rsid w:val="00AF7E85"/>
    <w:rsid w:val="00B00F9E"/>
    <w:rsid w:val="00B00FDE"/>
    <w:rsid w:val="00B0129A"/>
    <w:rsid w:val="00B037CC"/>
    <w:rsid w:val="00B0383F"/>
    <w:rsid w:val="00B03A10"/>
    <w:rsid w:val="00B044AD"/>
    <w:rsid w:val="00B0494A"/>
    <w:rsid w:val="00B0623D"/>
    <w:rsid w:val="00B07A7E"/>
    <w:rsid w:val="00B07F74"/>
    <w:rsid w:val="00B10444"/>
    <w:rsid w:val="00B12FEB"/>
    <w:rsid w:val="00B15EE6"/>
    <w:rsid w:val="00B17361"/>
    <w:rsid w:val="00B174B1"/>
    <w:rsid w:val="00B17990"/>
    <w:rsid w:val="00B17CCE"/>
    <w:rsid w:val="00B20CB5"/>
    <w:rsid w:val="00B22203"/>
    <w:rsid w:val="00B228F4"/>
    <w:rsid w:val="00B244B3"/>
    <w:rsid w:val="00B2794D"/>
    <w:rsid w:val="00B30215"/>
    <w:rsid w:val="00B3267B"/>
    <w:rsid w:val="00B34A9C"/>
    <w:rsid w:val="00B37B07"/>
    <w:rsid w:val="00B41959"/>
    <w:rsid w:val="00B42279"/>
    <w:rsid w:val="00B4485C"/>
    <w:rsid w:val="00B45A00"/>
    <w:rsid w:val="00B463FF"/>
    <w:rsid w:val="00B47987"/>
    <w:rsid w:val="00B47A03"/>
    <w:rsid w:val="00B50B18"/>
    <w:rsid w:val="00B51FF8"/>
    <w:rsid w:val="00B52E3E"/>
    <w:rsid w:val="00B535BE"/>
    <w:rsid w:val="00B608CE"/>
    <w:rsid w:val="00B62E29"/>
    <w:rsid w:val="00B6329F"/>
    <w:rsid w:val="00B64528"/>
    <w:rsid w:val="00B66A13"/>
    <w:rsid w:val="00B672DB"/>
    <w:rsid w:val="00B70D7D"/>
    <w:rsid w:val="00B71DC9"/>
    <w:rsid w:val="00B73BDA"/>
    <w:rsid w:val="00B73F64"/>
    <w:rsid w:val="00B74997"/>
    <w:rsid w:val="00B76C09"/>
    <w:rsid w:val="00B776F9"/>
    <w:rsid w:val="00B802E5"/>
    <w:rsid w:val="00B80342"/>
    <w:rsid w:val="00B82448"/>
    <w:rsid w:val="00B826B8"/>
    <w:rsid w:val="00B832BC"/>
    <w:rsid w:val="00B83505"/>
    <w:rsid w:val="00B84649"/>
    <w:rsid w:val="00B87BEE"/>
    <w:rsid w:val="00B90EBF"/>
    <w:rsid w:val="00B913DE"/>
    <w:rsid w:val="00B92508"/>
    <w:rsid w:val="00B929C5"/>
    <w:rsid w:val="00B92D1C"/>
    <w:rsid w:val="00B935B2"/>
    <w:rsid w:val="00B93B90"/>
    <w:rsid w:val="00B93BE0"/>
    <w:rsid w:val="00B94350"/>
    <w:rsid w:val="00B955CB"/>
    <w:rsid w:val="00B95EEB"/>
    <w:rsid w:val="00BA0156"/>
    <w:rsid w:val="00BA1692"/>
    <w:rsid w:val="00BA41EA"/>
    <w:rsid w:val="00BA4368"/>
    <w:rsid w:val="00BA48F6"/>
    <w:rsid w:val="00BA58D7"/>
    <w:rsid w:val="00BA7795"/>
    <w:rsid w:val="00BB1995"/>
    <w:rsid w:val="00BB1B22"/>
    <w:rsid w:val="00BB3664"/>
    <w:rsid w:val="00BB3F0B"/>
    <w:rsid w:val="00BB46E1"/>
    <w:rsid w:val="00BB621A"/>
    <w:rsid w:val="00BC591E"/>
    <w:rsid w:val="00BC7E7D"/>
    <w:rsid w:val="00BC7F5E"/>
    <w:rsid w:val="00BD082B"/>
    <w:rsid w:val="00BD1A11"/>
    <w:rsid w:val="00BD1EC4"/>
    <w:rsid w:val="00BD342C"/>
    <w:rsid w:val="00BD3925"/>
    <w:rsid w:val="00BD4747"/>
    <w:rsid w:val="00BD76B2"/>
    <w:rsid w:val="00BD78B7"/>
    <w:rsid w:val="00BE0A3C"/>
    <w:rsid w:val="00BE0B4D"/>
    <w:rsid w:val="00BE3347"/>
    <w:rsid w:val="00BE34DA"/>
    <w:rsid w:val="00BE37C8"/>
    <w:rsid w:val="00BE425E"/>
    <w:rsid w:val="00BE69BA"/>
    <w:rsid w:val="00BF056F"/>
    <w:rsid w:val="00BF057F"/>
    <w:rsid w:val="00BF1057"/>
    <w:rsid w:val="00BF5256"/>
    <w:rsid w:val="00BF5316"/>
    <w:rsid w:val="00BF65F9"/>
    <w:rsid w:val="00BF6EAB"/>
    <w:rsid w:val="00C00304"/>
    <w:rsid w:val="00C04357"/>
    <w:rsid w:val="00C04BE6"/>
    <w:rsid w:val="00C04D1C"/>
    <w:rsid w:val="00C07127"/>
    <w:rsid w:val="00C11600"/>
    <w:rsid w:val="00C12DC9"/>
    <w:rsid w:val="00C1617B"/>
    <w:rsid w:val="00C20BF2"/>
    <w:rsid w:val="00C214EE"/>
    <w:rsid w:val="00C21970"/>
    <w:rsid w:val="00C22723"/>
    <w:rsid w:val="00C238BE"/>
    <w:rsid w:val="00C2761F"/>
    <w:rsid w:val="00C27C19"/>
    <w:rsid w:val="00C27D62"/>
    <w:rsid w:val="00C30565"/>
    <w:rsid w:val="00C321D5"/>
    <w:rsid w:val="00C33672"/>
    <w:rsid w:val="00C36B97"/>
    <w:rsid w:val="00C36C47"/>
    <w:rsid w:val="00C37DDB"/>
    <w:rsid w:val="00C45142"/>
    <w:rsid w:val="00C46883"/>
    <w:rsid w:val="00C47100"/>
    <w:rsid w:val="00C47772"/>
    <w:rsid w:val="00C501C9"/>
    <w:rsid w:val="00C53AD8"/>
    <w:rsid w:val="00C53C63"/>
    <w:rsid w:val="00C54298"/>
    <w:rsid w:val="00C54E49"/>
    <w:rsid w:val="00C564CC"/>
    <w:rsid w:val="00C57B51"/>
    <w:rsid w:val="00C6408B"/>
    <w:rsid w:val="00C65A05"/>
    <w:rsid w:val="00C6731B"/>
    <w:rsid w:val="00C674E1"/>
    <w:rsid w:val="00C71264"/>
    <w:rsid w:val="00C71ED8"/>
    <w:rsid w:val="00C7336B"/>
    <w:rsid w:val="00C73673"/>
    <w:rsid w:val="00C73C3B"/>
    <w:rsid w:val="00C75761"/>
    <w:rsid w:val="00C76905"/>
    <w:rsid w:val="00C777F8"/>
    <w:rsid w:val="00C817D5"/>
    <w:rsid w:val="00C8194C"/>
    <w:rsid w:val="00C86E49"/>
    <w:rsid w:val="00C86E93"/>
    <w:rsid w:val="00C9008D"/>
    <w:rsid w:val="00C90558"/>
    <w:rsid w:val="00C928F2"/>
    <w:rsid w:val="00C92DEF"/>
    <w:rsid w:val="00C940BF"/>
    <w:rsid w:val="00C961E6"/>
    <w:rsid w:val="00C96626"/>
    <w:rsid w:val="00CA179B"/>
    <w:rsid w:val="00CA19B2"/>
    <w:rsid w:val="00CA1DE8"/>
    <w:rsid w:val="00CA2F37"/>
    <w:rsid w:val="00CA3DDA"/>
    <w:rsid w:val="00CA40AE"/>
    <w:rsid w:val="00CA7094"/>
    <w:rsid w:val="00CA7AD4"/>
    <w:rsid w:val="00CB31B5"/>
    <w:rsid w:val="00CB3F92"/>
    <w:rsid w:val="00CB4312"/>
    <w:rsid w:val="00CB5EBE"/>
    <w:rsid w:val="00CB6F3A"/>
    <w:rsid w:val="00CB7801"/>
    <w:rsid w:val="00CC0CDE"/>
    <w:rsid w:val="00CC1F60"/>
    <w:rsid w:val="00CC2396"/>
    <w:rsid w:val="00CC2604"/>
    <w:rsid w:val="00CC5CC4"/>
    <w:rsid w:val="00CD155D"/>
    <w:rsid w:val="00CD2CFF"/>
    <w:rsid w:val="00CD305B"/>
    <w:rsid w:val="00CD3897"/>
    <w:rsid w:val="00CD4460"/>
    <w:rsid w:val="00CD44B2"/>
    <w:rsid w:val="00CD654D"/>
    <w:rsid w:val="00CD6842"/>
    <w:rsid w:val="00CD7026"/>
    <w:rsid w:val="00CD7521"/>
    <w:rsid w:val="00CE130A"/>
    <w:rsid w:val="00CE1B6B"/>
    <w:rsid w:val="00CE493E"/>
    <w:rsid w:val="00CE56FF"/>
    <w:rsid w:val="00CE6A36"/>
    <w:rsid w:val="00CE6FD4"/>
    <w:rsid w:val="00CF074C"/>
    <w:rsid w:val="00CF0A5E"/>
    <w:rsid w:val="00CF20D1"/>
    <w:rsid w:val="00CF21B4"/>
    <w:rsid w:val="00CF2C8D"/>
    <w:rsid w:val="00CF329D"/>
    <w:rsid w:val="00CF32CE"/>
    <w:rsid w:val="00CF38C2"/>
    <w:rsid w:val="00CF5674"/>
    <w:rsid w:val="00CF7F76"/>
    <w:rsid w:val="00D0076E"/>
    <w:rsid w:val="00D015DD"/>
    <w:rsid w:val="00D027EF"/>
    <w:rsid w:val="00D03133"/>
    <w:rsid w:val="00D04717"/>
    <w:rsid w:val="00D04BCE"/>
    <w:rsid w:val="00D04CAA"/>
    <w:rsid w:val="00D06D2B"/>
    <w:rsid w:val="00D11102"/>
    <w:rsid w:val="00D11B2C"/>
    <w:rsid w:val="00D1214D"/>
    <w:rsid w:val="00D12FF5"/>
    <w:rsid w:val="00D17473"/>
    <w:rsid w:val="00D1786D"/>
    <w:rsid w:val="00D17F91"/>
    <w:rsid w:val="00D218D7"/>
    <w:rsid w:val="00D21C58"/>
    <w:rsid w:val="00D227B1"/>
    <w:rsid w:val="00D228DE"/>
    <w:rsid w:val="00D23E3E"/>
    <w:rsid w:val="00D32066"/>
    <w:rsid w:val="00D3222B"/>
    <w:rsid w:val="00D32434"/>
    <w:rsid w:val="00D3332F"/>
    <w:rsid w:val="00D33869"/>
    <w:rsid w:val="00D33F1B"/>
    <w:rsid w:val="00D34125"/>
    <w:rsid w:val="00D35F58"/>
    <w:rsid w:val="00D36124"/>
    <w:rsid w:val="00D373C5"/>
    <w:rsid w:val="00D42374"/>
    <w:rsid w:val="00D42C88"/>
    <w:rsid w:val="00D45ACB"/>
    <w:rsid w:val="00D46664"/>
    <w:rsid w:val="00D47895"/>
    <w:rsid w:val="00D47900"/>
    <w:rsid w:val="00D47DB0"/>
    <w:rsid w:val="00D5029C"/>
    <w:rsid w:val="00D50628"/>
    <w:rsid w:val="00D50C8A"/>
    <w:rsid w:val="00D51C8B"/>
    <w:rsid w:val="00D51D56"/>
    <w:rsid w:val="00D55845"/>
    <w:rsid w:val="00D55E31"/>
    <w:rsid w:val="00D57026"/>
    <w:rsid w:val="00D57A29"/>
    <w:rsid w:val="00D604B3"/>
    <w:rsid w:val="00D63AD7"/>
    <w:rsid w:val="00D651BF"/>
    <w:rsid w:val="00D6596A"/>
    <w:rsid w:val="00D65C01"/>
    <w:rsid w:val="00D65E3A"/>
    <w:rsid w:val="00D66849"/>
    <w:rsid w:val="00D66CE8"/>
    <w:rsid w:val="00D6766E"/>
    <w:rsid w:val="00D72D0D"/>
    <w:rsid w:val="00D73027"/>
    <w:rsid w:val="00D73FCD"/>
    <w:rsid w:val="00D7485E"/>
    <w:rsid w:val="00D755E7"/>
    <w:rsid w:val="00D756EE"/>
    <w:rsid w:val="00D77CC2"/>
    <w:rsid w:val="00D80473"/>
    <w:rsid w:val="00D80DB8"/>
    <w:rsid w:val="00D85FB8"/>
    <w:rsid w:val="00D86B82"/>
    <w:rsid w:val="00D86F72"/>
    <w:rsid w:val="00D87185"/>
    <w:rsid w:val="00D87992"/>
    <w:rsid w:val="00D9016E"/>
    <w:rsid w:val="00D9475A"/>
    <w:rsid w:val="00D955AB"/>
    <w:rsid w:val="00DA0325"/>
    <w:rsid w:val="00DA1D3E"/>
    <w:rsid w:val="00DA2ED0"/>
    <w:rsid w:val="00DA30A7"/>
    <w:rsid w:val="00DA4D7D"/>
    <w:rsid w:val="00DA536D"/>
    <w:rsid w:val="00DA6E69"/>
    <w:rsid w:val="00DB00A5"/>
    <w:rsid w:val="00DB0F4D"/>
    <w:rsid w:val="00DB1291"/>
    <w:rsid w:val="00DB2CED"/>
    <w:rsid w:val="00DB37C1"/>
    <w:rsid w:val="00DB458F"/>
    <w:rsid w:val="00DB5AF1"/>
    <w:rsid w:val="00DB62AC"/>
    <w:rsid w:val="00DB6C92"/>
    <w:rsid w:val="00DC2D8F"/>
    <w:rsid w:val="00DC4A74"/>
    <w:rsid w:val="00DC6050"/>
    <w:rsid w:val="00DC71D3"/>
    <w:rsid w:val="00DC7326"/>
    <w:rsid w:val="00DC7B16"/>
    <w:rsid w:val="00DC7FE0"/>
    <w:rsid w:val="00DD2889"/>
    <w:rsid w:val="00DD372F"/>
    <w:rsid w:val="00DD5F4D"/>
    <w:rsid w:val="00DD60CA"/>
    <w:rsid w:val="00DD6C46"/>
    <w:rsid w:val="00DD6E71"/>
    <w:rsid w:val="00DD7B96"/>
    <w:rsid w:val="00DE0188"/>
    <w:rsid w:val="00DE2A84"/>
    <w:rsid w:val="00DE6AD5"/>
    <w:rsid w:val="00DE77A1"/>
    <w:rsid w:val="00DE7AB6"/>
    <w:rsid w:val="00DE7EE1"/>
    <w:rsid w:val="00DF0778"/>
    <w:rsid w:val="00DF198F"/>
    <w:rsid w:val="00DF1BF8"/>
    <w:rsid w:val="00DF464A"/>
    <w:rsid w:val="00DF4C6D"/>
    <w:rsid w:val="00DF52CB"/>
    <w:rsid w:val="00DF571D"/>
    <w:rsid w:val="00DF5A84"/>
    <w:rsid w:val="00E0132F"/>
    <w:rsid w:val="00E0140B"/>
    <w:rsid w:val="00E015FE"/>
    <w:rsid w:val="00E03A69"/>
    <w:rsid w:val="00E04F52"/>
    <w:rsid w:val="00E05671"/>
    <w:rsid w:val="00E05DCE"/>
    <w:rsid w:val="00E07F40"/>
    <w:rsid w:val="00E1159E"/>
    <w:rsid w:val="00E126E6"/>
    <w:rsid w:val="00E154DE"/>
    <w:rsid w:val="00E15670"/>
    <w:rsid w:val="00E17432"/>
    <w:rsid w:val="00E17CB8"/>
    <w:rsid w:val="00E210E0"/>
    <w:rsid w:val="00E2122D"/>
    <w:rsid w:val="00E22A61"/>
    <w:rsid w:val="00E2528A"/>
    <w:rsid w:val="00E26207"/>
    <w:rsid w:val="00E27414"/>
    <w:rsid w:val="00E27A58"/>
    <w:rsid w:val="00E30AF7"/>
    <w:rsid w:val="00E31010"/>
    <w:rsid w:val="00E31BEC"/>
    <w:rsid w:val="00E31E10"/>
    <w:rsid w:val="00E32818"/>
    <w:rsid w:val="00E3398A"/>
    <w:rsid w:val="00E352F7"/>
    <w:rsid w:val="00E378C8"/>
    <w:rsid w:val="00E41523"/>
    <w:rsid w:val="00E424F8"/>
    <w:rsid w:val="00E46A4C"/>
    <w:rsid w:val="00E475CB"/>
    <w:rsid w:val="00E503A8"/>
    <w:rsid w:val="00E510CC"/>
    <w:rsid w:val="00E56925"/>
    <w:rsid w:val="00E56C39"/>
    <w:rsid w:val="00E622A8"/>
    <w:rsid w:val="00E638A4"/>
    <w:rsid w:val="00E64B2A"/>
    <w:rsid w:val="00E64E59"/>
    <w:rsid w:val="00E65CBC"/>
    <w:rsid w:val="00E6784C"/>
    <w:rsid w:val="00E720B4"/>
    <w:rsid w:val="00E72F62"/>
    <w:rsid w:val="00E73121"/>
    <w:rsid w:val="00E73CF9"/>
    <w:rsid w:val="00E75E61"/>
    <w:rsid w:val="00E75EFB"/>
    <w:rsid w:val="00E76F9C"/>
    <w:rsid w:val="00E810D9"/>
    <w:rsid w:val="00E821EB"/>
    <w:rsid w:val="00E82A62"/>
    <w:rsid w:val="00E854AC"/>
    <w:rsid w:val="00E86AEA"/>
    <w:rsid w:val="00E86DC1"/>
    <w:rsid w:val="00E90BEB"/>
    <w:rsid w:val="00E91371"/>
    <w:rsid w:val="00E91A20"/>
    <w:rsid w:val="00E91A49"/>
    <w:rsid w:val="00E92970"/>
    <w:rsid w:val="00E94719"/>
    <w:rsid w:val="00E94BD2"/>
    <w:rsid w:val="00E94DC6"/>
    <w:rsid w:val="00E94DEC"/>
    <w:rsid w:val="00E95496"/>
    <w:rsid w:val="00E95BE6"/>
    <w:rsid w:val="00E96BD9"/>
    <w:rsid w:val="00E97E03"/>
    <w:rsid w:val="00EA0BB8"/>
    <w:rsid w:val="00EA2EB5"/>
    <w:rsid w:val="00EA3AD0"/>
    <w:rsid w:val="00EA5007"/>
    <w:rsid w:val="00EA59A3"/>
    <w:rsid w:val="00EA5CAF"/>
    <w:rsid w:val="00EA6CA7"/>
    <w:rsid w:val="00EA7A53"/>
    <w:rsid w:val="00EB262E"/>
    <w:rsid w:val="00EB30EF"/>
    <w:rsid w:val="00EB3301"/>
    <w:rsid w:val="00EB4BC7"/>
    <w:rsid w:val="00EB4C8B"/>
    <w:rsid w:val="00EB5773"/>
    <w:rsid w:val="00EB58E7"/>
    <w:rsid w:val="00EB5ACE"/>
    <w:rsid w:val="00EC3057"/>
    <w:rsid w:val="00EC718C"/>
    <w:rsid w:val="00ED5194"/>
    <w:rsid w:val="00ED5ABB"/>
    <w:rsid w:val="00ED7748"/>
    <w:rsid w:val="00EE07D5"/>
    <w:rsid w:val="00EE7E47"/>
    <w:rsid w:val="00EF60CD"/>
    <w:rsid w:val="00EF64AB"/>
    <w:rsid w:val="00EF6C00"/>
    <w:rsid w:val="00EF72E9"/>
    <w:rsid w:val="00EF7CD6"/>
    <w:rsid w:val="00F01617"/>
    <w:rsid w:val="00F02D76"/>
    <w:rsid w:val="00F02E3D"/>
    <w:rsid w:val="00F03E1D"/>
    <w:rsid w:val="00F054A6"/>
    <w:rsid w:val="00F05836"/>
    <w:rsid w:val="00F066A5"/>
    <w:rsid w:val="00F067EC"/>
    <w:rsid w:val="00F06EB7"/>
    <w:rsid w:val="00F1061C"/>
    <w:rsid w:val="00F112EF"/>
    <w:rsid w:val="00F11CFB"/>
    <w:rsid w:val="00F13243"/>
    <w:rsid w:val="00F158F2"/>
    <w:rsid w:val="00F17C51"/>
    <w:rsid w:val="00F2145C"/>
    <w:rsid w:val="00F21945"/>
    <w:rsid w:val="00F240A9"/>
    <w:rsid w:val="00F25618"/>
    <w:rsid w:val="00F26028"/>
    <w:rsid w:val="00F3062D"/>
    <w:rsid w:val="00F33957"/>
    <w:rsid w:val="00F34404"/>
    <w:rsid w:val="00F355D1"/>
    <w:rsid w:val="00F4113D"/>
    <w:rsid w:val="00F42C25"/>
    <w:rsid w:val="00F45ED8"/>
    <w:rsid w:val="00F462B1"/>
    <w:rsid w:val="00F46B15"/>
    <w:rsid w:val="00F46FEB"/>
    <w:rsid w:val="00F511E1"/>
    <w:rsid w:val="00F524A9"/>
    <w:rsid w:val="00F52D64"/>
    <w:rsid w:val="00F539B1"/>
    <w:rsid w:val="00F547B4"/>
    <w:rsid w:val="00F607EC"/>
    <w:rsid w:val="00F625E5"/>
    <w:rsid w:val="00F64530"/>
    <w:rsid w:val="00F64B92"/>
    <w:rsid w:val="00F65516"/>
    <w:rsid w:val="00F65C24"/>
    <w:rsid w:val="00F71571"/>
    <w:rsid w:val="00F7373D"/>
    <w:rsid w:val="00F758F8"/>
    <w:rsid w:val="00F80ABA"/>
    <w:rsid w:val="00F82777"/>
    <w:rsid w:val="00F84A03"/>
    <w:rsid w:val="00F85342"/>
    <w:rsid w:val="00F85972"/>
    <w:rsid w:val="00F87DA8"/>
    <w:rsid w:val="00F90F83"/>
    <w:rsid w:val="00F924AE"/>
    <w:rsid w:val="00F92A31"/>
    <w:rsid w:val="00F93A5E"/>
    <w:rsid w:val="00F93D53"/>
    <w:rsid w:val="00F948D6"/>
    <w:rsid w:val="00F95030"/>
    <w:rsid w:val="00F95121"/>
    <w:rsid w:val="00F96709"/>
    <w:rsid w:val="00F96EE3"/>
    <w:rsid w:val="00FA2063"/>
    <w:rsid w:val="00FA7BF4"/>
    <w:rsid w:val="00FA7F83"/>
    <w:rsid w:val="00FB2B3A"/>
    <w:rsid w:val="00FB3185"/>
    <w:rsid w:val="00FB32A7"/>
    <w:rsid w:val="00FB388F"/>
    <w:rsid w:val="00FB3B39"/>
    <w:rsid w:val="00FB3E66"/>
    <w:rsid w:val="00FB41F8"/>
    <w:rsid w:val="00FB445B"/>
    <w:rsid w:val="00FB628A"/>
    <w:rsid w:val="00FC27E9"/>
    <w:rsid w:val="00FC2DCF"/>
    <w:rsid w:val="00FC42BD"/>
    <w:rsid w:val="00FC4A3C"/>
    <w:rsid w:val="00FC5197"/>
    <w:rsid w:val="00FC74B7"/>
    <w:rsid w:val="00FD0159"/>
    <w:rsid w:val="00FD0C95"/>
    <w:rsid w:val="00FD37A0"/>
    <w:rsid w:val="00FD583C"/>
    <w:rsid w:val="00FD5A10"/>
    <w:rsid w:val="00FD5BC5"/>
    <w:rsid w:val="00FE1DF8"/>
    <w:rsid w:val="00FE5DF6"/>
    <w:rsid w:val="00FE738F"/>
    <w:rsid w:val="00FE7E48"/>
    <w:rsid w:val="00FE7E5C"/>
    <w:rsid w:val="00FF2C88"/>
    <w:rsid w:val="00FF3CD4"/>
    <w:rsid w:val="00FF5BE1"/>
    <w:rsid w:val="00FF6E53"/>
    <w:rsid w:val="00FF7E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055B"/>
    <w:pPr>
      <w:suppressAutoHyphens/>
      <w:spacing w:after="200" w:line="276" w:lineRule="auto"/>
    </w:pPr>
    <w:rPr>
      <w:rFonts w:ascii="Calibri" w:eastAsia="Calibri" w:hAnsi="Calibri" w:cs="Calibri"/>
      <w:sz w:val="22"/>
      <w:szCs w:val="22"/>
    </w:rPr>
  </w:style>
  <w:style w:type="paragraph" w:styleId="Heading1">
    <w:name w:val="heading 1"/>
    <w:basedOn w:val="Normal"/>
    <w:next w:val="Normal"/>
    <w:qFormat/>
    <w:rsid w:val="002E055B"/>
    <w:pPr>
      <w:keepNext/>
      <w:numPr>
        <w:numId w:val="1"/>
      </w:numPr>
      <w:spacing w:before="240" w:after="60"/>
      <w:outlineLvl w:val="0"/>
    </w:pPr>
    <w:rPr>
      <w:rFonts w:ascii="Cambria" w:eastAsia="Times New Roman" w:hAnsi="Cambria"/>
      <w:b/>
      <w:bCs/>
      <w:kern w:val="1"/>
      <w:sz w:val="32"/>
      <w:szCs w:val="32"/>
    </w:rPr>
  </w:style>
  <w:style w:type="paragraph" w:styleId="Heading2">
    <w:name w:val="heading 2"/>
    <w:basedOn w:val="Normal"/>
    <w:next w:val="Normal"/>
    <w:qFormat/>
    <w:rsid w:val="002E055B"/>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2E055B"/>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2E055B"/>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rsid w:val="002E055B"/>
    <w:pPr>
      <w:numPr>
        <w:ilvl w:val="4"/>
        <w:numId w:val="1"/>
      </w:num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E055B"/>
    <w:rPr>
      <w:rFonts w:ascii="Arial" w:eastAsia="Times New Roman" w:hAnsi="Arial" w:cs="Arial"/>
    </w:rPr>
  </w:style>
  <w:style w:type="character" w:customStyle="1" w:styleId="WW8Num3z0">
    <w:name w:val="WW8Num3z0"/>
    <w:rsid w:val="002E055B"/>
    <w:rPr>
      <w:rFonts w:ascii="Arial" w:eastAsia="Times New Roman" w:hAnsi="Arial" w:cs="Arial"/>
    </w:rPr>
  </w:style>
  <w:style w:type="character" w:customStyle="1" w:styleId="WW8Num4z0">
    <w:name w:val="WW8Num4z0"/>
    <w:rsid w:val="002E055B"/>
    <w:rPr>
      <w:rFonts w:ascii="Arial" w:eastAsia="Times New Roman" w:hAnsi="Arial" w:cs="Arial"/>
    </w:rPr>
  </w:style>
  <w:style w:type="character" w:customStyle="1" w:styleId="WW8Num5z0">
    <w:name w:val="WW8Num5z0"/>
    <w:rsid w:val="002E055B"/>
    <w:rPr>
      <w:rFonts w:ascii="Arial" w:eastAsia="Times New Roman" w:hAnsi="Arial" w:cs="Arial"/>
    </w:rPr>
  </w:style>
  <w:style w:type="character" w:customStyle="1" w:styleId="WW8Num6z0">
    <w:name w:val="WW8Num6z0"/>
    <w:rsid w:val="002E055B"/>
    <w:rPr>
      <w:rFonts w:ascii="Arial" w:eastAsia="Times New Roman" w:hAnsi="Arial" w:cs="Arial"/>
    </w:rPr>
  </w:style>
  <w:style w:type="character" w:customStyle="1" w:styleId="WW8Num7z0">
    <w:name w:val="WW8Num7z0"/>
    <w:rsid w:val="002E055B"/>
    <w:rPr>
      <w:rFonts w:ascii="Arial" w:eastAsia="Times New Roman" w:hAnsi="Arial" w:cs="Arial"/>
    </w:rPr>
  </w:style>
  <w:style w:type="character" w:customStyle="1" w:styleId="WW8Num8z0">
    <w:name w:val="WW8Num8z0"/>
    <w:rsid w:val="002E055B"/>
    <w:rPr>
      <w:rFonts w:ascii="Arial" w:eastAsia="Times New Roman" w:hAnsi="Arial" w:cs="Arial"/>
    </w:rPr>
  </w:style>
  <w:style w:type="character" w:customStyle="1" w:styleId="WW8Num9z0">
    <w:name w:val="WW8Num9z0"/>
    <w:rsid w:val="002E055B"/>
    <w:rPr>
      <w:rFonts w:ascii="Arial" w:eastAsia="Times New Roman" w:hAnsi="Arial" w:cs="Arial"/>
    </w:rPr>
  </w:style>
  <w:style w:type="character" w:customStyle="1" w:styleId="WW8Num10z0">
    <w:name w:val="WW8Num10z0"/>
    <w:rsid w:val="002E055B"/>
    <w:rPr>
      <w:rFonts w:ascii="Arial" w:eastAsia="Times New Roman" w:hAnsi="Arial" w:cs="Arial"/>
    </w:rPr>
  </w:style>
  <w:style w:type="character" w:customStyle="1" w:styleId="WW8Num11z0">
    <w:name w:val="WW8Num11z0"/>
    <w:rsid w:val="002E055B"/>
    <w:rPr>
      <w:rFonts w:ascii="Arial" w:eastAsia="Times New Roman" w:hAnsi="Arial" w:cs="Arial"/>
    </w:rPr>
  </w:style>
  <w:style w:type="character" w:customStyle="1" w:styleId="WW8Num12z0">
    <w:name w:val="WW8Num12z0"/>
    <w:rsid w:val="002E055B"/>
    <w:rPr>
      <w:rFonts w:ascii="Arial" w:eastAsia="Times New Roman" w:hAnsi="Arial" w:cs="Arial"/>
    </w:rPr>
  </w:style>
  <w:style w:type="character" w:customStyle="1" w:styleId="WW8Num13z0">
    <w:name w:val="WW8Num13z0"/>
    <w:rsid w:val="002E055B"/>
    <w:rPr>
      <w:rFonts w:ascii="Arial" w:eastAsia="Times New Roman" w:hAnsi="Arial" w:cs="Arial"/>
    </w:rPr>
  </w:style>
  <w:style w:type="character" w:customStyle="1" w:styleId="WW8Num14z0">
    <w:name w:val="WW8Num14z0"/>
    <w:rsid w:val="002E055B"/>
    <w:rPr>
      <w:rFonts w:ascii="Arial" w:eastAsia="Times New Roman" w:hAnsi="Arial" w:cs="Arial"/>
    </w:rPr>
  </w:style>
  <w:style w:type="character" w:customStyle="1" w:styleId="WW8Num15z0">
    <w:name w:val="WW8Num15z0"/>
    <w:rsid w:val="002E055B"/>
    <w:rPr>
      <w:rFonts w:ascii="Arial" w:eastAsia="Times New Roman" w:hAnsi="Arial" w:cs="Arial"/>
    </w:rPr>
  </w:style>
  <w:style w:type="character" w:customStyle="1" w:styleId="WW8Num16z0">
    <w:name w:val="WW8Num16z0"/>
    <w:rsid w:val="002E055B"/>
    <w:rPr>
      <w:rFonts w:ascii="Arial" w:eastAsia="Times New Roman" w:hAnsi="Arial" w:cs="Arial"/>
    </w:rPr>
  </w:style>
  <w:style w:type="character" w:customStyle="1" w:styleId="WW8Num17z0">
    <w:name w:val="WW8Num17z0"/>
    <w:rsid w:val="002E055B"/>
    <w:rPr>
      <w:rFonts w:ascii="Arial" w:eastAsia="Times New Roman" w:hAnsi="Arial" w:cs="Arial"/>
    </w:rPr>
  </w:style>
  <w:style w:type="character" w:customStyle="1" w:styleId="WW8Num18z0">
    <w:name w:val="WW8Num18z0"/>
    <w:rsid w:val="002E055B"/>
    <w:rPr>
      <w:rFonts w:ascii="Arial" w:eastAsia="Times New Roman" w:hAnsi="Arial" w:cs="Arial"/>
    </w:rPr>
  </w:style>
  <w:style w:type="character" w:customStyle="1" w:styleId="WW8Num19z0">
    <w:name w:val="WW8Num19z0"/>
    <w:rsid w:val="002E055B"/>
    <w:rPr>
      <w:rFonts w:ascii="Arial" w:eastAsia="Times New Roman" w:hAnsi="Arial" w:cs="Arial"/>
    </w:rPr>
  </w:style>
  <w:style w:type="character" w:customStyle="1" w:styleId="WW8Num20z0">
    <w:name w:val="WW8Num20z0"/>
    <w:rsid w:val="002E055B"/>
    <w:rPr>
      <w:rFonts w:ascii="Arial" w:eastAsia="Times New Roman" w:hAnsi="Arial" w:cs="Arial"/>
    </w:rPr>
  </w:style>
  <w:style w:type="character" w:customStyle="1" w:styleId="WW8Num21z0">
    <w:name w:val="WW8Num21z0"/>
    <w:rsid w:val="002E055B"/>
    <w:rPr>
      <w:rFonts w:ascii="Symbol" w:hAnsi="Symbol"/>
    </w:rPr>
  </w:style>
  <w:style w:type="character" w:customStyle="1" w:styleId="WW8Num22z0">
    <w:name w:val="WW8Num22z0"/>
    <w:rsid w:val="002E055B"/>
    <w:rPr>
      <w:rFonts w:ascii="Arial" w:eastAsia="Times New Roman" w:hAnsi="Arial" w:cs="Arial"/>
    </w:rPr>
  </w:style>
  <w:style w:type="character" w:customStyle="1" w:styleId="WW8Num23z0">
    <w:name w:val="WW8Num23z0"/>
    <w:rsid w:val="002E055B"/>
    <w:rPr>
      <w:rFonts w:ascii="Arial" w:eastAsia="Times New Roman" w:hAnsi="Arial" w:cs="Arial"/>
    </w:rPr>
  </w:style>
  <w:style w:type="character" w:customStyle="1" w:styleId="WW8Num24z0">
    <w:name w:val="WW8Num24z0"/>
    <w:rsid w:val="002E055B"/>
    <w:rPr>
      <w:rFonts w:ascii="Arial" w:eastAsia="Times New Roman" w:hAnsi="Arial" w:cs="Arial"/>
    </w:rPr>
  </w:style>
  <w:style w:type="character" w:customStyle="1" w:styleId="WW8Num25z0">
    <w:name w:val="WW8Num25z0"/>
    <w:rsid w:val="002E055B"/>
    <w:rPr>
      <w:rFonts w:ascii="Arial" w:eastAsia="Times New Roman" w:hAnsi="Arial" w:cs="Arial"/>
    </w:rPr>
  </w:style>
  <w:style w:type="character" w:customStyle="1" w:styleId="WW8Num26z0">
    <w:name w:val="WW8Num26z0"/>
    <w:rsid w:val="002E055B"/>
    <w:rPr>
      <w:rFonts w:ascii="Arial" w:eastAsia="Times New Roman" w:hAnsi="Arial" w:cs="Arial"/>
    </w:rPr>
  </w:style>
  <w:style w:type="character" w:customStyle="1" w:styleId="WW8Num27z0">
    <w:name w:val="WW8Num27z0"/>
    <w:rsid w:val="002E055B"/>
    <w:rPr>
      <w:rFonts w:ascii="Arial" w:eastAsia="Times New Roman" w:hAnsi="Arial" w:cs="Arial"/>
    </w:rPr>
  </w:style>
  <w:style w:type="character" w:customStyle="1" w:styleId="WW8Num28z0">
    <w:name w:val="WW8Num28z0"/>
    <w:rsid w:val="002E055B"/>
    <w:rPr>
      <w:rFonts w:ascii="Arial" w:eastAsia="Times New Roman" w:hAnsi="Arial" w:cs="Arial"/>
    </w:rPr>
  </w:style>
  <w:style w:type="character" w:customStyle="1" w:styleId="WW8Num29z0">
    <w:name w:val="WW8Num29z0"/>
    <w:rsid w:val="002E055B"/>
    <w:rPr>
      <w:rFonts w:ascii="Arial" w:eastAsia="Times New Roman" w:hAnsi="Arial" w:cs="Arial"/>
    </w:rPr>
  </w:style>
  <w:style w:type="character" w:customStyle="1" w:styleId="WW8Num31z0">
    <w:name w:val="WW8Num31z0"/>
    <w:rsid w:val="002E055B"/>
    <w:rPr>
      <w:rFonts w:ascii="Arial" w:eastAsia="Times New Roman" w:hAnsi="Arial" w:cs="Arial"/>
    </w:rPr>
  </w:style>
  <w:style w:type="character" w:customStyle="1" w:styleId="Absatz-Standardschriftart">
    <w:name w:val="Absatz-Standardschriftart"/>
    <w:rsid w:val="002E055B"/>
  </w:style>
  <w:style w:type="character" w:customStyle="1" w:styleId="WW-Absatz-Standardschriftart">
    <w:name w:val="WW-Absatz-Standardschriftart"/>
    <w:rsid w:val="002E055B"/>
  </w:style>
  <w:style w:type="character" w:customStyle="1" w:styleId="WW-Absatz-Standardschriftart1">
    <w:name w:val="WW-Absatz-Standardschriftart1"/>
    <w:rsid w:val="002E055B"/>
  </w:style>
  <w:style w:type="character" w:customStyle="1" w:styleId="WW-Absatz-Standardschriftart11">
    <w:name w:val="WW-Absatz-Standardschriftart11"/>
    <w:rsid w:val="002E055B"/>
  </w:style>
  <w:style w:type="character" w:customStyle="1" w:styleId="WW8Num1z0">
    <w:name w:val="WW8Num1z0"/>
    <w:rsid w:val="002E055B"/>
    <w:rPr>
      <w:rFonts w:ascii="Wingdings" w:hAnsi="Wingdings"/>
    </w:rPr>
  </w:style>
  <w:style w:type="character" w:customStyle="1" w:styleId="WW8Num21z1">
    <w:name w:val="WW8Num21z1"/>
    <w:rsid w:val="002E055B"/>
    <w:rPr>
      <w:rFonts w:ascii="Courier New" w:hAnsi="Courier New" w:cs="Courier New"/>
    </w:rPr>
  </w:style>
  <w:style w:type="character" w:customStyle="1" w:styleId="WW8Num21z2">
    <w:name w:val="WW8Num21z2"/>
    <w:rsid w:val="002E055B"/>
    <w:rPr>
      <w:rFonts w:ascii="Wingdings" w:hAnsi="Wingdings"/>
    </w:rPr>
  </w:style>
  <w:style w:type="character" w:customStyle="1" w:styleId="WW8Num30z0">
    <w:name w:val="WW8Num30z0"/>
    <w:rsid w:val="002E055B"/>
    <w:rPr>
      <w:rFonts w:ascii="Arial" w:eastAsia="Times New Roman" w:hAnsi="Arial" w:cs="Arial"/>
    </w:rPr>
  </w:style>
  <w:style w:type="character" w:customStyle="1" w:styleId="WW8Num32z0">
    <w:name w:val="WW8Num32z0"/>
    <w:rsid w:val="002E055B"/>
    <w:rPr>
      <w:rFonts w:ascii="Arial" w:eastAsia="Times New Roman" w:hAnsi="Arial" w:cs="Arial"/>
    </w:rPr>
  </w:style>
  <w:style w:type="character" w:customStyle="1" w:styleId="WW8Num33z0">
    <w:name w:val="WW8Num33z0"/>
    <w:rsid w:val="002E055B"/>
    <w:rPr>
      <w:rFonts w:ascii="Arial" w:eastAsia="Times New Roman" w:hAnsi="Arial" w:cs="Arial"/>
    </w:rPr>
  </w:style>
  <w:style w:type="character" w:customStyle="1" w:styleId="WW8Num34z0">
    <w:name w:val="WW8Num34z0"/>
    <w:rsid w:val="002E055B"/>
    <w:rPr>
      <w:rFonts w:ascii="Arial" w:eastAsia="Times New Roman" w:hAnsi="Arial" w:cs="Arial"/>
    </w:rPr>
  </w:style>
  <w:style w:type="character" w:customStyle="1" w:styleId="WW8Num35z0">
    <w:name w:val="WW8Num35z0"/>
    <w:rsid w:val="002E055B"/>
    <w:rPr>
      <w:rFonts w:ascii="Arial" w:eastAsia="Times New Roman" w:hAnsi="Arial" w:cs="Arial"/>
    </w:rPr>
  </w:style>
  <w:style w:type="character" w:customStyle="1" w:styleId="WW8Num36z0">
    <w:name w:val="WW8Num36z0"/>
    <w:rsid w:val="002E055B"/>
    <w:rPr>
      <w:rFonts w:ascii="Arial" w:eastAsia="Times New Roman" w:hAnsi="Arial" w:cs="Arial"/>
    </w:rPr>
  </w:style>
  <w:style w:type="character" w:customStyle="1" w:styleId="WW8Num37z0">
    <w:name w:val="WW8Num37z0"/>
    <w:rsid w:val="002E055B"/>
    <w:rPr>
      <w:rFonts w:ascii="Arial" w:eastAsia="Times New Roman" w:hAnsi="Arial" w:cs="Arial"/>
    </w:rPr>
  </w:style>
  <w:style w:type="character" w:customStyle="1" w:styleId="WW8Num38z0">
    <w:name w:val="WW8Num38z0"/>
    <w:rsid w:val="002E055B"/>
    <w:rPr>
      <w:rFonts w:ascii="Arial" w:eastAsia="Times New Roman" w:hAnsi="Arial" w:cs="Arial"/>
    </w:rPr>
  </w:style>
  <w:style w:type="character" w:customStyle="1" w:styleId="WW8Num39z0">
    <w:name w:val="WW8Num39z0"/>
    <w:rsid w:val="002E055B"/>
    <w:rPr>
      <w:rFonts w:ascii="Arial" w:eastAsia="Times New Roman" w:hAnsi="Arial" w:cs="Arial"/>
    </w:rPr>
  </w:style>
  <w:style w:type="character" w:customStyle="1" w:styleId="WW8Num40z0">
    <w:name w:val="WW8Num40z0"/>
    <w:rsid w:val="002E055B"/>
    <w:rPr>
      <w:rFonts w:ascii="Arial" w:eastAsia="Times New Roman" w:hAnsi="Arial" w:cs="Arial"/>
    </w:rPr>
  </w:style>
  <w:style w:type="character" w:customStyle="1" w:styleId="WW8Num41z0">
    <w:name w:val="WW8Num41z0"/>
    <w:rsid w:val="002E055B"/>
    <w:rPr>
      <w:rFonts w:ascii="Arial" w:eastAsia="Times New Roman" w:hAnsi="Arial" w:cs="Arial"/>
    </w:rPr>
  </w:style>
  <w:style w:type="character" w:customStyle="1" w:styleId="WW8Num42z0">
    <w:name w:val="WW8Num42z0"/>
    <w:rsid w:val="002E055B"/>
    <w:rPr>
      <w:rFonts w:ascii="Arial" w:eastAsia="Times New Roman" w:hAnsi="Arial" w:cs="Arial"/>
    </w:rPr>
  </w:style>
  <w:style w:type="character" w:customStyle="1" w:styleId="WW8Num43z0">
    <w:name w:val="WW8Num43z0"/>
    <w:rsid w:val="002E055B"/>
    <w:rPr>
      <w:rFonts w:ascii="Arial" w:eastAsia="Times New Roman" w:hAnsi="Arial" w:cs="Arial"/>
    </w:rPr>
  </w:style>
  <w:style w:type="character" w:customStyle="1" w:styleId="WW8Num44z0">
    <w:name w:val="WW8Num44z0"/>
    <w:rsid w:val="002E055B"/>
    <w:rPr>
      <w:rFonts w:ascii="Arial" w:eastAsia="Times New Roman" w:hAnsi="Arial" w:cs="Arial"/>
    </w:rPr>
  </w:style>
  <w:style w:type="character" w:customStyle="1" w:styleId="WW8Num45z0">
    <w:name w:val="WW8Num45z0"/>
    <w:rsid w:val="002E055B"/>
    <w:rPr>
      <w:rFonts w:ascii="Arial" w:eastAsia="Times New Roman" w:hAnsi="Arial" w:cs="Arial"/>
    </w:rPr>
  </w:style>
  <w:style w:type="character" w:customStyle="1" w:styleId="WW8Num47z0">
    <w:name w:val="WW8Num47z0"/>
    <w:rsid w:val="002E055B"/>
    <w:rPr>
      <w:rFonts w:ascii="Arial" w:eastAsia="Times New Roman" w:hAnsi="Arial" w:cs="Arial"/>
    </w:rPr>
  </w:style>
  <w:style w:type="character" w:customStyle="1" w:styleId="HeaderChar">
    <w:name w:val="Header Char"/>
    <w:rsid w:val="002E055B"/>
    <w:rPr>
      <w:sz w:val="22"/>
      <w:szCs w:val="22"/>
    </w:rPr>
  </w:style>
  <w:style w:type="character" w:customStyle="1" w:styleId="FooterChar">
    <w:name w:val="Footer Char"/>
    <w:uiPriority w:val="99"/>
    <w:rsid w:val="002E055B"/>
    <w:rPr>
      <w:sz w:val="22"/>
      <w:szCs w:val="22"/>
    </w:rPr>
  </w:style>
  <w:style w:type="character" w:customStyle="1" w:styleId="BalloonTextChar">
    <w:name w:val="Balloon Text Char"/>
    <w:rsid w:val="002E055B"/>
    <w:rPr>
      <w:rFonts w:ascii="Tahoma" w:hAnsi="Tahoma" w:cs="Tahoma"/>
      <w:sz w:val="16"/>
      <w:szCs w:val="16"/>
    </w:rPr>
  </w:style>
  <w:style w:type="character" w:customStyle="1" w:styleId="Heading2Char">
    <w:name w:val="Heading 2 Char"/>
    <w:rsid w:val="002E055B"/>
    <w:rPr>
      <w:rFonts w:ascii="Cambria" w:eastAsia="Times New Roman" w:hAnsi="Cambria" w:cs="Times New Roman"/>
      <w:b/>
      <w:bCs/>
      <w:i/>
      <w:iCs/>
      <w:sz w:val="28"/>
      <w:szCs w:val="28"/>
    </w:rPr>
  </w:style>
  <w:style w:type="character" w:customStyle="1" w:styleId="Heading1Char">
    <w:name w:val="Heading 1 Char"/>
    <w:rsid w:val="002E055B"/>
    <w:rPr>
      <w:rFonts w:ascii="Cambria" w:eastAsia="Times New Roman" w:hAnsi="Cambria" w:cs="Times New Roman"/>
      <w:b/>
      <w:bCs/>
      <w:kern w:val="1"/>
      <w:sz w:val="32"/>
      <w:szCs w:val="32"/>
    </w:rPr>
  </w:style>
  <w:style w:type="character" w:customStyle="1" w:styleId="Heading3Char">
    <w:name w:val="Heading 3 Char"/>
    <w:rsid w:val="002E055B"/>
    <w:rPr>
      <w:rFonts w:ascii="Cambria" w:eastAsia="Times New Roman" w:hAnsi="Cambria" w:cs="Times New Roman"/>
      <w:b/>
      <w:bCs/>
      <w:sz w:val="26"/>
      <w:szCs w:val="26"/>
    </w:rPr>
  </w:style>
  <w:style w:type="character" w:customStyle="1" w:styleId="Heading4Char">
    <w:name w:val="Heading 4 Char"/>
    <w:rsid w:val="002E055B"/>
    <w:rPr>
      <w:rFonts w:ascii="Calibri" w:eastAsia="Times New Roman" w:hAnsi="Calibri" w:cs="Times New Roman"/>
      <w:b/>
      <w:bCs/>
      <w:sz w:val="28"/>
      <w:szCs w:val="28"/>
    </w:rPr>
  </w:style>
  <w:style w:type="character" w:customStyle="1" w:styleId="Heading5Char">
    <w:name w:val="Heading 5 Char"/>
    <w:rsid w:val="002E055B"/>
    <w:rPr>
      <w:rFonts w:ascii="Calibri" w:eastAsia="Times New Roman" w:hAnsi="Calibri" w:cs="Times New Roman"/>
      <w:b/>
      <w:bCs/>
      <w:i/>
      <w:iCs/>
      <w:sz w:val="26"/>
      <w:szCs w:val="26"/>
    </w:rPr>
  </w:style>
  <w:style w:type="character" w:customStyle="1" w:styleId="NoSpacingChar">
    <w:name w:val="No Spacing Char"/>
    <w:rsid w:val="002E055B"/>
    <w:rPr>
      <w:rFonts w:eastAsia="Times New Roman"/>
      <w:sz w:val="22"/>
      <w:szCs w:val="22"/>
      <w:lang w:val="en-US" w:eastAsia="en-US" w:bidi="en-US"/>
    </w:rPr>
  </w:style>
  <w:style w:type="character" w:styleId="Hyperlink">
    <w:name w:val="Hyperlink"/>
    <w:rsid w:val="002E055B"/>
    <w:rPr>
      <w:color w:val="0000FF"/>
      <w:u w:val="single"/>
    </w:rPr>
  </w:style>
  <w:style w:type="character" w:customStyle="1" w:styleId="hps">
    <w:name w:val="hps"/>
    <w:basedOn w:val="DefaultParagraphFont"/>
    <w:rsid w:val="002E055B"/>
  </w:style>
  <w:style w:type="character" w:customStyle="1" w:styleId="FootnoteTextChar">
    <w:name w:val="Footnote Text Char"/>
    <w:basedOn w:val="DefaultParagraphFont"/>
    <w:rsid w:val="002E055B"/>
  </w:style>
  <w:style w:type="character" w:customStyle="1" w:styleId="Caractresdenotedebasdepage">
    <w:name w:val="Caractères de note de bas de page"/>
    <w:rsid w:val="002E055B"/>
    <w:rPr>
      <w:vertAlign w:val="superscript"/>
    </w:rPr>
  </w:style>
  <w:style w:type="character" w:customStyle="1" w:styleId="TitleChar">
    <w:name w:val="Title Char"/>
    <w:rsid w:val="002E055B"/>
    <w:rPr>
      <w:rFonts w:ascii="Cambria" w:eastAsia="Times New Roman" w:hAnsi="Cambria"/>
      <w:b/>
      <w:bCs/>
      <w:kern w:val="1"/>
      <w:sz w:val="32"/>
      <w:szCs w:val="32"/>
    </w:rPr>
  </w:style>
  <w:style w:type="character" w:styleId="CommentReference">
    <w:name w:val="annotation reference"/>
    <w:rsid w:val="002E055B"/>
    <w:rPr>
      <w:sz w:val="16"/>
      <w:szCs w:val="16"/>
    </w:rPr>
  </w:style>
  <w:style w:type="character" w:customStyle="1" w:styleId="CommentTextChar">
    <w:name w:val="Comment Text Char"/>
    <w:basedOn w:val="DefaultParagraphFont"/>
    <w:rsid w:val="002E055B"/>
  </w:style>
  <w:style w:type="character" w:customStyle="1" w:styleId="CommentSubjectChar">
    <w:name w:val="Comment Subject Char"/>
    <w:rsid w:val="002E055B"/>
    <w:rPr>
      <w:b/>
      <w:bCs/>
    </w:rPr>
  </w:style>
  <w:style w:type="character" w:styleId="Strong">
    <w:name w:val="Strong"/>
    <w:qFormat/>
    <w:rsid w:val="002E055B"/>
    <w:rPr>
      <w:b/>
      <w:bCs/>
    </w:rPr>
  </w:style>
  <w:style w:type="paragraph" w:customStyle="1" w:styleId="Titre1">
    <w:name w:val="Titre1"/>
    <w:basedOn w:val="Normal"/>
    <w:next w:val="BodyText"/>
    <w:rsid w:val="002E055B"/>
    <w:pPr>
      <w:keepNext/>
      <w:spacing w:before="240" w:after="120"/>
    </w:pPr>
    <w:rPr>
      <w:rFonts w:ascii="Arial" w:eastAsia="Lucida Sans Unicode" w:hAnsi="Arial" w:cs="Mangal"/>
      <w:sz w:val="28"/>
      <w:szCs w:val="28"/>
    </w:rPr>
  </w:style>
  <w:style w:type="paragraph" w:styleId="BodyText">
    <w:name w:val="Body Text"/>
    <w:basedOn w:val="Normal"/>
    <w:rsid w:val="002E055B"/>
    <w:pPr>
      <w:spacing w:after="120"/>
    </w:pPr>
  </w:style>
  <w:style w:type="paragraph" w:styleId="List">
    <w:name w:val="List"/>
    <w:basedOn w:val="BodyText"/>
    <w:rsid w:val="002E055B"/>
    <w:rPr>
      <w:rFonts w:cs="Mangal"/>
    </w:rPr>
  </w:style>
  <w:style w:type="paragraph" w:customStyle="1" w:styleId="Lgende1">
    <w:name w:val="Légende1"/>
    <w:basedOn w:val="Normal"/>
    <w:rsid w:val="002E055B"/>
    <w:pPr>
      <w:suppressLineNumbers/>
      <w:spacing w:before="120" w:after="120"/>
    </w:pPr>
    <w:rPr>
      <w:rFonts w:cs="Mangal"/>
      <w:i/>
      <w:iCs/>
      <w:sz w:val="24"/>
      <w:szCs w:val="24"/>
    </w:rPr>
  </w:style>
  <w:style w:type="paragraph" w:customStyle="1" w:styleId="Index">
    <w:name w:val="Index"/>
    <w:basedOn w:val="Normal"/>
    <w:rsid w:val="002E055B"/>
    <w:pPr>
      <w:suppressLineNumbers/>
    </w:pPr>
    <w:rPr>
      <w:rFonts w:cs="Mangal"/>
    </w:rPr>
  </w:style>
  <w:style w:type="paragraph" w:styleId="ListParagraph">
    <w:name w:val="List Paragraph"/>
    <w:basedOn w:val="Normal"/>
    <w:link w:val="ListParagraphChar"/>
    <w:uiPriority w:val="34"/>
    <w:qFormat/>
    <w:rsid w:val="002E055B"/>
    <w:pPr>
      <w:ind w:left="720"/>
    </w:pPr>
  </w:style>
  <w:style w:type="paragraph" w:styleId="Header">
    <w:name w:val="header"/>
    <w:basedOn w:val="Normal"/>
    <w:rsid w:val="002E055B"/>
    <w:pPr>
      <w:tabs>
        <w:tab w:val="center" w:pos="4680"/>
        <w:tab w:val="right" w:pos="9360"/>
      </w:tabs>
    </w:pPr>
  </w:style>
  <w:style w:type="paragraph" w:styleId="Footer">
    <w:name w:val="footer"/>
    <w:basedOn w:val="Normal"/>
    <w:uiPriority w:val="99"/>
    <w:rsid w:val="002E055B"/>
    <w:pPr>
      <w:tabs>
        <w:tab w:val="center" w:pos="4680"/>
        <w:tab w:val="right" w:pos="9360"/>
      </w:tabs>
    </w:pPr>
  </w:style>
  <w:style w:type="paragraph" w:styleId="BalloonText">
    <w:name w:val="Balloon Text"/>
    <w:basedOn w:val="Normal"/>
    <w:rsid w:val="002E055B"/>
    <w:pPr>
      <w:spacing w:after="0" w:line="240" w:lineRule="auto"/>
    </w:pPr>
    <w:rPr>
      <w:rFonts w:ascii="Tahoma" w:hAnsi="Tahoma"/>
      <w:sz w:val="16"/>
      <w:szCs w:val="16"/>
    </w:rPr>
  </w:style>
  <w:style w:type="paragraph" w:styleId="NoSpacing">
    <w:name w:val="No Spacing"/>
    <w:qFormat/>
    <w:rsid w:val="002E055B"/>
    <w:pPr>
      <w:suppressAutoHyphens/>
    </w:pPr>
    <w:rPr>
      <w:rFonts w:ascii="Calibri" w:hAnsi="Calibri" w:cs="Calibri"/>
      <w:sz w:val="22"/>
      <w:szCs w:val="22"/>
    </w:rPr>
  </w:style>
  <w:style w:type="paragraph" w:styleId="TOCHeading">
    <w:name w:val="TOC Heading"/>
    <w:basedOn w:val="Heading1"/>
    <w:next w:val="Normal"/>
    <w:qFormat/>
    <w:rsid w:val="002E055B"/>
    <w:pPr>
      <w:keepLines/>
      <w:numPr>
        <w:numId w:val="0"/>
      </w:numPr>
      <w:spacing w:before="480" w:after="0"/>
    </w:pPr>
    <w:rPr>
      <w:rFonts w:cs="Times New Roman"/>
      <w:color w:val="365F91"/>
      <w:sz w:val="28"/>
      <w:szCs w:val="28"/>
    </w:rPr>
  </w:style>
  <w:style w:type="paragraph" w:styleId="TOC1">
    <w:name w:val="toc 1"/>
    <w:basedOn w:val="Normal"/>
    <w:next w:val="Normal"/>
    <w:rsid w:val="002E055B"/>
  </w:style>
  <w:style w:type="paragraph" w:styleId="TOC2">
    <w:name w:val="toc 2"/>
    <w:basedOn w:val="Normal"/>
    <w:next w:val="Normal"/>
    <w:rsid w:val="002E055B"/>
    <w:pPr>
      <w:ind w:left="220"/>
    </w:pPr>
  </w:style>
  <w:style w:type="paragraph" w:styleId="TOC3">
    <w:name w:val="toc 3"/>
    <w:basedOn w:val="Normal"/>
    <w:next w:val="Normal"/>
    <w:rsid w:val="002E055B"/>
    <w:pPr>
      <w:ind w:left="440"/>
    </w:pPr>
  </w:style>
  <w:style w:type="paragraph" w:styleId="FootnoteText">
    <w:name w:val="footnote text"/>
    <w:basedOn w:val="Normal"/>
    <w:rsid w:val="002E055B"/>
    <w:rPr>
      <w:sz w:val="20"/>
      <w:szCs w:val="20"/>
    </w:rPr>
  </w:style>
  <w:style w:type="paragraph" w:styleId="Title">
    <w:name w:val="Title"/>
    <w:basedOn w:val="Normal"/>
    <w:next w:val="Normal"/>
    <w:qFormat/>
    <w:rsid w:val="002E055B"/>
    <w:pPr>
      <w:spacing w:before="240" w:after="60" w:line="240" w:lineRule="auto"/>
      <w:jc w:val="center"/>
    </w:pPr>
    <w:rPr>
      <w:rFonts w:ascii="Cambria" w:eastAsia="Times New Roman" w:hAnsi="Cambria"/>
      <w:b/>
      <w:bCs/>
      <w:kern w:val="1"/>
      <w:sz w:val="32"/>
      <w:szCs w:val="32"/>
    </w:rPr>
  </w:style>
  <w:style w:type="paragraph" w:styleId="Subtitle">
    <w:name w:val="Subtitle"/>
    <w:basedOn w:val="Titre1"/>
    <w:next w:val="BodyText"/>
    <w:qFormat/>
    <w:rsid w:val="002E055B"/>
    <w:pPr>
      <w:jc w:val="center"/>
    </w:pPr>
    <w:rPr>
      <w:i/>
      <w:iCs/>
    </w:rPr>
  </w:style>
  <w:style w:type="paragraph" w:styleId="CommentText">
    <w:name w:val="annotation text"/>
    <w:basedOn w:val="Normal"/>
    <w:rsid w:val="002E055B"/>
    <w:rPr>
      <w:sz w:val="20"/>
      <w:szCs w:val="20"/>
    </w:rPr>
  </w:style>
  <w:style w:type="paragraph" w:styleId="CommentSubject">
    <w:name w:val="annotation subject"/>
    <w:basedOn w:val="CommentText"/>
    <w:next w:val="CommentText"/>
    <w:rsid w:val="002E055B"/>
    <w:rPr>
      <w:b/>
      <w:bCs/>
    </w:rPr>
  </w:style>
  <w:style w:type="paragraph" w:customStyle="1" w:styleId="Contenuducadre">
    <w:name w:val="Contenu du cadre"/>
    <w:basedOn w:val="BodyText"/>
    <w:rsid w:val="002E055B"/>
  </w:style>
  <w:style w:type="paragraph" w:customStyle="1" w:styleId="Contenudetableau">
    <w:name w:val="Contenu de tableau"/>
    <w:basedOn w:val="Normal"/>
    <w:rsid w:val="002E055B"/>
    <w:pPr>
      <w:suppressLineNumbers/>
    </w:pPr>
  </w:style>
  <w:style w:type="paragraph" w:customStyle="1" w:styleId="Titredetableau">
    <w:name w:val="Titre de tableau"/>
    <w:basedOn w:val="Contenudetableau"/>
    <w:rsid w:val="002E055B"/>
    <w:pPr>
      <w:jc w:val="center"/>
    </w:pPr>
    <w:rPr>
      <w:b/>
      <w:bCs/>
    </w:rPr>
  </w:style>
  <w:style w:type="table" w:styleId="TableGrid">
    <w:name w:val="Table Grid"/>
    <w:basedOn w:val="TableNormal"/>
    <w:uiPriority w:val="59"/>
    <w:rsid w:val="00D4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7EDD"/>
    <w:rPr>
      <w:rFonts w:ascii="Calibri" w:eastAsia="Calibri" w:hAnsi="Calibri" w:cs="Calibri"/>
      <w:sz w:val="22"/>
      <w:szCs w:val="22"/>
    </w:rPr>
  </w:style>
  <w:style w:type="paragraph" w:styleId="NormalWeb">
    <w:name w:val="Normal (Web)"/>
    <w:basedOn w:val="Normal"/>
    <w:uiPriority w:val="99"/>
    <w:rsid w:val="000B6A35"/>
    <w:pPr>
      <w:spacing w:before="200" w:line="360" w:lineRule="atLeast"/>
      <w:ind w:left="200" w:right="200"/>
    </w:pPr>
    <w:rPr>
      <w:rFonts w:ascii="Arial" w:eastAsia="SimSun" w:hAnsi="Arial" w:cs="Arial"/>
      <w:color w:val="000000"/>
      <w:sz w:val="30"/>
      <w:szCs w:val="30"/>
      <w:lang w:eastAsia="ar-SA" w:bidi="ar-SA"/>
    </w:rPr>
  </w:style>
  <w:style w:type="character" w:customStyle="1" w:styleId="ListParagraphChar">
    <w:name w:val="List Paragraph Char"/>
    <w:link w:val="ListParagraph"/>
    <w:uiPriority w:val="34"/>
    <w:rsid w:val="0041131D"/>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055B"/>
    <w:pPr>
      <w:suppressAutoHyphens/>
      <w:spacing w:after="200" w:line="276" w:lineRule="auto"/>
    </w:pPr>
    <w:rPr>
      <w:rFonts w:ascii="Calibri" w:eastAsia="Calibri" w:hAnsi="Calibri" w:cs="Calibri"/>
      <w:sz w:val="22"/>
      <w:szCs w:val="22"/>
    </w:rPr>
  </w:style>
  <w:style w:type="paragraph" w:styleId="Heading1">
    <w:name w:val="heading 1"/>
    <w:basedOn w:val="Normal"/>
    <w:next w:val="Normal"/>
    <w:qFormat/>
    <w:rsid w:val="002E055B"/>
    <w:pPr>
      <w:keepNext/>
      <w:numPr>
        <w:numId w:val="1"/>
      </w:numPr>
      <w:spacing w:before="240" w:after="60"/>
      <w:outlineLvl w:val="0"/>
    </w:pPr>
    <w:rPr>
      <w:rFonts w:ascii="Cambria" w:eastAsia="Times New Roman" w:hAnsi="Cambria"/>
      <w:b/>
      <w:bCs/>
      <w:kern w:val="1"/>
      <w:sz w:val="32"/>
      <w:szCs w:val="32"/>
    </w:rPr>
  </w:style>
  <w:style w:type="paragraph" w:styleId="Heading2">
    <w:name w:val="heading 2"/>
    <w:basedOn w:val="Normal"/>
    <w:next w:val="Normal"/>
    <w:qFormat/>
    <w:rsid w:val="002E055B"/>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2E055B"/>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2E055B"/>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rsid w:val="002E055B"/>
    <w:pPr>
      <w:numPr>
        <w:ilvl w:val="4"/>
        <w:numId w:val="1"/>
      </w:num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E055B"/>
    <w:rPr>
      <w:rFonts w:ascii="Arial" w:eastAsia="Times New Roman" w:hAnsi="Arial" w:cs="Arial"/>
    </w:rPr>
  </w:style>
  <w:style w:type="character" w:customStyle="1" w:styleId="WW8Num3z0">
    <w:name w:val="WW8Num3z0"/>
    <w:rsid w:val="002E055B"/>
    <w:rPr>
      <w:rFonts w:ascii="Arial" w:eastAsia="Times New Roman" w:hAnsi="Arial" w:cs="Arial"/>
    </w:rPr>
  </w:style>
  <w:style w:type="character" w:customStyle="1" w:styleId="WW8Num4z0">
    <w:name w:val="WW8Num4z0"/>
    <w:rsid w:val="002E055B"/>
    <w:rPr>
      <w:rFonts w:ascii="Arial" w:eastAsia="Times New Roman" w:hAnsi="Arial" w:cs="Arial"/>
    </w:rPr>
  </w:style>
  <w:style w:type="character" w:customStyle="1" w:styleId="WW8Num5z0">
    <w:name w:val="WW8Num5z0"/>
    <w:rsid w:val="002E055B"/>
    <w:rPr>
      <w:rFonts w:ascii="Arial" w:eastAsia="Times New Roman" w:hAnsi="Arial" w:cs="Arial"/>
    </w:rPr>
  </w:style>
  <w:style w:type="character" w:customStyle="1" w:styleId="WW8Num6z0">
    <w:name w:val="WW8Num6z0"/>
    <w:rsid w:val="002E055B"/>
    <w:rPr>
      <w:rFonts w:ascii="Arial" w:eastAsia="Times New Roman" w:hAnsi="Arial" w:cs="Arial"/>
    </w:rPr>
  </w:style>
  <w:style w:type="character" w:customStyle="1" w:styleId="WW8Num7z0">
    <w:name w:val="WW8Num7z0"/>
    <w:rsid w:val="002E055B"/>
    <w:rPr>
      <w:rFonts w:ascii="Arial" w:eastAsia="Times New Roman" w:hAnsi="Arial" w:cs="Arial"/>
    </w:rPr>
  </w:style>
  <w:style w:type="character" w:customStyle="1" w:styleId="WW8Num8z0">
    <w:name w:val="WW8Num8z0"/>
    <w:rsid w:val="002E055B"/>
    <w:rPr>
      <w:rFonts w:ascii="Arial" w:eastAsia="Times New Roman" w:hAnsi="Arial" w:cs="Arial"/>
    </w:rPr>
  </w:style>
  <w:style w:type="character" w:customStyle="1" w:styleId="WW8Num9z0">
    <w:name w:val="WW8Num9z0"/>
    <w:rsid w:val="002E055B"/>
    <w:rPr>
      <w:rFonts w:ascii="Arial" w:eastAsia="Times New Roman" w:hAnsi="Arial" w:cs="Arial"/>
    </w:rPr>
  </w:style>
  <w:style w:type="character" w:customStyle="1" w:styleId="WW8Num10z0">
    <w:name w:val="WW8Num10z0"/>
    <w:rsid w:val="002E055B"/>
    <w:rPr>
      <w:rFonts w:ascii="Arial" w:eastAsia="Times New Roman" w:hAnsi="Arial" w:cs="Arial"/>
    </w:rPr>
  </w:style>
  <w:style w:type="character" w:customStyle="1" w:styleId="WW8Num11z0">
    <w:name w:val="WW8Num11z0"/>
    <w:rsid w:val="002E055B"/>
    <w:rPr>
      <w:rFonts w:ascii="Arial" w:eastAsia="Times New Roman" w:hAnsi="Arial" w:cs="Arial"/>
    </w:rPr>
  </w:style>
  <w:style w:type="character" w:customStyle="1" w:styleId="WW8Num12z0">
    <w:name w:val="WW8Num12z0"/>
    <w:rsid w:val="002E055B"/>
    <w:rPr>
      <w:rFonts w:ascii="Arial" w:eastAsia="Times New Roman" w:hAnsi="Arial" w:cs="Arial"/>
    </w:rPr>
  </w:style>
  <w:style w:type="character" w:customStyle="1" w:styleId="WW8Num13z0">
    <w:name w:val="WW8Num13z0"/>
    <w:rsid w:val="002E055B"/>
    <w:rPr>
      <w:rFonts w:ascii="Arial" w:eastAsia="Times New Roman" w:hAnsi="Arial" w:cs="Arial"/>
    </w:rPr>
  </w:style>
  <w:style w:type="character" w:customStyle="1" w:styleId="WW8Num14z0">
    <w:name w:val="WW8Num14z0"/>
    <w:rsid w:val="002E055B"/>
    <w:rPr>
      <w:rFonts w:ascii="Arial" w:eastAsia="Times New Roman" w:hAnsi="Arial" w:cs="Arial"/>
    </w:rPr>
  </w:style>
  <w:style w:type="character" w:customStyle="1" w:styleId="WW8Num15z0">
    <w:name w:val="WW8Num15z0"/>
    <w:rsid w:val="002E055B"/>
    <w:rPr>
      <w:rFonts w:ascii="Arial" w:eastAsia="Times New Roman" w:hAnsi="Arial" w:cs="Arial"/>
    </w:rPr>
  </w:style>
  <w:style w:type="character" w:customStyle="1" w:styleId="WW8Num16z0">
    <w:name w:val="WW8Num16z0"/>
    <w:rsid w:val="002E055B"/>
    <w:rPr>
      <w:rFonts w:ascii="Arial" w:eastAsia="Times New Roman" w:hAnsi="Arial" w:cs="Arial"/>
    </w:rPr>
  </w:style>
  <w:style w:type="character" w:customStyle="1" w:styleId="WW8Num17z0">
    <w:name w:val="WW8Num17z0"/>
    <w:rsid w:val="002E055B"/>
    <w:rPr>
      <w:rFonts w:ascii="Arial" w:eastAsia="Times New Roman" w:hAnsi="Arial" w:cs="Arial"/>
    </w:rPr>
  </w:style>
  <w:style w:type="character" w:customStyle="1" w:styleId="WW8Num18z0">
    <w:name w:val="WW8Num18z0"/>
    <w:rsid w:val="002E055B"/>
    <w:rPr>
      <w:rFonts w:ascii="Arial" w:eastAsia="Times New Roman" w:hAnsi="Arial" w:cs="Arial"/>
    </w:rPr>
  </w:style>
  <w:style w:type="character" w:customStyle="1" w:styleId="WW8Num19z0">
    <w:name w:val="WW8Num19z0"/>
    <w:rsid w:val="002E055B"/>
    <w:rPr>
      <w:rFonts w:ascii="Arial" w:eastAsia="Times New Roman" w:hAnsi="Arial" w:cs="Arial"/>
    </w:rPr>
  </w:style>
  <w:style w:type="character" w:customStyle="1" w:styleId="WW8Num20z0">
    <w:name w:val="WW8Num20z0"/>
    <w:rsid w:val="002E055B"/>
    <w:rPr>
      <w:rFonts w:ascii="Arial" w:eastAsia="Times New Roman" w:hAnsi="Arial" w:cs="Arial"/>
    </w:rPr>
  </w:style>
  <w:style w:type="character" w:customStyle="1" w:styleId="WW8Num21z0">
    <w:name w:val="WW8Num21z0"/>
    <w:rsid w:val="002E055B"/>
    <w:rPr>
      <w:rFonts w:ascii="Symbol" w:hAnsi="Symbol"/>
    </w:rPr>
  </w:style>
  <w:style w:type="character" w:customStyle="1" w:styleId="WW8Num22z0">
    <w:name w:val="WW8Num22z0"/>
    <w:rsid w:val="002E055B"/>
    <w:rPr>
      <w:rFonts w:ascii="Arial" w:eastAsia="Times New Roman" w:hAnsi="Arial" w:cs="Arial"/>
    </w:rPr>
  </w:style>
  <w:style w:type="character" w:customStyle="1" w:styleId="WW8Num23z0">
    <w:name w:val="WW8Num23z0"/>
    <w:rsid w:val="002E055B"/>
    <w:rPr>
      <w:rFonts w:ascii="Arial" w:eastAsia="Times New Roman" w:hAnsi="Arial" w:cs="Arial"/>
    </w:rPr>
  </w:style>
  <w:style w:type="character" w:customStyle="1" w:styleId="WW8Num24z0">
    <w:name w:val="WW8Num24z0"/>
    <w:rsid w:val="002E055B"/>
    <w:rPr>
      <w:rFonts w:ascii="Arial" w:eastAsia="Times New Roman" w:hAnsi="Arial" w:cs="Arial"/>
    </w:rPr>
  </w:style>
  <w:style w:type="character" w:customStyle="1" w:styleId="WW8Num25z0">
    <w:name w:val="WW8Num25z0"/>
    <w:rsid w:val="002E055B"/>
    <w:rPr>
      <w:rFonts w:ascii="Arial" w:eastAsia="Times New Roman" w:hAnsi="Arial" w:cs="Arial"/>
    </w:rPr>
  </w:style>
  <w:style w:type="character" w:customStyle="1" w:styleId="WW8Num26z0">
    <w:name w:val="WW8Num26z0"/>
    <w:rsid w:val="002E055B"/>
    <w:rPr>
      <w:rFonts w:ascii="Arial" w:eastAsia="Times New Roman" w:hAnsi="Arial" w:cs="Arial"/>
    </w:rPr>
  </w:style>
  <w:style w:type="character" w:customStyle="1" w:styleId="WW8Num27z0">
    <w:name w:val="WW8Num27z0"/>
    <w:rsid w:val="002E055B"/>
    <w:rPr>
      <w:rFonts w:ascii="Arial" w:eastAsia="Times New Roman" w:hAnsi="Arial" w:cs="Arial"/>
    </w:rPr>
  </w:style>
  <w:style w:type="character" w:customStyle="1" w:styleId="WW8Num28z0">
    <w:name w:val="WW8Num28z0"/>
    <w:rsid w:val="002E055B"/>
    <w:rPr>
      <w:rFonts w:ascii="Arial" w:eastAsia="Times New Roman" w:hAnsi="Arial" w:cs="Arial"/>
    </w:rPr>
  </w:style>
  <w:style w:type="character" w:customStyle="1" w:styleId="WW8Num29z0">
    <w:name w:val="WW8Num29z0"/>
    <w:rsid w:val="002E055B"/>
    <w:rPr>
      <w:rFonts w:ascii="Arial" w:eastAsia="Times New Roman" w:hAnsi="Arial" w:cs="Arial"/>
    </w:rPr>
  </w:style>
  <w:style w:type="character" w:customStyle="1" w:styleId="WW8Num31z0">
    <w:name w:val="WW8Num31z0"/>
    <w:rsid w:val="002E055B"/>
    <w:rPr>
      <w:rFonts w:ascii="Arial" w:eastAsia="Times New Roman" w:hAnsi="Arial" w:cs="Arial"/>
    </w:rPr>
  </w:style>
  <w:style w:type="character" w:customStyle="1" w:styleId="Absatz-Standardschriftart">
    <w:name w:val="Absatz-Standardschriftart"/>
    <w:rsid w:val="002E055B"/>
  </w:style>
  <w:style w:type="character" w:customStyle="1" w:styleId="WW-Absatz-Standardschriftart">
    <w:name w:val="WW-Absatz-Standardschriftart"/>
    <w:rsid w:val="002E055B"/>
  </w:style>
  <w:style w:type="character" w:customStyle="1" w:styleId="WW-Absatz-Standardschriftart1">
    <w:name w:val="WW-Absatz-Standardschriftart1"/>
    <w:rsid w:val="002E055B"/>
  </w:style>
  <w:style w:type="character" w:customStyle="1" w:styleId="WW-Absatz-Standardschriftart11">
    <w:name w:val="WW-Absatz-Standardschriftart11"/>
    <w:rsid w:val="002E055B"/>
  </w:style>
  <w:style w:type="character" w:customStyle="1" w:styleId="WW8Num1z0">
    <w:name w:val="WW8Num1z0"/>
    <w:rsid w:val="002E055B"/>
    <w:rPr>
      <w:rFonts w:ascii="Wingdings" w:hAnsi="Wingdings"/>
    </w:rPr>
  </w:style>
  <w:style w:type="character" w:customStyle="1" w:styleId="WW8Num21z1">
    <w:name w:val="WW8Num21z1"/>
    <w:rsid w:val="002E055B"/>
    <w:rPr>
      <w:rFonts w:ascii="Courier New" w:hAnsi="Courier New" w:cs="Courier New"/>
    </w:rPr>
  </w:style>
  <w:style w:type="character" w:customStyle="1" w:styleId="WW8Num21z2">
    <w:name w:val="WW8Num21z2"/>
    <w:rsid w:val="002E055B"/>
    <w:rPr>
      <w:rFonts w:ascii="Wingdings" w:hAnsi="Wingdings"/>
    </w:rPr>
  </w:style>
  <w:style w:type="character" w:customStyle="1" w:styleId="WW8Num30z0">
    <w:name w:val="WW8Num30z0"/>
    <w:rsid w:val="002E055B"/>
    <w:rPr>
      <w:rFonts w:ascii="Arial" w:eastAsia="Times New Roman" w:hAnsi="Arial" w:cs="Arial"/>
    </w:rPr>
  </w:style>
  <w:style w:type="character" w:customStyle="1" w:styleId="WW8Num32z0">
    <w:name w:val="WW8Num32z0"/>
    <w:rsid w:val="002E055B"/>
    <w:rPr>
      <w:rFonts w:ascii="Arial" w:eastAsia="Times New Roman" w:hAnsi="Arial" w:cs="Arial"/>
    </w:rPr>
  </w:style>
  <w:style w:type="character" w:customStyle="1" w:styleId="WW8Num33z0">
    <w:name w:val="WW8Num33z0"/>
    <w:rsid w:val="002E055B"/>
    <w:rPr>
      <w:rFonts w:ascii="Arial" w:eastAsia="Times New Roman" w:hAnsi="Arial" w:cs="Arial"/>
    </w:rPr>
  </w:style>
  <w:style w:type="character" w:customStyle="1" w:styleId="WW8Num34z0">
    <w:name w:val="WW8Num34z0"/>
    <w:rsid w:val="002E055B"/>
    <w:rPr>
      <w:rFonts w:ascii="Arial" w:eastAsia="Times New Roman" w:hAnsi="Arial" w:cs="Arial"/>
    </w:rPr>
  </w:style>
  <w:style w:type="character" w:customStyle="1" w:styleId="WW8Num35z0">
    <w:name w:val="WW8Num35z0"/>
    <w:rsid w:val="002E055B"/>
    <w:rPr>
      <w:rFonts w:ascii="Arial" w:eastAsia="Times New Roman" w:hAnsi="Arial" w:cs="Arial"/>
    </w:rPr>
  </w:style>
  <w:style w:type="character" w:customStyle="1" w:styleId="WW8Num36z0">
    <w:name w:val="WW8Num36z0"/>
    <w:rsid w:val="002E055B"/>
    <w:rPr>
      <w:rFonts w:ascii="Arial" w:eastAsia="Times New Roman" w:hAnsi="Arial" w:cs="Arial"/>
    </w:rPr>
  </w:style>
  <w:style w:type="character" w:customStyle="1" w:styleId="WW8Num37z0">
    <w:name w:val="WW8Num37z0"/>
    <w:rsid w:val="002E055B"/>
    <w:rPr>
      <w:rFonts w:ascii="Arial" w:eastAsia="Times New Roman" w:hAnsi="Arial" w:cs="Arial"/>
    </w:rPr>
  </w:style>
  <w:style w:type="character" w:customStyle="1" w:styleId="WW8Num38z0">
    <w:name w:val="WW8Num38z0"/>
    <w:rsid w:val="002E055B"/>
    <w:rPr>
      <w:rFonts w:ascii="Arial" w:eastAsia="Times New Roman" w:hAnsi="Arial" w:cs="Arial"/>
    </w:rPr>
  </w:style>
  <w:style w:type="character" w:customStyle="1" w:styleId="WW8Num39z0">
    <w:name w:val="WW8Num39z0"/>
    <w:rsid w:val="002E055B"/>
    <w:rPr>
      <w:rFonts w:ascii="Arial" w:eastAsia="Times New Roman" w:hAnsi="Arial" w:cs="Arial"/>
    </w:rPr>
  </w:style>
  <w:style w:type="character" w:customStyle="1" w:styleId="WW8Num40z0">
    <w:name w:val="WW8Num40z0"/>
    <w:rsid w:val="002E055B"/>
    <w:rPr>
      <w:rFonts w:ascii="Arial" w:eastAsia="Times New Roman" w:hAnsi="Arial" w:cs="Arial"/>
    </w:rPr>
  </w:style>
  <w:style w:type="character" w:customStyle="1" w:styleId="WW8Num41z0">
    <w:name w:val="WW8Num41z0"/>
    <w:rsid w:val="002E055B"/>
    <w:rPr>
      <w:rFonts w:ascii="Arial" w:eastAsia="Times New Roman" w:hAnsi="Arial" w:cs="Arial"/>
    </w:rPr>
  </w:style>
  <w:style w:type="character" w:customStyle="1" w:styleId="WW8Num42z0">
    <w:name w:val="WW8Num42z0"/>
    <w:rsid w:val="002E055B"/>
    <w:rPr>
      <w:rFonts w:ascii="Arial" w:eastAsia="Times New Roman" w:hAnsi="Arial" w:cs="Arial"/>
    </w:rPr>
  </w:style>
  <w:style w:type="character" w:customStyle="1" w:styleId="WW8Num43z0">
    <w:name w:val="WW8Num43z0"/>
    <w:rsid w:val="002E055B"/>
    <w:rPr>
      <w:rFonts w:ascii="Arial" w:eastAsia="Times New Roman" w:hAnsi="Arial" w:cs="Arial"/>
    </w:rPr>
  </w:style>
  <w:style w:type="character" w:customStyle="1" w:styleId="WW8Num44z0">
    <w:name w:val="WW8Num44z0"/>
    <w:rsid w:val="002E055B"/>
    <w:rPr>
      <w:rFonts w:ascii="Arial" w:eastAsia="Times New Roman" w:hAnsi="Arial" w:cs="Arial"/>
    </w:rPr>
  </w:style>
  <w:style w:type="character" w:customStyle="1" w:styleId="WW8Num45z0">
    <w:name w:val="WW8Num45z0"/>
    <w:rsid w:val="002E055B"/>
    <w:rPr>
      <w:rFonts w:ascii="Arial" w:eastAsia="Times New Roman" w:hAnsi="Arial" w:cs="Arial"/>
    </w:rPr>
  </w:style>
  <w:style w:type="character" w:customStyle="1" w:styleId="WW8Num47z0">
    <w:name w:val="WW8Num47z0"/>
    <w:rsid w:val="002E055B"/>
    <w:rPr>
      <w:rFonts w:ascii="Arial" w:eastAsia="Times New Roman" w:hAnsi="Arial" w:cs="Arial"/>
    </w:rPr>
  </w:style>
  <w:style w:type="character" w:customStyle="1" w:styleId="HeaderChar">
    <w:name w:val="Header Char"/>
    <w:rsid w:val="002E055B"/>
    <w:rPr>
      <w:sz w:val="22"/>
      <w:szCs w:val="22"/>
    </w:rPr>
  </w:style>
  <w:style w:type="character" w:customStyle="1" w:styleId="FooterChar">
    <w:name w:val="Footer Char"/>
    <w:uiPriority w:val="99"/>
    <w:rsid w:val="002E055B"/>
    <w:rPr>
      <w:sz w:val="22"/>
      <w:szCs w:val="22"/>
    </w:rPr>
  </w:style>
  <w:style w:type="character" w:customStyle="1" w:styleId="BalloonTextChar">
    <w:name w:val="Balloon Text Char"/>
    <w:rsid w:val="002E055B"/>
    <w:rPr>
      <w:rFonts w:ascii="Tahoma" w:hAnsi="Tahoma" w:cs="Tahoma"/>
      <w:sz w:val="16"/>
      <w:szCs w:val="16"/>
    </w:rPr>
  </w:style>
  <w:style w:type="character" w:customStyle="1" w:styleId="Heading2Char">
    <w:name w:val="Heading 2 Char"/>
    <w:rsid w:val="002E055B"/>
    <w:rPr>
      <w:rFonts w:ascii="Cambria" w:eastAsia="Times New Roman" w:hAnsi="Cambria" w:cs="Times New Roman"/>
      <w:b/>
      <w:bCs/>
      <w:i/>
      <w:iCs/>
      <w:sz w:val="28"/>
      <w:szCs w:val="28"/>
    </w:rPr>
  </w:style>
  <w:style w:type="character" w:customStyle="1" w:styleId="Heading1Char">
    <w:name w:val="Heading 1 Char"/>
    <w:rsid w:val="002E055B"/>
    <w:rPr>
      <w:rFonts w:ascii="Cambria" w:eastAsia="Times New Roman" w:hAnsi="Cambria" w:cs="Times New Roman"/>
      <w:b/>
      <w:bCs/>
      <w:kern w:val="1"/>
      <w:sz w:val="32"/>
      <w:szCs w:val="32"/>
    </w:rPr>
  </w:style>
  <w:style w:type="character" w:customStyle="1" w:styleId="Heading3Char">
    <w:name w:val="Heading 3 Char"/>
    <w:rsid w:val="002E055B"/>
    <w:rPr>
      <w:rFonts w:ascii="Cambria" w:eastAsia="Times New Roman" w:hAnsi="Cambria" w:cs="Times New Roman"/>
      <w:b/>
      <w:bCs/>
      <w:sz w:val="26"/>
      <w:szCs w:val="26"/>
    </w:rPr>
  </w:style>
  <w:style w:type="character" w:customStyle="1" w:styleId="Heading4Char">
    <w:name w:val="Heading 4 Char"/>
    <w:rsid w:val="002E055B"/>
    <w:rPr>
      <w:rFonts w:ascii="Calibri" w:eastAsia="Times New Roman" w:hAnsi="Calibri" w:cs="Times New Roman"/>
      <w:b/>
      <w:bCs/>
      <w:sz w:val="28"/>
      <w:szCs w:val="28"/>
    </w:rPr>
  </w:style>
  <w:style w:type="character" w:customStyle="1" w:styleId="Heading5Char">
    <w:name w:val="Heading 5 Char"/>
    <w:rsid w:val="002E055B"/>
    <w:rPr>
      <w:rFonts w:ascii="Calibri" w:eastAsia="Times New Roman" w:hAnsi="Calibri" w:cs="Times New Roman"/>
      <w:b/>
      <w:bCs/>
      <w:i/>
      <w:iCs/>
      <w:sz w:val="26"/>
      <w:szCs w:val="26"/>
    </w:rPr>
  </w:style>
  <w:style w:type="character" w:customStyle="1" w:styleId="NoSpacingChar">
    <w:name w:val="No Spacing Char"/>
    <w:rsid w:val="002E055B"/>
    <w:rPr>
      <w:rFonts w:eastAsia="Times New Roman"/>
      <w:sz w:val="22"/>
      <w:szCs w:val="22"/>
      <w:lang w:val="en-US" w:eastAsia="en-US" w:bidi="en-US"/>
    </w:rPr>
  </w:style>
  <w:style w:type="character" w:styleId="Hyperlink">
    <w:name w:val="Hyperlink"/>
    <w:rsid w:val="002E055B"/>
    <w:rPr>
      <w:color w:val="0000FF"/>
      <w:u w:val="single"/>
    </w:rPr>
  </w:style>
  <w:style w:type="character" w:customStyle="1" w:styleId="hps">
    <w:name w:val="hps"/>
    <w:basedOn w:val="DefaultParagraphFont"/>
    <w:rsid w:val="002E055B"/>
  </w:style>
  <w:style w:type="character" w:customStyle="1" w:styleId="FootnoteTextChar">
    <w:name w:val="Footnote Text Char"/>
    <w:basedOn w:val="DefaultParagraphFont"/>
    <w:rsid w:val="002E055B"/>
  </w:style>
  <w:style w:type="character" w:customStyle="1" w:styleId="Caractresdenotedebasdepage">
    <w:name w:val="Caractères de note de bas de page"/>
    <w:rsid w:val="002E055B"/>
    <w:rPr>
      <w:vertAlign w:val="superscript"/>
    </w:rPr>
  </w:style>
  <w:style w:type="character" w:customStyle="1" w:styleId="TitleChar">
    <w:name w:val="Title Char"/>
    <w:rsid w:val="002E055B"/>
    <w:rPr>
      <w:rFonts w:ascii="Cambria" w:eastAsia="Times New Roman" w:hAnsi="Cambria"/>
      <w:b/>
      <w:bCs/>
      <w:kern w:val="1"/>
      <w:sz w:val="32"/>
      <w:szCs w:val="32"/>
    </w:rPr>
  </w:style>
  <w:style w:type="character" w:styleId="CommentReference">
    <w:name w:val="annotation reference"/>
    <w:rsid w:val="002E055B"/>
    <w:rPr>
      <w:sz w:val="16"/>
      <w:szCs w:val="16"/>
    </w:rPr>
  </w:style>
  <w:style w:type="character" w:customStyle="1" w:styleId="CommentTextChar">
    <w:name w:val="Comment Text Char"/>
    <w:basedOn w:val="DefaultParagraphFont"/>
    <w:rsid w:val="002E055B"/>
  </w:style>
  <w:style w:type="character" w:customStyle="1" w:styleId="CommentSubjectChar">
    <w:name w:val="Comment Subject Char"/>
    <w:rsid w:val="002E055B"/>
    <w:rPr>
      <w:b/>
      <w:bCs/>
    </w:rPr>
  </w:style>
  <w:style w:type="character" w:styleId="Strong">
    <w:name w:val="Strong"/>
    <w:qFormat/>
    <w:rsid w:val="002E055B"/>
    <w:rPr>
      <w:b/>
      <w:bCs/>
    </w:rPr>
  </w:style>
  <w:style w:type="paragraph" w:customStyle="1" w:styleId="Titre1">
    <w:name w:val="Titre1"/>
    <w:basedOn w:val="Normal"/>
    <w:next w:val="BodyText"/>
    <w:rsid w:val="002E055B"/>
    <w:pPr>
      <w:keepNext/>
      <w:spacing w:before="240" w:after="120"/>
    </w:pPr>
    <w:rPr>
      <w:rFonts w:ascii="Arial" w:eastAsia="Lucida Sans Unicode" w:hAnsi="Arial" w:cs="Mangal"/>
      <w:sz w:val="28"/>
      <w:szCs w:val="28"/>
    </w:rPr>
  </w:style>
  <w:style w:type="paragraph" w:styleId="BodyText">
    <w:name w:val="Body Text"/>
    <w:basedOn w:val="Normal"/>
    <w:rsid w:val="002E055B"/>
    <w:pPr>
      <w:spacing w:after="120"/>
    </w:pPr>
  </w:style>
  <w:style w:type="paragraph" w:styleId="List">
    <w:name w:val="List"/>
    <w:basedOn w:val="BodyText"/>
    <w:rsid w:val="002E055B"/>
    <w:rPr>
      <w:rFonts w:cs="Mangal"/>
    </w:rPr>
  </w:style>
  <w:style w:type="paragraph" w:customStyle="1" w:styleId="Lgende1">
    <w:name w:val="Légende1"/>
    <w:basedOn w:val="Normal"/>
    <w:rsid w:val="002E055B"/>
    <w:pPr>
      <w:suppressLineNumbers/>
      <w:spacing w:before="120" w:after="120"/>
    </w:pPr>
    <w:rPr>
      <w:rFonts w:cs="Mangal"/>
      <w:i/>
      <w:iCs/>
      <w:sz w:val="24"/>
      <w:szCs w:val="24"/>
    </w:rPr>
  </w:style>
  <w:style w:type="paragraph" w:customStyle="1" w:styleId="Index">
    <w:name w:val="Index"/>
    <w:basedOn w:val="Normal"/>
    <w:rsid w:val="002E055B"/>
    <w:pPr>
      <w:suppressLineNumbers/>
    </w:pPr>
    <w:rPr>
      <w:rFonts w:cs="Mangal"/>
    </w:rPr>
  </w:style>
  <w:style w:type="paragraph" w:styleId="ListParagraph">
    <w:name w:val="List Paragraph"/>
    <w:basedOn w:val="Normal"/>
    <w:link w:val="ListParagraphChar"/>
    <w:uiPriority w:val="34"/>
    <w:qFormat/>
    <w:rsid w:val="002E055B"/>
    <w:pPr>
      <w:ind w:left="720"/>
    </w:pPr>
  </w:style>
  <w:style w:type="paragraph" w:styleId="Header">
    <w:name w:val="header"/>
    <w:basedOn w:val="Normal"/>
    <w:rsid w:val="002E055B"/>
    <w:pPr>
      <w:tabs>
        <w:tab w:val="center" w:pos="4680"/>
        <w:tab w:val="right" w:pos="9360"/>
      </w:tabs>
    </w:pPr>
  </w:style>
  <w:style w:type="paragraph" w:styleId="Footer">
    <w:name w:val="footer"/>
    <w:basedOn w:val="Normal"/>
    <w:uiPriority w:val="99"/>
    <w:rsid w:val="002E055B"/>
    <w:pPr>
      <w:tabs>
        <w:tab w:val="center" w:pos="4680"/>
        <w:tab w:val="right" w:pos="9360"/>
      </w:tabs>
    </w:pPr>
  </w:style>
  <w:style w:type="paragraph" w:styleId="BalloonText">
    <w:name w:val="Balloon Text"/>
    <w:basedOn w:val="Normal"/>
    <w:rsid w:val="002E055B"/>
    <w:pPr>
      <w:spacing w:after="0" w:line="240" w:lineRule="auto"/>
    </w:pPr>
    <w:rPr>
      <w:rFonts w:ascii="Tahoma" w:hAnsi="Tahoma"/>
      <w:sz w:val="16"/>
      <w:szCs w:val="16"/>
    </w:rPr>
  </w:style>
  <w:style w:type="paragraph" w:styleId="NoSpacing">
    <w:name w:val="No Spacing"/>
    <w:qFormat/>
    <w:rsid w:val="002E055B"/>
    <w:pPr>
      <w:suppressAutoHyphens/>
    </w:pPr>
    <w:rPr>
      <w:rFonts w:ascii="Calibri" w:hAnsi="Calibri" w:cs="Calibri"/>
      <w:sz w:val="22"/>
      <w:szCs w:val="22"/>
    </w:rPr>
  </w:style>
  <w:style w:type="paragraph" w:styleId="TOCHeading">
    <w:name w:val="TOC Heading"/>
    <w:basedOn w:val="Heading1"/>
    <w:next w:val="Normal"/>
    <w:qFormat/>
    <w:rsid w:val="002E055B"/>
    <w:pPr>
      <w:keepLines/>
      <w:numPr>
        <w:numId w:val="0"/>
      </w:numPr>
      <w:spacing w:before="480" w:after="0"/>
    </w:pPr>
    <w:rPr>
      <w:rFonts w:cs="Times New Roman"/>
      <w:color w:val="365F91"/>
      <w:sz w:val="28"/>
      <w:szCs w:val="28"/>
    </w:rPr>
  </w:style>
  <w:style w:type="paragraph" w:styleId="TOC1">
    <w:name w:val="toc 1"/>
    <w:basedOn w:val="Normal"/>
    <w:next w:val="Normal"/>
    <w:rsid w:val="002E055B"/>
  </w:style>
  <w:style w:type="paragraph" w:styleId="TOC2">
    <w:name w:val="toc 2"/>
    <w:basedOn w:val="Normal"/>
    <w:next w:val="Normal"/>
    <w:rsid w:val="002E055B"/>
    <w:pPr>
      <w:ind w:left="220"/>
    </w:pPr>
  </w:style>
  <w:style w:type="paragraph" w:styleId="TOC3">
    <w:name w:val="toc 3"/>
    <w:basedOn w:val="Normal"/>
    <w:next w:val="Normal"/>
    <w:rsid w:val="002E055B"/>
    <w:pPr>
      <w:ind w:left="440"/>
    </w:pPr>
  </w:style>
  <w:style w:type="paragraph" w:styleId="FootnoteText">
    <w:name w:val="footnote text"/>
    <w:basedOn w:val="Normal"/>
    <w:rsid w:val="002E055B"/>
    <w:rPr>
      <w:sz w:val="20"/>
      <w:szCs w:val="20"/>
    </w:rPr>
  </w:style>
  <w:style w:type="paragraph" w:styleId="Title">
    <w:name w:val="Title"/>
    <w:basedOn w:val="Normal"/>
    <w:next w:val="Normal"/>
    <w:qFormat/>
    <w:rsid w:val="002E055B"/>
    <w:pPr>
      <w:spacing w:before="240" w:after="60" w:line="240" w:lineRule="auto"/>
      <w:jc w:val="center"/>
    </w:pPr>
    <w:rPr>
      <w:rFonts w:ascii="Cambria" w:eastAsia="Times New Roman" w:hAnsi="Cambria"/>
      <w:b/>
      <w:bCs/>
      <w:kern w:val="1"/>
      <w:sz w:val="32"/>
      <w:szCs w:val="32"/>
    </w:rPr>
  </w:style>
  <w:style w:type="paragraph" w:styleId="Subtitle">
    <w:name w:val="Subtitle"/>
    <w:basedOn w:val="Titre1"/>
    <w:next w:val="BodyText"/>
    <w:qFormat/>
    <w:rsid w:val="002E055B"/>
    <w:pPr>
      <w:jc w:val="center"/>
    </w:pPr>
    <w:rPr>
      <w:i/>
      <w:iCs/>
    </w:rPr>
  </w:style>
  <w:style w:type="paragraph" w:styleId="CommentText">
    <w:name w:val="annotation text"/>
    <w:basedOn w:val="Normal"/>
    <w:rsid w:val="002E055B"/>
    <w:rPr>
      <w:sz w:val="20"/>
      <w:szCs w:val="20"/>
    </w:rPr>
  </w:style>
  <w:style w:type="paragraph" w:styleId="CommentSubject">
    <w:name w:val="annotation subject"/>
    <w:basedOn w:val="CommentText"/>
    <w:next w:val="CommentText"/>
    <w:rsid w:val="002E055B"/>
    <w:rPr>
      <w:b/>
      <w:bCs/>
    </w:rPr>
  </w:style>
  <w:style w:type="paragraph" w:customStyle="1" w:styleId="Contenuducadre">
    <w:name w:val="Contenu du cadre"/>
    <w:basedOn w:val="BodyText"/>
    <w:rsid w:val="002E055B"/>
  </w:style>
  <w:style w:type="paragraph" w:customStyle="1" w:styleId="Contenudetableau">
    <w:name w:val="Contenu de tableau"/>
    <w:basedOn w:val="Normal"/>
    <w:rsid w:val="002E055B"/>
    <w:pPr>
      <w:suppressLineNumbers/>
    </w:pPr>
  </w:style>
  <w:style w:type="paragraph" w:customStyle="1" w:styleId="Titredetableau">
    <w:name w:val="Titre de tableau"/>
    <w:basedOn w:val="Contenudetableau"/>
    <w:rsid w:val="002E055B"/>
    <w:pPr>
      <w:jc w:val="center"/>
    </w:pPr>
    <w:rPr>
      <w:b/>
      <w:bCs/>
    </w:rPr>
  </w:style>
  <w:style w:type="table" w:styleId="TableGrid">
    <w:name w:val="Table Grid"/>
    <w:basedOn w:val="TableNormal"/>
    <w:uiPriority w:val="59"/>
    <w:rsid w:val="00D4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7EDD"/>
    <w:rPr>
      <w:rFonts w:ascii="Calibri" w:eastAsia="Calibri" w:hAnsi="Calibri" w:cs="Calibri"/>
      <w:sz w:val="22"/>
      <w:szCs w:val="22"/>
    </w:rPr>
  </w:style>
  <w:style w:type="paragraph" w:styleId="NormalWeb">
    <w:name w:val="Normal (Web)"/>
    <w:basedOn w:val="Normal"/>
    <w:uiPriority w:val="99"/>
    <w:rsid w:val="000B6A35"/>
    <w:pPr>
      <w:spacing w:before="200" w:line="360" w:lineRule="atLeast"/>
      <w:ind w:left="200" w:right="200"/>
    </w:pPr>
    <w:rPr>
      <w:rFonts w:ascii="Arial" w:eastAsia="SimSun" w:hAnsi="Arial" w:cs="Arial"/>
      <w:color w:val="000000"/>
      <w:sz w:val="30"/>
      <w:szCs w:val="30"/>
      <w:lang w:eastAsia="ar-SA" w:bidi="ar-SA"/>
    </w:rPr>
  </w:style>
  <w:style w:type="character" w:customStyle="1" w:styleId="ListParagraphChar">
    <w:name w:val="List Paragraph Char"/>
    <w:link w:val="ListParagraph"/>
    <w:uiPriority w:val="34"/>
    <w:rsid w:val="0041131D"/>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3209">
      <w:bodyDiv w:val="1"/>
      <w:marLeft w:val="0"/>
      <w:marRight w:val="0"/>
      <w:marTop w:val="0"/>
      <w:marBottom w:val="0"/>
      <w:divBdr>
        <w:top w:val="none" w:sz="0" w:space="0" w:color="auto"/>
        <w:left w:val="none" w:sz="0" w:space="0" w:color="auto"/>
        <w:bottom w:val="none" w:sz="0" w:space="0" w:color="auto"/>
        <w:right w:val="none" w:sz="0" w:space="0" w:color="auto"/>
      </w:divBdr>
    </w:div>
    <w:div w:id="1694958789">
      <w:bodyDiv w:val="1"/>
      <w:marLeft w:val="0"/>
      <w:marRight w:val="0"/>
      <w:marTop w:val="0"/>
      <w:marBottom w:val="0"/>
      <w:divBdr>
        <w:top w:val="none" w:sz="0" w:space="0" w:color="auto"/>
        <w:left w:val="none" w:sz="0" w:space="0" w:color="auto"/>
        <w:bottom w:val="none" w:sz="0" w:space="0" w:color="auto"/>
        <w:right w:val="none" w:sz="0" w:space="0" w:color="auto"/>
      </w:divBdr>
    </w:div>
    <w:div w:id="21031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4685-4E8D-426E-A4C5-98B98799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3353</Words>
  <Characters>19115</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NEPI Pre Service Nursing and Midwifery Education Assessment in the Democratic Republic of Congo</vt:lpstr>
      <vt:lpstr>NEPI Pre Service Nursing and Midwifery Education Assessment in the Democratic Republic of Congo</vt:lpstr>
    </vt:vector>
  </TitlesOfParts>
  <Company>Hewlett-Packard</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NEPI Pre Service Nursing and Midwifery Education Assessment in the Democratic Republic of Congo</dc:title>
  <dc:creator>Mesrak Belatchew</dc:creator>
  <cp:lastModifiedBy>Sarah Dwyer</cp:lastModifiedBy>
  <cp:revision>8</cp:revision>
  <cp:lastPrinted>2012-02-20T10:17:00Z</cp:lastPrinted>
  <dcterms:created xsi:type="dcterms:W3CDTF">2015-01-20T20:40:00Z</dcterms:created>
  <dcterms:modified xsi:type="dcterms:W3CDTF">2015-02-18T16:48:00Z</dcterms:modified>
</cp:coreProperties>
</file>